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0834" w14:textId="77777777" w:rsidR="001846D6" w:rsidRPr="00554749" w:rsidRDefault="001846D6" w:rsidP="001846D6">
      <w:pPr>
        <w:autoSpaceDE w:val="0"/>
        <w:autoSpaceDN w:val="0"/>
        <w:adjustRightInd w:val="0"/>
        <w:spacing w:line="360" w:lineRule="auto"/>
        <w:ind w:leftChars="150" w:left="360" w:right="278"/>
        <w:jc w:val="center"/>
        <w:rPr>
          <w:rFonts w:ascii="標楷體" w:eastAsia="標楷體" w:hAnsi="標楷體" w:cs="Arial"/>
          <w:b/>
          <w:bCs/>
          <w:kern w:val="0"/>
          <w:position w:val="4"/>
          <w:sz w:val="32"/>
          <w:szCs w:val="32"/>
        </w:rPr>
      </w:pPr>
      <w:r w:rsidRPr="00554749">
        <w:rPr>
          <w:rFonts w:ascii="標楷體" w:eastAsia="標楷體" w:hAnsi="標楷體" w:cs="Arial"/>
          <w:b/>
          <w:bCs/>
          <w:kern w:val="0"/>
          <w:position w:val="4"/>
          <w:sz w:val="32"/>
          <w:szCs w:val="32"/>
        </w:rPr>
        <w:t>中華民國射箭協會參加20</w:t>
      </w:r>
      <w:r w:rsidRPr="00554749">
        <w:rPr>
          <w:rFonts w:ascii="標楷體" w:eastAsia="標楷體" w:hAnsi="標楷體" w:cs="Arial" w:hint="eastAsia"/>
          <w:b/>
          <w:bCs/>
          <w:kern w:val="0"/>
          <w:position w:val="4"/>
          <w:sz w:val="32"/>
          <w:szCs w:val="32"/>
        </w:rPr>
        <w:t>23</w:t>
      </w:r>
      <w:r w:rsidRPr="00554749">
        <w:rPr>
          <w:rFonts w:ascii="標楷體" w:eastAsia="標楷體" w:hAnsi="標楷體" w:cs="Arial"/>
          <w:b/>
          <w:bCs/>
          <w:kern w:val="0"/>
          <w:position w:val="4"/>
          <w:sz w:val="32"/>
          <w:szCs w:val="32"/>
        </w:rPr>
        <w:t>年亞洲射箭錦標賽代表隊選拔辦法</w:t>
      </w:r>
    </w:p>
    <w:p w14:paraId="42EE7B46" w14:textId="4FD2B46A"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rPr>
        <w:t>宗旨：為選拔我國優秀射箭代表隊參加</w:t>
      </w:r>
      <w:r w:rsidRPr="00554749">
        <w:rPr>
          <w:rFonts w:ascii="Calibri" w:eastAsia="標楷體" w:hAnsi="Calibri" w:cs="Calibri"/>
        </w:rPr>
        <w:t>20</w:t>
      </w:r>
      <w:r w:rsidRPr="00554749">
        <w:rPr>
          <w:rFonts w:ascii="Calibri" w:eastAsia="標楷體" w:hAnsi="Calibri" w:cs="Calibri" w:hint="eastAsia"/>
        </w:rPr>
        <w:t>23</w:t>
      </w:r>
      <w:r w:rsidRPr="00554749">
        <w:rPr>
          <w:rFonts w:ascii="Calibri" w:eastAsia="標楷體" w:hAnsi="Calibri" w:cs="Calibri"/>
        </w:rPr>
        <w:t>年</w:t>
      </w:r>
      <w:r w:rsidRPr="00554749">
        <w:rPr>
          <w:rFonts w:ascii="Calibri" w:eastAsia="標楷體" w:hAnsi="Calibri" w:cs="Calibri" w:hint="eastAsia"/>
        </w:rPr>
        <w:t>亞洲</w:t>
      </w:r>
      <w:r w:rsidRPr="00554749">
        <w:rPr>
          <w:rFonts w:ascii="Calibri" w:eastAsia="標楷體" w:hAnsi="Calibri" w:cs="Calibri"/>
        </w:rPr>
        <w:t>射箭錦標賽以爭取國家榮譽，特舉辦本比賽。</w:t>
      </w:r>
    </w:p>
    <w:p w14:paraId="51FBF1BD" w14:textId="39E010B3"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hint="eastAsia"/>
        </w:rPr>
        <w:t>指導單位：教育部體育署</w:t>
      </w:r>
      <w:r w:rsidR="006725E2" w:rsidRPr="00554749">
        <w:rPr>
          <w:rFonts w:ascii="Calibri" w:eastAsia="標楷體" w:hAnsi="Calibri" w:cs="Calibri" w:hint="eastAsia"/>
        </w:rPr>
        <w:t>(</w:t>
      </w:r>
      <w:r w:rsidR="0058517D">
        <w:rPr>
          <w:rFonts w:ascii="Calibri" w:eastAsia="標楷體" w:hAnsi="Calibri" w:cs="Calibri" w:hint="eastAsia"/>
        </w:rPr>
        <w:t>112</w:t>
      </w:r>
      <w:r w:rsidR="0058517D">
        <w:rPr>
          <w:rFonts w:ascii="Calibri" w:eastAsia="標楷體" w:hAnsi="Calibri" w:cs="Calibri" w:hint="eastAsia"/>
        </w:rPr>
        <w:t>年</w:t>
      </w:r>
      <w:r w:rsidR="0058517D">
        <w:rPr>
          <w:rFonts w:ascii="Calibri" w:eastAsia="標楷體" w:hAnsi="Calibri" w:cs="Calibri" w:hint="eastAsia"/>
        </w:rPr>
        <w:t>7</w:t>
      </w:r>
      <w:r w:rsidR="0058517D">
        <w:rPr>
          <w:rFonts w:ascii="Calibri" w:eastAsia="標楷體" w:hAnsi="Calibri" w:cs="Calibri" w:hint="eastAsia"/>
        </w:rPr>
        <w:t>月</w:t>
      </w:r>
      <w:r w:rsidR="0058517D">
        <w:rPr>
          <w:rFonts w:ascii="Calibri" w:eastAsia="標楷體" w:hAnsi="Calibri" w:cs="Calibri" w:hint="eastAsia"/>
        </w:rPr>
        <w:t>31</w:t>
      </w:r>
      <w:r w:rsidR="0058517D">
        <w:rPr>
          <w:rFonts w:ascii="Calibri" w:eastAsia="標楷體" w:hAnsi="Calibri" w:cs="Calibri" w:hint="eastAsia"/>
        </w:rPr>
        <w:t>日</w:t>
      </w:r>
      <w:r w:rsidR="006725E2" w:rsidRPr="00554749">
        <w:rPr>
          <w:rFonts w:ascii="Calibri" w:eastAsia="標楷體" w:hAnsi="Calibri" w:cs="Calibri" w:hint="eastAsia"/>
        </w:rPr>
        <w:t>臺教體署競</w:t>
      </w:r>
      <w:r w:rsidR="006725E2" w:rsidRPr="00554749">
        <w:rPr>
          <w:rFonts w:ascii="Calibri" w:eastAsia="標楷體" w:hAnsi="Calibri" w:cs="Calibri" w:hint="eastAsia"/>
        </w:rPr>
        <w:t>(</w:t>
      </w:r>
      <w:r w:rsidR="006725E2" w:rsidRPr="00554749">
        <w:rPr>
          <w:rFonts w:ascii="Calibri" w:eastAsia="標楷體" w:hAnsi="Calibri" w:cs="Calibri" w:hint="eastAsia"/>
        </w:rPr>
        <w:t>二</w:t>
      </w:r>
      <w:r w:rsidR="006725E2" w:rsidRPr="00554749">
        <w:rPr>
          <w:rFonts w:ascii="Calibri" w:eastAsia="標楷體" w:hAnsi="Calibri" w:cs="Calibri" w:hint="eastAsia"/>
        </w:rPr>
        <w:t>)</w:t>
      </w:r>
      <w:r w:rsidR="006725E2" w:rsidRPr="00554749">
        <w:rPr>
          <w:rFonts w:ascii="Calibri" w:eastAsia="標楷體" w:hAnsi="Calibri" w:cs="Calibri" w:hint="eastAsia"/>
        </w:rPr>
        <w:t>字第</w:t>
      </w:r>
      <w:r w:rsidR="006725E2" w:rsidRPr="00554749">
        <w:rPr>
          <w:rFonts w:ascii="Calibri" w:eastAsia="標楷體" w:hAnsi="Calibri" w:cs="Calibri" w:hint="eastAsia"/>
        </w:rPr>
        <w:t>1120029205</w:t>
      </w:r>
      <w:r w:rsidR="006725E2" w:rsidRPr="00554749">
        <w:rPr>
          <w:rFonts w:ascii="Calibri" w:eastAsia="標楷體" w:hAnsi="Calibri" w:cs="Calibri" w:hint="eastAsia"/>
        </w:rPr>
        <w:t>號</w:t>
      </w:r>
      <w:r w:rsidR="0058517D">
        <w:rPr>
          <w:rFonts w:ascii="Calibri" w:eastAsia="標楷體" w:hAnsi="Calibri" w:cs="Calibri" w:hint="eastAsia"/>
        </w:rPr>
        <w:t>函</w:t>
      </w:r>
      <w:r w:rsidR="006725E2" w:rsidRPr="00554749">
        <w:rPr>
          <w:rFonts w:ascii="Calibri" w:eastAsia="標楷體" w:hAnsi="Calibri" w:cs="Calibri" w:hint="eastAsia"/>
        </w:rPr>
        <w:t>)</w:t>
      </w:r>
      <w:r w:rsidRPr="00554749">
        <w:rPr>
          <w:rFonts w:ascii="Calibri" w:eastAsia="標楷體" w:hAnsi="Calibri" w:cs="Calibri" w:hint="eastAsia"/>
        </w:rPr>
        <w:t>。</w:t>
      </w:r>
    </w:p>
    <w:p w14:paraId="4975BA2C"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rPr>
        <w:t>主辦單位︰中華民國射箭協會</w:t>
      </w:r>
      <w:r w:rsidRPr="00554749">
        <w:rPr>
          <w:rFonts w:ascii="Calibri" w:eastAsia="標楷體" w:hAnsi="Calibri" w:cs="Calibri" w:hint="eastAsia"/>
        </w:rPr>
        <w:t>。</w:t>
      </w:r>
    </w:p>
    <w:p w14:paraId="44741402"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Calibri" w:eastAsia="標楷體" w:hAnsi="Calibri" w:cs="Calibri" w:hint="eastAsia"/>
        </w:rPr>
        <w:t>協辦</w:t>
      </w:r>
      <w:r w:rsidRPr="00554749">
        <w:rPr>
          <w:rFonts w:ascii="Calibri" w:eastAsia="標楷體" w:hAnsi="Calibri" w:cs="Calibri"/>
        </w:rPr>
        <w:t>單位︰</w:t>
      </w:r>
      <w:r w:rsidRPr="00554749">
        <w:rPr>
          <w:rFonts w:ascii="Calibri" w:eastAsia="標楷體" w:hAnsi="Calibri" w:cs="Calibri" w:hint="eastAsia"/>
        </w:rPr>
        <w:t>國立中正大學。</w:t>
      </w:r>
    </w:p>
    <w:p w14:paraId="34306B64" w14:textId="32A4098B"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標楷體" w:eastAsia="標楷體" w:hAnsi="標楷體" w:cs="Arial"/>
          <w:spacing w:val="1"/>
          <w:kern w:val="0"/>
          <w:position w:val="4"/>
        </w:rPr>
        <w:t>日期及地點</w:t>
      </w:r>
      <w:r w:rsidRPr="00554749">
        <w:rPr>
          <w:rFonts w:ascii="標楷體" w:eastAsia="標楷體" w:hAnsi="標楷體" w:cs="Arial" w:hint="eastAsia"/>
          <w:spacing w:val="1"/>
          <w:kern w:val="0"/>
          <w:position w:val="4"/>
        </w:rPr>
        <w:t>：</w:t>
      </w:r>
      <w:r w:rsidRPr="00554749">
        <w:rPr>
          <w:rFonts w:ascii="標楷體" w:eastAsia="標楷體" w:hAnsi="標楷體" w:cs="Arial"/>
          <w:spacing w:val="1"/>
          <w:kern w:val="0"/>
          <w:position w:val="4"/>
        </w:rPr>
        <w:t>訂於1</w:t>
      </w:r>
      <w:r w:rsidRPr="00554749">
        <w:rPr>
          <w:rFonts w:ascii="標楷體" w:eastAsia="標楷體" w:hAnsi="標楷體" w:cs="Arial" w:hint="eastAsia"/>
          <w:spacing w:val="1"/>
          <w:kern w:val="0"/>
          <w:position w:val="4"/>
        </w:rPr>
        <w:t>12</w:t>
      </w:r>
      <w:r w:rsidRPr="00554749">
        <w:rPr>
          <w:rFonts w:ascii="標楷體" w:eastAsia="標楷體" w:hAnsi="標楷體" w:cs="Arial"/>
          <w:spacing w:val="1"/>
          <w:kern w:val="0"/>
          <w:position w:val="4"/>
        </w:rPr>
        <w:t>年</w:t>
      </w:r>
      <w:r w:rsidRPr="00554749">
        <w:rPr>
          <w:rFonts w:ascii="標楷體" w:eastAsia="標楷體" w:hAnsi="標楷體" w:cs="Arial" w:hint="eastAsia"/>
          <w:spacing w:val="1"/>
          <w:kern w:val="0"/>
          <w:position w:val="4"/>
        </w:rPr>
        <w:t>9</w:t>
      </w:r>
      <w:r w:rsidRPr="00554749">
        <w:rPr>
          <w:rFonts w:ascii="標楷體" w:eastAsia="標楷體" w:hAnsi="標楷體" w:cs="Arial"/>
          <w:spacing w:val="1"/>
          <w:kern w:val="0"/>
          <w:position w:val="4"/>
        </w:rPr>
        <w:t>月</w:t>
      </w:r>
      <w:bookmarkStart w:id="0" w:name="_GoBack"/>
      <w:bookmarkEnd w:id="0"/>
      <w:r w:rsidR="00A56B8A">
        <w:rPr>
          <w:rFonts w:ascii="標楷體" w:eastAsia="標楷體" w:hAnsi="標楷體" w:cs="Arial" w:hint="eastAsia"/>
          <w:spacing w:val="1"/>
          <w:kern w:val="0"/>
          <w:position w:val="4"/>
        </w:rPr>
        <w:t>15</w:t>
      </w:r>
      <w:r w:rsidRPr="00554749">
        <w:rPr>
          <w:rFonts w:ascii="標楷體" w:eastAsia="標楷體" w:hAnsi="標楷體" w:cs="Arial"/>
          <w:spacing w:val="1"/>
          <w:kern w:val="0"/>
          <w:position w:val="4"/>
        </w:rPr>
        <w:t>日起至</w:t>
      </w:r>
      <w:r w:rsidR="00A56B8A">
        <w:rPr>
          <w:rFonts w:ascii="標楷體" w:eastAsia="標楷體" w:hAnsi="標楷體" w:cs="Arial" w:hint="eastAsia"/>
          <w:spacing w:val="1"/>
          <w:kern w:val="0"/>
          <w:position w:val="4"/>
        </w:rPr>
        <w:t>18</w:t>
      </w:r>
      <w:r w:rsidRPr="00554749">
        <w:rPr>
          <w:rFonts w:ascii="標楷體" w:eastAsia="標楷體" w:hAnsi="標楷體" w:cs="Arial"/>
          <w:spacing w:val="1"/>
          <w:kern w:val="0"/>
          <w:position w:val="4"/>
        </w:rPr>
        <w:t>日止假國</w:t>
      </w:r>
      <w:r w:rsidRPr="00554749">
        <w:rPr>
          <w:rFonts w:ascii="標楷體" w:eastAsia="標楷體" w:hAnsi="標楷體" w:cs="Arial" w:hint="eastAsia"/>
          <w:spacing w:val="1"/>
          <w:kern w:val="0"/>
          <w:position w:val="4"/>
        </w:rPr>
        <w:t>立中正大學</w:t>
      </w:r>
      <w:r w:rsidRPr="00554749">
        <w:rPr>
          <w:rFonts w:ascii="標楷體" w:eastAsia="標楷體" w:hAnsi="標楷體" w:cs="Arial"/>
          <w:spacing w:val="1"/>
          <w:kern w:val="0"/>
          <w:position w:val="4"/>
        </w:rPr>
        <w:t>。</w:t>
      </w:r>
    </w:p>
    <w:p w14:paraId="4094ACED" w14:textId="77777777" w:rsidR="001846D6" w:rsidRPr="00554749" w:rsidRDefault="001846D6" w:rsidP="001846D6">
      <w:pPr>
        <w:pStyle w:val="a3"/>
        <w:numPr>
          <w:ilvl w:val="0"/>
          <w:numId w:val="5"/>
        </w:numPr>
        <w:spacing w:line="400" w:lineRule="exact"/>
        <w:ind w:leftChars="0"/>
        <w:rPr>
          <w:rFonts w:ascii="Calibri" w:eastAsia="標楷體" w:hAnsi="Calibri" w:cs="Calibri"/>
        </w:rPr>
      </w:pPr>
      <w:r w:rsidRPr="00554749">
        <w:rPr>
          <w:rFonts w:ascii="標楷體" w:eastAsia="標楷體" w:hAnsi="標楷體" w:cs="Arial" w:hint="eastAsia"/>
          <w:kern w:val="0"/>
          <w:position w:val="2"/>
        </w:rPr>
        <w:t>選拔資格</w:t>
      </w:r>
      <w:r w:rsidRPr="00554749">
        <w:rPr>
          <w:rFonts w:ascii="標楷體" w:eastAsia="標楷體" w:hAnsi="標楷體" w:cs="Arial"/>
          <w:kern w:val="0"/>
          <w:position w:val="2"/>
        </w:rPr>
        <w:t>：</w:t>
      </w:r>
    </w:p>
    <w:p w14:paraId="22BAD285"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Fonts w:ascii="標楷體" w:eastAsia="標楷體" w:hAnsi="標楷體" w:cs="Arial" w:hint="eastAsia"/>
          <w:kern w:val="0"/>
        </w:rPr>
        <w:t xml:space="preserve">   </w:t>
      </w:r>
      <w:r w:rsidRPr="00554749">
        <w:rPr>
          <w:rFonts w:ascii="標楷體" w:eastAsia="標楷體" w:hAnsi="標楷體" w:cs="Arial" w:hint="eastAsia"/>
          <w:kern w:val="0"/>
          <w:position w:val="4"/>
        </w:rPr>
        <w:t xml:space="preserve">               1.反曲弓：(1)</w:t>
      </w:r>
      <w:r w:rsidRPr="00554749">
        <w:rPr>
          <w:rStyle w:val="a9"/>
          <w:rFonts w:ascii="標楷體" w:eastAsia="標楷體" w:hAnsi="標楷體"/>
          <w:u w:color="FF0000"/>
          <w:shd w:val="clear" w:color="auto" w:fill="FFFFFF"/>
        </w:rPr>
        <w:t>1</w:t>
      </w:r>
      <w:r w:rsidRPr="00554749">
        <w:rPr>
          <w:rStyle w:val="a9"/>
          <w:rFonts w:ascii="標楷體" w:eastAsia="標楷體" w:hAnsi="標楷體" w:hint="eastAsia"/>
          <w:u w:color="FF0000"/>
          <w:shd w:val="clear" w:color="auto" w:fill="FFFFFF"/>
        </w:rPr>
        <w:t>11</w:t>
      </w:r>
      <w:r w:rsidRPr="00554749">
        <w:rPr>
          <w:rStyle w:val="a9"/>
          <w:rFonts w:ascii="標楷體" w:eastAsia="標楷體" w:hAnsi="標楷體"/>
          <w:u w:color="FF0000"/>
          <w:shd w:val="clear" w:color="auto" w:fill="FFFFFF"/>
          <w:lang w:val="zh-TW"/>
        </w:rPr>
        <w:t>年全國</w:t>
      </w:r>
      <w:r w:rsidRPr="00554749">
        <w:rPr>
          <w:rStyle w:val="a9"/>
          <w:rFonts w:ascii="標楷體" w:eastAsia="標楷體" w:hAnsi="標楷體" w:hint="eastAsia"/>
          <w:u w:color="FF0000"/>
          <w:shd w:val="clear" w:color="auto" w:fill="FFFFFF"/>
          <w:lang w:val="zh-TW"/>
        </w:rPr>
        <w:t>總排名前20名得</w:t>
      </w:r>
      <w:r w:rsidRPr="00554749">
        <w:rPr>
          <w:rStyle w:val="a9"/>
          <w:rFonts w:ascii="標楷體" w:eastAsia="標楷體" w:hAnsi="標楷體"/>
          <w:u w:color="FF0000"/>
          <w:shd w:val="clear" w:color="auto" w:fill="FFFFFF"/>
          <w:lang w:val="zh-TW"/>
        </w:rPr>
        <w:t>具備選拔資格</w:t>
      </w:r>
      <w:r w:rsidRPr="00554749">
        <w:rPr>
          <w:rStyle w:val="a9"/>
          <w:rFonts w:ascii="標楷體" w:eastAsia="標楷體" w:hAnsi="標楷體" w:hint="eastAsia"/>
          <w:u w:color="FF0000"/>
          <w:shd w:val="clear" w:color="auto" w:fill="FFFFFF"/>
          <w:lang w:val="zh-TW"/>
        </w:rPr>
        <w:t>。</w:t>
      </w:r>
    </w:p>
    <w:p w14:paraId="742B0AA9"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(2)112年全國青年盃/理事長盃射箭錦標賽依排名成績達</w:t>
      </w:r>
    </w:p>
    <w:p w14:paraId="3244E723"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70M雙局：男子組660分、女子組650分得</w:t>
      </w:r>
      <w:r w:rsidRPr="00554749">
        <w:rPr>
          <w:rStyle w:val="a9"/>
          <w:rFonts w:ascii="標楷體" w:eastAsia="標楷體" w:hAnsi="標楷體"/>
          <w:u w:color="FF0000"/>
          <w:shd w:val="clear" w:color="auto" w:fill="FFFFFF"/>
          <w:lang w:val="zh-TW"/>
        </w:rPr>
        <w:t>具備選拔資</w:t>
      </w:r>
    </w:p>
    <w:p w14:paraId="1863F95E" w14:textId="77777777" w:rsidR="001846D6" w:rsidRPr="00554749" w:rsidRDefault="001846D6" w:rsidP="001846D6">
      <w:pPr>
        <w:spacing w:line="460" w:lineRule="exact"/>
        <w:rPr>
          <w:rFonts w:ascii="標楷體" w:eastAsia="標楷體" w:hAnsi="標楷體" w:cs="新細明體"/>
          <w:kern w:val="0"/>
        </w:rPr>
      </w:pPr>
      <w:r w:rsidRPr="00554749">
        <w:rPr>
          <w:rStyle w:val="a9"/>
          <w:rFonts w:ascii="標楷體" w:eastAsia="標楷體" w:hAnsi="標楷體" w:hint="eastAsia"/>
          <w:u w:color="FF0000"/>
          <w:shd w:val="clear" w:color="auto" w:fill="FFFFFF"/>
          <w:lang w:val="zh-TW"/>
        </w:rPr>
        <w:t xml:space="preserve">                               </w:t>
      </w:r>
      <w:r w:rsidRPr="00554749">
        <w:rPr>
          <w:rStyle w:val="a9"/>
          <w:rFonts w:ascii="標楷體" w:eastAsia="標楷體" w:hAnsi="標楷體"/>
          <w:u w:color="FF0000"/>
          <w:shd w:val="clear" w:color="auto" w:fill="FFFFFF"/>
          <w:lang w:val="zh-TW"/>
        </w:rPr>
        <w:t>格</w:t>
      </w:r>
      <w:r w:rsidRPr="00554749">
        <w:rPr>
          <w:rFonts w:ascii="標楷體" w:eastAsia="標楷體" w:hAnsi="標楷體" w:cs="新細明體"/>
          <w:kern w:val="0"/>
        </w:rPr>
        <w:t>。</w:t>
      </w:r>
    </w:p>
    <w:p w14:paraId="4E6241D8"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Fonts w:ascii="標楷體" w:eastAsia="標楷體" w:hAnsi="標楷體" w:cs="新細明體" w:hint="eastAsia"/>
          <w:kern w:val="0"/>
        </w:rPr>
        <w:t xml:space="preserve">                  2.複合弓：(1)</w:t>
      </w:r>
      <w:r w:rsidRPr="00554749">
        <w:rPr>
          <w:rStyle w:val="a9"/>
          <w:rFonts w:ascii="標楷體" w:eastAsia="標楷體" w:hAnsi="標楷體"/>
          <w:u w:color="FF0000"/>
          <w:shd w:val="clear" w:color="auto" w:fill="FFFFFF"/>
        </w:rPr>
        <w:t>1</w:t>
      </w:r>
      <w:r w:rsidRPr="00554749">
        <w:rPr>
          <w:rStyle w:val="a9"/>
          <w:rFonts w:ascii="標楷體" w:eastAsia="標楷體" w:hAnsi="標楷體" w:hint="eastAsia"/>
          <w:u w:color="FF0000"/>
          <w:shd w:val="clear" w:color="auto" w:fill="FFFFFF"/>
        </w:rPr>
        <w:t>11</w:t>
      </w:r>
      <w:r w:rsidRPr="00554749">
        <w:rPr>
          <w:rStyle w:val="a9"/>
          <w:rFonts w:ascii="標楷體" w:eastAsia="標楷體" w:hAnsi="標楷體"/>
          <w:u w:color="FF0000"/>
          <w:shd w:val="clear" w:color="auto" w:fill="FFFFFF"/>
          <w:lang w:val="zh-TW"/>
        </w:rPr>
        <w:t>年全國</w:t>
      </w:r>
      <w:r w:rsidRPr="00554749">
        <w:rPr>
          <w:rStyle w:val="a9"/>
          <w:rFonts w:ascii="標楷體" w:eastAsia="標楷體" w:hAnsi="標楷體" w:hint="eastAsia"/>
          <w:u w:color="FF0000"/>
          <w:shd w:val="clear" w:color="auto" w:fill="FFFFFF"/>
          <w:lang w:val="zh-TW"/>
        </w:rPr>
        <w:t>總排名前20名得</w:t>
      </w:r>
      <w:r w:rsidRPr="00554749">
        <w:rPr>
          <w:rStyle w:val="a9"/>
          <w:rFonts w:ascii="標楷體" w:eastAsia="標楷體" w:hAnsi="標楷體"/>
          <w:u w:color="FF0000"/>
          <w:shd w:val="clear" w:color="auto" w:fill="FFFFFF"/>
          <w:lang w:val="zh-TW"/>
        </w:rPr>
        <w:t>具備選拔資格</w:t>
      </w:r>
      <w:r w:rsidRPr="00554749">
        <w:rPr>
          <w:rStyle w:val="a9"/>
          <w:rFonts w:ascii="標楷體" w:eastAsia="標楷體" w:hAnsi="標楷體" w:hint="eastAsia"/>
          <w:u w:color="FF0000"/>
          <w:shd w:val="clear" w:color="auto" w:fill="FFFFFF"/>
          <w:lang w:val="zh-TW"/>
        </w:rPr>
        <w:t>。</w:t>
      </w:r>
    </w:p>
    <w:p w14:paraId="2A84EC3D"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(2)112年全國青年盃/理事長盃射箭錦標賽依排名成績達</w:t>
      </w:r>
    </w:p>
    <w:p w14:paraId="4867A1CC" w14:textId="77777777" w:rsidR="001846D6" w:rsidRPr="00554749" w:rsidRDefault="001846D6" w:rsidP="001846D6">
      <w:pPr>
        <w:spacing w:line="460" w:lineRule="exact"/>
        <w:rPr>
          <w:rStyle w:val="a9"/>
          <w:rFonts w:ascii="標楷體" w:eastAsia="標楷體" w:hAnsi="標楷體"/>
          <w:u w:color="FF0000"/>
          <w:shd w:val="clear" w:color="auto" w:fill="FFFFFF"/>
          <w:lang w:val="zh-TW"/>
        </w:rPr>
      </w:pPr>
      <w:r w:rsidRPr="00554749">
        <w:rPr>
          <w:rStyle w:val="a9"/>
          <w:rFonts w:ascii="標楷體" w:eastAsia="標楷體" w:hAnsi="標楷體" w:hint="eastAsia"/>
          <w:u w:color="FF0000"/>
          <w:shd w:val="clear" w:color="auto" w:fill="FFFFFF"/>
          <w:lang w:val="zh-TW"/>
        </w:rPr>
        <w:t xml:space="preserve">                               50M雙局：男子組665分：女子組660分得</w:t>
      </w:r>
      <w:r w:rsidRPr="00554749">
        <w:rPr>
          <w:rStyle w:val="a9"/>
          <w:rFonts w:ascii="標楷體" w:eastAsia="標楷體" w:hAnsi="標楷體"/>
          <w:u w:color="FF0000"/>
          <w:shd w:val="clear" w:color="auto" w:fill="FFFFFF"/>
          <w:lang w:val="zh-TW"/>
        </w:rPr>
        <w:t>具備選拔資</w:t>
      </w:r>
    </w:p>
    <w:p w14:paraId="4AB6ED72" w14:textId="77777777" w:rsidR="001846D6" w:rsidRPr="00554749" w:rsidRDefault="001846D6" w:rsidP="001846D6">
      <w:pPr>
        <w:spacing w:line="460" w:lineRule="exact"/>
        <w:rPr>
          <w:rFonts w:ascii="標楷體" w:eastAsia="標楷體" w:hAnsi="標楷體" w:cs="新細明體"/>
          <w:kern w:val="0"/>
        </w:rPr>
      </w:pPr>
      <w:r w:rsidRPr="00554749">
        <w:rPr>
          <w:rStyle w:val="a9"/>
          <w:rFonts w:ascii="標楷體" w:eastAsia="標楷體" w:hAnsi="標楷體" w:hint="eastAsia"/>
          <w:u w:color="FF0000"/>
          <w:shd w:val="clear" w:color="auto" w:fill="FFFFFF"/>
          <w:lang w:val="zh-TW"/>
        </w:rPr>
        <w:t xml:space="preserve">                               </w:t>
      </w:r>
      <w:r w:rsidRPr="00554749">
        <w:rPr>
          <w:rStyle w:val="a9"/>
          <w:rFonts w:ascii="標楷體" w:eastAsia="標楷體" w:hAnsi="標楷體"/>
          <w:u w:color="FF0000"/>
          <w:shd w:val="clear" w:color="auto" w:fill="FFFFFF"/>
          <w:lang w:val="zh-TW"/>
        </w:rPr>
        <w:t>格</w:t>
      </w:r>
      <w:r w:rsidRPr="00554749">
        <w:rPr>
          <w:rFonts w:ascii="標楷體" w:eastAsia="標楷體" w:hAnsi="標楷體" w:cs="新細明體"/>
          <w:kern w:val="0"/>
        </w:rPr>
        <w:t>。</w:t>
      </w:r>
    </w:p>
    <w:p w14:paraId="66BFFC30" w14:textId="77777777" w:rsidR="001846D6" w:rsidRPr="00554749" w:rsidRDefault="001846D6" w:rsidP="001846D6">
      <w:pPr>
        <w:spacing w:line="460" w:lineRule="exact"/>
        <w:ind w:rightChars="-118" w:right="-283"/>
        <w:rPr>
          <w:rFonts w:ascii="標楷體" w:eastAsia="標楷體" w:hAnsi="標楷體" w:cs="新細明體"/>
          <w:kern w:val="0"/>
        </w:rPr>
      </w:pPr>
      <w:r w:rsidRPr="00554749">
        <w:rPr>
          <w:rFonts w:ascii="標楷體" w:eastAsia="標楷體" w:hAnsi="標楷體" w:cs="新細明體" w:hint="eastAsia"/>
          <w:kern w:val="0"/>
        </w:rPr>
        <w:t xml:space="preserve">                  3.如未達標者，亦可自行繳交報名費3</w:t>
      </w:r>
      <w:r w:rsidRPr="00554749">
        <w:rPr>
          <w:rFonts w:ascii="標楷體" w:eastAsia="標楷體" w:hAnsi="標楷體" w:cs="新細明體"/>
          <w:kern w:val="0"/>
        </w:rPr>
        <w:t>,</w:t>
      </w:r>
      <w:r w:rsidRPr="00554749">
        <w:rPr>
          <w:rFonts w:ascii="標楷體" w:eastAsia="標楷體" w:hAnsi="標楷體" w:cs="新細明體" w:hint="eastAsia"/>
          <w:kern w:val="0"/>
        </w:rPr>
        <w:t>000元參賽。</w:t>
      </w:r>
    </w:p>
    <w:p w14:paraId="6E3AAC1B" w14:textId="77777777" w:rsidR="001846D6" w:rsidRPr="00554749" w:rsidRDefault="001846D6" w:rsidP="001846D6">
      <w:pPr>
        <w:spacing w:line="460" w:lineRule="exact"/>
        <w:ind w:rightChars="-118" w:right="-283"/>
        <w:rPr>
          <w:rFonts w:ascii="標楷體" w:eastAsia="標楷體" w:hAnsi="標楷體" w:cs="新細明體"/>
          <w:kern w:val="0"/>
        </w:rPr>
      </w:pPr>
      <w:r w:rsidRPr="00554749">
        <w:rPr>
          <w:rFonts w:ascii="標楷體" w:eastAsia="標楷體" w:hAnsi="標楷體" w:cs="新細明體" w:hint="eastAsia"/>
          <w:kern w:val="0"/>
        </w:rPr>
        <w:t>柒、</w:t>
      </w:r>
      <w:r w:rsidRPr="00554749">
        <w:rPr>
          <w:rFonts w:ascii="標楷體" w:eastAsia="標楷體" w:hAnsi="標楷體" w:cs="Arial" w:hint="eastAsia"/>
          <w:spacing w:val="1"/>
          <w:kern w:val="0"/>
        </w:rPr>
        <w:t>選拔方式</w:t>
      </w:r>
      <w:r w:rsidRPr="00554749">
        <w:rPr>
          <w:rFonts w:ascii="標楷體" w:eastAsia="標楷體" w:hAnsi="標楷體" w:cs="Arial"/>
          <w:spacing w:val="1"/>
          <w:kern w:val="0"/>
        </w:rPr>
        <w:t>：</w:t>
      </w:r>
    </w:p>
    <w:p w14:paraId="5BE96C83"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Arial" w:hint="eastAsia"/>
          <w:spacing w:val="1"/>
          <w:kern w:val="0"/>
          <w:position w:val="4"/>
        </w:rPr>
        <w:t xml:space="preserve">   </w:t>
      </w:r>
      <w:r w:rsidRPr="00554749">
        <w:rPr>
          <w:rFonts w:ascii="標楷體" w:eastAsia="標楷體" w:hAnsi="標楷體" w:cs="Arial"/>
          <w:spacing w:val="1"/>
          <w:kern w:val="0"/>
          <w:position w:val="4"/>
        </w:rPr>
        <w:t>一、</w:t>
      </w:r>
      <w:r w:rsidRPr="00554749">
        <w:rPr>
          <w:rFonts w:ascii="標楷體" w:eastAsia="標楷體" w:hAnsi="標楷體" w:cs="Calibri"/>
        </w:rPr>
        <w:t>反曲弓</w:t>
      </w:r>
      <w:r w:rsidRPr="00554749">
        <w:rPr>
          <w:rFonts w:ascii="標楷體" w:eastAsia="標楷體" w:hAnsi="標楷體" w:cs="Calibri" w:hint="eastAsia"/>
        </w:rPr>
        <w:t>/複合弓組(排名賽2+2+2+2+2+2局)依2局排名成績給予積分加總。</w:t>
      </w:r>
    </w:p>
    <w:p w14:paraId="24F4BC3A" w14:textId="77777777" w:rsidR="001846D6" w:rsidRPr="00554749" w:rsidRDefault="001846D6" w:rsidP="001846D6">
      <w:pPr>
        <w:spacing w:line="400" w:lineRule="exact"/>
        <w:ind w:leftChars="100" w:left="600" w:hangingChars="150" w:hanging="360"/>
        <w:jc w:val="both"/>
        <w:rPr>
          <w:rFonts w:ascii="Calibri" w:eastAsia="標楷體" w:hAnsi="Calibri" w:cs="Calibri"/>
          <w:bCs/>
        </w:rPr>
      </w:pPr>
      <w:r w:rsidRPr="00554749">
        <w:rPr>
          <w:rFonts w:ascii="Calibri" w:eastAsia="標楷體" w:hAnsi="Calibri" w:cs="Calibri" w:hint="eastAsia"/>
          <w:bCs/>
        </w:rPr>
        <w:t xml:space="preserve">     </w:t>
      </w:r>
      <w:r w:rsidRPr="00554749">
        <w:rPr>
          <w:rFonts w:ascii="Calibri" w:eastAsia="標楷體" w:hAnsi="Calibri" w:cs="Calibri" w:hint="eastAsia"/>
          <w:bCs/>
        </w:rPr>
        <w:t>※每雙局</w:t>
      </w:r>
      <w:r w:rsidRPr="00554749">
        <w:rPr>
          <w:rFonts w:ascii="Calibri" w:eastAsia="標楷體" w:hAnsi="Calibri" w:cs="Calibri"/>
          <w:bCs/>
        </w:rPr>
        <w:t>排名賽積分依據排名賽</w:t>
      </w:r>
      <w:r w:rsidRPr="00554749">
        <w:rPr>
          <w:rFonts w:ascii="Calibri" w:eastAsia="標楷體" w:hAnsi="Calibri" w:cs="Calibri" w:hint="eastAsia"/>
          <w:bCs/>
        </w:rPr>
        <w:t>總分</w:t>
      </w:r>
      <w:r w:rsidRPr="00554749">
        <w:rPr>
          <w:rFonts w:ascii="Calibri" w:eastAsia="標楷體" w:hAnsi="Calibri" w:cs="Calibri"/>
          <w:bCs/>
        </w:rPr>
        <w:t>前</w:t>
      </w:r>
      <w:r w:rsidRPr="00554749">
        <w:rPr>
          <w:rFonts w:ascii="Calibri" w:eastAsia="標楷體" w:hAnsi="Calibri" w:cs="Calibri" w:hint="eastAsia"/>
          <w:bCs/>
        </w:rPr>
        <w:t>16</w:t>
      </w:r>
      <w:r w:rsidRPr="00554749">
        <w:rPr>
          <w:rFonts w:ascii="Calibri" w:eastAsia="標楷體" w:hAnsi="Calibri" w:cs="Calibri"/>
          <w:bCs/>
        </w:rPr>
        <w:t>名之選手給予積分，若遇</w:t>
      </w:r>
      <w:r w:rsidRPr="00554749">
        <w:rPr>
          <w:rFonts w:ascii="Calibri" w:eastAsia="標楷體" w:hAnsi="Calibri" w:cs="Calibri" w:hint="eastAsia"/>
          <w:bCs/>
        </w:rPr>
        <w:t>雙局排名</w:t>
      </w:r>
      <w:r w:rsidRPr="00554749">
        <w:rPr>
          <w:rFonts w:ascii="Calibri" w:eastAsia="標楷體" w:hAnsi="Calibri" w:cs="Calibri"/>
          <w:bCs/>
        </w:rPr>
        <w:t>成績</w:t>
      </w:r>
    </w:p>
    <w:p w14:paraId="5BE5C05B" w14:textId="77777777" w:rsidR="001846D6" w:rsidRPr="00554749" w:rsidRDefault="001846D6" w:rsidP="001846D6">
      <w:pPr>
        <w:spacing w:line="400" w:lineRule="exact"/>
        <w:ind w:leftChars="100" w:left="600" w:hangingChars="150" w:hanging="360"/>
        <w:jc w:val="both"/>
        <w:rPr>
          <w:rFonts w:ascii="Calibri" w:eastAsia="標楷體" w:hAnsi="Calibri" w:cs="Calibri"/>
          <w:bCs/>
        </w:rPr>
      </w:pPr>
      <w:r w:rsidRPr="00554749">
        <w:rPr>
          <w:rFonts w:ascii="Calibri" w:eastAsia="標楷體" w:hAnsi="Calibri" w:cs="Calibri" w:hint="eastAsia"/>
          <w:bCs/>
        </w:rPr>
        <w:t xml:space="preserve">       </w:t>
      </w:r>
      <w:r w:rsidRPr="00554749">
        <w:rPr>
          <w:rFonts w:ascii="Calibri" w:eastAsia="標楷體" w:hAnsi="Calibri" w:cs="Calibri"/>
          <w:bCs/>
        </w:rPr>
        <w:t>加總相同情形時，</w:t>
      </w:r>
      <w:r w:rsidRPr="00554749">
        <w:rPr>
          <w:rFonts w:ascii="Calibri" w:eastAsia="標楷體" w:hAnsi="Calibri" w:cs="Calibri" w:hint="eastAsia"/>
          <w:bCs/>
        </w:rPr>
        <w:t>採高積分排序</w:t>
      </w:r>
      <w:r w:rsidRPr="00554749">
        <w:rPr>
          <w:rFonts w:ascii="Calibri" w:eastAsia="標楷體" w:hAnsi="Calibri" w:cs="Calibri"/>
          <w:bCs/>
        </w:rPr>
        <w:t>。</w:t>
      </w:r>
      <w:r w:rsidRPr="00554749">
        <w:rPr>
          <w:rFonts w:ascii="Calibri" w:eastAsia="標楷體" w:hAnsi="Calibri" w:cs="Calibri" w:hint="eastAsia"/>
          <w:bCs/>
        </w:rPr>
        <w:t>(</w:t>
      </w:r>
      <w:r w:rsidRPr="00554749">
        <w:rPr>
          <w:rFonts w:ascii="Calibri" w:eastAsia="標楷體" w:hAnsi="Calibri" w:cs="Calibri" w:hint="eastAsia"/>
          <w:bCs/>
        </w:rPr>
        <w:t>如：第一名</w:t>
      </w:r>
      <w:r w:rsidRPr="00554749">
        <w:rPr>
          <w:rFonts w:ascii="Calibri" w:eastAsia="標楷體" w:hAnsi="Calibri" w:cs="Calibri" w:hint="eastAsia"/>
          <w:bCs/>
        </w:rPr>
        <w:t>2</w:t>
      </w:r>
      <w:r w:rsidRPr="00554749">
        <w:rPr>
          <w:rFonts w:ascii="Calibri" w:eastAsia="標楷體" w:hAnsi="Calibri" w:cs="Calibri" w:hint="eastAsia"/>
          <w:bCs/>
        </w:rPr>
        <w:t>位採高積分，下列由第三名接</w:t>
      </w:r>
    </w:p>
    <w:p w14:paraId="1811413F" w14:textId="77777777" w:rsidR="001846D6" w:rsidRPr="00554749" w:rsidRDefault="001846D6" w:rsidP="001846D6">
      <w:pPr>
        <w:spacing w:line="400" w:lineRule="exact"/>
        <w:ind w:leftChars="100" w:left="600" w:hangingChars="150" w:hanging="360"/>
        <w:jc w:val="both"/>
        <w:rPr>
          <w:rFonts w:ascii="Calibri" w:eastAsia="標楷體" w:hAnsi="Calibri" w:cs="Calibri"/>
          <w:bCs/>
        </w:rPr>
      </w:pPr>
      <w:r w:rsidRPr="00554749">
        <w:rPr>
          <w:rFonts w:ascii="Calibri" w:eastAsia="標楷體" w:hAnsi="Calibri" w:cs="Calibri" w:hint="eastAsia"/>
          <w:bCs/>
        </w:rPr>
        <w:t xml:space="preserve">       </w:t>
      </w:r>
      <w:r w:rsidRPr="00554749">
        <w:rPr>
          <w:rFonts w:ascii="Calibri" w:eastAsia="標楷體" w:hAnsi="Calibri" w:cs="Calibri" w:hint="eastAsia"/>
          <w:bCs/>
        </w:rPr>
        <w:t>續以此類推</w:t>
      </w:r>
      <w:r w:rsidRPr="00554749">
        <w:rPr>
          <w:rFonts w:ascii="Calibri" w:eastAsia="標楷體" w:hAnsi="Calibri" w:cs="Calibri" w:hint="eastAsia"/>
          <w:bCs/>
        </w:rPr>
        <w:t>)</w:t>
      </w:r>
    </w:p>
    <w:p w14:paraId="6900CDB9"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Arial" w:hint="eastAsia"/>
          <w:spacing w:val="1"/>
          <w:kern w:val="0"/>
          <w:position w:val="4"/>
        </w:rPr>
        <w:t xml:space="preserve">   </w:t>
      </w:r>
      <w:r w:rsidRPr="00554749">
        <w:rPr>
          <w:rFonts w:ascii="標楷體" w:eastAsia="標楷體" w:hAnsi="標楷體" w:cs="Arial"/>
          <w:spacing w:val="1"/>
          <w:kern w:val="0"/>
          <w:position w:val="4"/>
        </w:rPr>
        <w:t>二</w:t>
      </w:r>
      <w:r w:rsidRPr="00554749">
        <w:rPr>
          <w:rFonts w:ascii="標楷體" w:eastAsia="標楷體" w:hAnsi="標楷體" w:cs="Arial"/>
          <w:kern w:val="0"/>
          <w:position w:val="3"/>
        </w:rPr>
        <w:t>、</w:t>
      </w:r>
      <w:r w:rsidRPr="00554749">
        <w:rPr>
          <w:rFonts w:ascii="標楷體" w:eastAsia="標楷體" w:hAnsi="標楷體" w:cs="Calibri"/>
        </w:rPr>
        <w:t>競賽組別：</w:t>
      </w:r>
      <w:r w:rsidRPr="00554749">
        <w:rPr>
          <w:rFonts w:ascii="標楷體" w:eastAsia="標楷體" w:hAnsi="標楷體" w:cs="Calibri" w:hint="eastAsia"/>
        </w:rPr>
        <w:t>1.反曲弓</w:t>
      </w:r>
      <w:r w:rsidRPr="00554749">
        <w:rPr>
          <w:rFonts w:ascii="標楷體" w:eastAsia="標楷體" w:hAnsi="標楷體" w:cs="Calibri"/>
        </w:rPr>
        <w:t>男子、女子組個人。</w:t>
      </w:r>
    </w:p>
    <w:p w14:paraId="5EE1291E"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Calibri" w:hint="eastAsia"/>
        </w:rPr>
        <w:t xml:space="preserve">                 2.複合弓</w:t>
      </w:r>
      <w:r w:rsidRPr="00554749">
        <w:rPr>
          <w:rFonts w:ascii="標楷體" w:eastAsia="標楷體" w:hAnsi="標楷體" w:cs="Calibri"/>
        </w:rPr>
        <w:t>男子、女子組個人。</w:t>
      </w:r>
    </w:p>
    <w:p w14:paraId="7EF347D9" w14:textId="77777777" w:rsidR="001846D6" w:rsidRPr="00554749" w:rsidRDefault="001846D6" w:rsidP="001846D6">
      <w:pPr>
        <w:spacing w:line="460" w:lineRule="exact"/>
        <w:ind w:left="360" w:hangingChars="150" w:hanging="360"/>
        <w:rPr>
          <w:rFonts w:ascii="標楷體" w:eastAsia="標楷體" w:hAnsi="標楷體" w:cs="Calibri"/>
        </w:rPr>
      </w:pPr>
      <w:r w:rsidRPr="00554749">
        <w:rPr>
          <w:rFonts w:ascii="標楷體" w:eastAsia="標楷體" w:hAnsi="標楷體" w:cs="Arial" w:hint="eastAsia"/>
          <w:kern w:val="0"/>
          <w:position w:val="4"/>
        </w:rPr>
        <w:t xml:space="preserve">   </w:t>
      </w:r>
      <w:r w:rsidRPr="00554749">
        <w:rPr>
          <w:rFonts w:ascii="標楷體" w:eastAsia="標楷體" w:hAnsi="標楷體" w:cs="Arial"/>
          <w:kern w:val="0"/>
          <w:position w:val="4"/>
        </w:rPr>
        <w:t>三</w:t>
      </w:r>
      <w:r w:rsidRPr="00554749">
        <w:rPr>
          <w:rFonts w:ascii="標楷體" w:eastAsia="標楷體" w:hAnsi="標楷體" w:cs="Arial"/>
          <w:kern w:val="0"/>
          <w:position w:val="3"/>
        </w:rPr>
        <w:t>、</w:t>
      </w:r>
      <w:r w:rsidRPr="00554749">
        <w:rPr>
          <w:rFonts w:ascii="標楷體" w:eastAsia="標楷體" w:hAnsi="標楷體" w:cs="Calibri"/>
        </w:rPr>
        <w:t>競賽距離︰</w:t>
      </w:r>
    </w:p>
    <w:p w14:paraId="56185BDF" w14:textId="77777777" w:rsidR="001846D6" w:rsidRPr="00554749" w:rsidRDefault="001846D6" w:rsidP="001846D6">
      <w:pPr>
        <w:spacing w:line="460" w:lineRule="exact"/>
        <w:ind w:leftChars="118" w:left="643" w:hangingChars="150" w:hanging="360"/>
        <w:rPr>
          <w:rFonts w:ascii="標楷體" w:eastAsia="標楷體" w:hAnsi="標楷體" w:cs="Calibri"/>
        </w:rPr>
      </w:pPr>
      <w:r w:rsidRPr="00554749">
        <w:rPr>
          <w:rFonts w:ascii="標楷體" w:eastAsia="標楷體" w:hAnsi="標楷體" w:cs="Calibri"/>
        </w:rPr>
        <w:t xml:space="preserve"> </w:t>
      </w:r>
      <w:r w:rsidRPr="00554749">
        <w:rPr>
          <w:rFonts w:ascii="標楷體" w:eastAsia="標楷體" w:hAnsi="標楷體" w:cs="Calibri" w:hint="eastAsia"/>
        </w:rPr>
        <w:t xml:space="preserve">              1.反曲弓</w:t>
      </w:r>
      <w:r w:rsidRPr="00554749">
        <w:rPr>
          <w:rFonts w:ascii="標楷體" w:eastAsia="標楷體" w:hAnsi="標楷體" w:cs="Calibri"/>
        </w:rPr>
        <w:t>男子、女子組︰70公尺。</w:t>
      </w:r>
    </w:p>
    <w:p w14:paraId="7F896694" w14:textId="77777777" w:rsidR="001846D6" w:rsidRPr="00554749" w:rsidRDefault="001846D6" w:rsidP="001846D6">
      <w:pPr>
        <w:spacing w:line="460" w:lineRule="exact"/>
        <w:ind w:leftChars="118" w:left="643" w:hangingChars="150" w:hanging="360"/>
        <w:rPr>
          <w:rFonts w:ascii="標楷體" w:eastAsia="標楷體" w:hAnsi="標楷體" w:cs="Calibri"/>
        </w:rPr>
      </w:pPr>
      <w:r w:rsidRPr="00554749">
        <w:rPr>
          <w:rFonts w:ascii="標楷體" w:eastAsia="標楷體" w:hAnsi="標楷體" w:cs="Calibri" w:hint="eastAsia"/>
        </w:rPr>
        <w:t xml:space="preserve">               2.複合弓</w:t>
      </w:r>
      <w:r w:rsidRPr="00554749">
        <w:rPr>
          <w:rFonts w:ascii="標楷體" w:eastAsia="標楷體" w:hAnsi="標楷體" w:cs="Calibri"/>
        </w:rPr>
        <w:t>男子、女子組︰</w:t>
      </w:r>
      <w:r w:rsidRPr="00554749">
        <w:rPr>
          <w:rFonts w:ascii="標楷體" w:eastAsia="標楷體" w:hAnsi="標楷體" w:cs="Calibri" w:hint="eastAsia"/>
        </w:rPr>
        <w:t>5</w:t>
      </w:r>
      <w:r w:rsidRPr="00554749">
        <w:rPr>
          <w:rFonts w:ascii="標楷體" w:eastAsia="標楷體" w:hAnsi="標楷體" w:cs="Calibri"/>
        </w:rPr>
        <w:t>0公尺。</w:t>
      </w:r>
    </w:p>
    <w:p w14:paraId="55314389" w14:textId="77777777" w:rsidR="001846D6" w:rsidRPr="00554749" w:rsidRDefault="001846D6" w:rsidP="001846D6">
      <w:pPr>
        <w:spacing w:line="400" w:lineRule="exact"/>
        <w:jc w:val="both"/>
        <w:rPr>
          <w:rFonts w:ascii="Calibri" w:eastAsia="標楷體" w:hAnsi="Calibri" w:cs="Calibri"/>
          <w:bCs/>
        </w:rPr>
      </w:pPr>
      <w:r w:rsidRPr="00554749">
        <w:rPr>
          <w:rFonts w:ascii="標楷體" w:eastAsia="標楷體" w:hAnsi="標楷體" w:cs="Arial" w:hint="eastAsia"/>
          <w:kern w:val="0"/>
          <w:position w:val="4"/>
        </w:rPr>
        <w:t xml:space="preserve">   四、</w:t>
      </w:r>
      <w:r w:rsidRPr="00554749">
        <w:rPr>
          <w:rFonts w:ascii="Calibri" w:eastAsia="標楷體" w:hAnsi="Calibri" w:cs="Calibri" w:hint="eastAsia"/>
          <w:bCs/>
        </w:rPr>
        <w:t>靶位：</w:t>
      </w:r>
    </w:p>
    <w:p w14:paraId="5DF8BDB4" w14:textId="77777777" w:rsidR="001846D6" w:rsidRPr="00554749" w:rsidRDefault="001846D6" w:rsidP="001846D6">
      <w:pPr>
        <w:spacing w:line="400" w:lineRule="exact"/>
        <w:jc w:val="both"/>
        <w:rPr>
          <w:rFonts w:ascii="Calibri" w:eastAsia="標楷體" w:hAnsi="Calibri" w:cs="Calibri"/>
          <w:bCs/>
        </w:rPr>
      </w:pPr>
      <w:r w:rsidRPr="00554749">
        <w:rPr>
          <w:rFonts w:ascii="Calibri" w:eastAsia="標楷體" w:hAnsi="Calibri" w:cs="Calibri" w:hint="eastAsia"/>
          <w:bCs/>
        </w:rPr>
        <w:t xml:space="preserve">      (1)</w:t>
      </w:r>
      <w:r w:rsidRPr="00554749">
        <w:rPr>
          <w:rFonts w:ascii="Calibri" w:eastAsia="標楷體" w:hAnsi="Calibri" w:cs="Calibri" w:hint="eastAsia"/>
          <w:bCs/>
        </w:rPr>
        <w:t>第一輪排名賽靶位由記錄組電腦排序靶位。</w:t>
      </w:r>
    </w:p>
    <w:p w14:paraId="2A92818D" w14:textId="77777777" w:rsidR="001846D6" w:rsidRPr="00554749" w:rsidRDefault="001846D6" w:rsidP="001846D6">
      <w:pPr>
        <w:spacing w:line="400" w:lineRule="exact"/>
        <w:jc w:val="both"/>
        <w:rPr>
          <w:rFonts w:ascii="Calibri" w:eastAsia="標楷體" w:hAnsi="Calibri" w:cs="Calibri"/>
          <w:bCs/>
        </w:rPr>
      </w:pPr>
      <w:r w:rsidRPr="00554749">
        <w:rPr>
          <w:rFonts w:ascii="Calibri" w:eastAsia="標楷體" w:hAnsi="Calibri" w:cs="Calibri" w:hint="eastAsia"/>
          <w:bCs/>
        </w:rPr>
        <w:t xml:space="preserve">      (2)</w:t>
      </w:r>
      <w:r w:rsidRPr="00554749">
        <w:rPr>
          <w:rFonts w:ascii="Calibri" w:eastAsia="標楷體" w:hAnsi="Calibri" w:cs="Calibri" w:hint="eastAsia"/>
          <w:bCs/>
        </w:rPr>
        <w:t>第二輪靶位由第一輪排名賽成績依序排序</w:t>
      </w:r>
      <w:r w:rsidRPr="00554749">
        <w:rPr>
          <w:rFonts w:ascii="Calibri" w:eastAsia="標楷體" w:hAnsi="Calibri" w:cs="Calibri" w:hint="eastAsia"/>
          <w:bCs/>
        </w:rPr>
        <w:t>(1A</w:t>
      </w:r>
      <w:r w:rsidRPr="00554749">
        <w:rPr>
          <w:rFonts w:ascii="Calibri" w:eastAsia="標楷體" w:hAnsi="Calibri" w:cs="Calibri" w:hint="eastAsia"/>
          <w:bCs/>
        </w:rPr>
        <w:t>、</w:t>
      </w:r>
      <w:r w:rsidRPr="00554749">
        <w:rPr>
          <w:rFonts w:ascii="Calibri" w:eastAsia="標楷體" w:hAnsi="Calibri" w:cs="Calibri" w:hint="eastAsia"/>
          <w:bCs/>
        </w:rPr>
        <w:t>2A</w:t>
      </w:r>
      <w:r w:rsidRPr="00554749">
        <w:rPr>
          <w:rFonts w:ascii="Calibri" w:eastAsia="標楷體" w:hAnsi="Calibri" w:cs="Calibri" w:hint="eastAsia"/>
          <w:bCs/>
        </w:rPr>
        <w:t>、</w:t>
      </w:r>
      <w:r w:rsidRPr="00554749">
        <w:rPr>
          <w:rFonts w:ascii="Calibri" w:eastAsia="標楷體" w:hAnsi="Calibri" w:cs="Calibri" w:hint="eastAsia"/>
          <w:bCs/>
        </w:rPr>
        <w:t>3A)</w:t>
      </w:r>
      <w:r w:rsidRPr="00554749">
        <w:rPr>
          <w:rFonts w:ascii="Calibri" w:eastAsia="標楷體" w:hAnsi="Calibri" w:cs="Calibri" w:hint="eastAsia"/>
          <w:bCs/>
        </w:rPr>
        <w:t>，第三輪靶位由第二輪排</w:t>
      </w:r>
    </w:p>
    <w:p w14:paraId="5180CBEC" w14:textId="77777777" w:rsidR="001846D6" w:rsidRPr="00554749" w:rsidRDefault="001846D6" w:rsidP="001846D6">
      <w:pPr>
        <w:spacing w:line="400" w:lineRule="exact"/>
        <w:jc w:val="both"/>
        <w:rPr>
          <w:rFonts w:ascii="Calibri" w:eastAsia="標楷體" w:hAnsi="Calibri" w:cs="Calibri"/>
          <w:bCs/>
        </w:rPr>
      </w:pPr>
      <w:r w:rsidRPr="00554749">
        <w:rPr>
          <w:rFonts w:ascii="Calibri" w:eastAsia="標楷體" w:hAnsi="Calibri" w:cs="Calibri" w:hint="eastAsia"/>
          <w:bCs/>
        </w:rPr>
        <w:t xml:space="preserve">        </w:t>
      </w:r>
      <w:r w:rsidRPr="00554749">
        <w:rPr>
          <w:rFonts w:ascii="Calibri" w:eastAsia="標楷體" w:hAnsi="Calibri" w:cs="Calibri" w:hint="eastAsia"/>
          <w:bCs/>
        </w:rPr>
        <w:t>名賽成績依序排序</w:t>
      </w:r>
      <w:r w:rsidRPr="00554749">
        <w:rPr>
          <w:rFonts w:ascii="Calibri" w:eastAsia="標楷體" w:hAnsi="Calibri" w:cs="Calibri" w:hint="eastAsia"/>
          <w:bCs/>
        </w:rPr>
        <w:t>(1A</w:t>
      </w:r>
      <w:r w:rsidRPr="00554749">
        <w:rPr>
          <w:rFonts w:ascii="Calibri" w:eastAsia="標楷體" w:hAnsi="Calibri" w:cs="Calibri" w:hint="eastAsia"/>
          <w:bCs/>
        </w:rPr>
        <w:t>、</w:t>
      </w:r>
      <w:r w:rsidRPr="00554749">
        <w:rPr>
          <w:rFonts w:ascii="Calibri" w:eastAsia="標楷體" w:hAnsi="Calibri" w:cs="Calibri" w:hint="eastAsia"/>
          <w:bCs/>
        </w:rPr>
        <w:t>2A</w:t>
      </w:r>
      <w:r w:rsidRPr="00554749">
        <w:rPr>
          <w:rFonts w:ascii="Calibri" w:eastAsia="標楷體" w:hAnsi="Calibri" w:cs="Calibri" w:hint="eastAsia"/>
          <w:bCs/>
        </w:rPr>
        <w:t>、</w:t>
      </w:r>
      <w:r w:rsidRPr="00554749">
        <w:rPr>
          <w:rFonts w:ascii="Calibri" w:eastAsia="標楷體" w:hAnsi="Calibri" w:cs="Calibri" w:hint="eastAsia"/>
          <w:bCs/>
        </w:rPr>
        <w:t>3A)</w:t>
      </w:r>
      <w:r w:rsidRPr="00554749">
        <w:rPr>
          <w:rFonts w:ascii="Calibri" w:eastAsia="標楷體" w:hAnsi="Calibri" w:cs="Calibri" w:hint="eastAsia"/>
          <w:bCs/>
        </w:rPr>
        <w:t>以此類推。</w:t>
      </w:r>
      <w:r w:rsidRPr="00554749">
        <w:rPr>
          <w:rFonts w:ascii="Calibri" w:eastAsia="標楷體" w:hAnsi="Calibri" w:cs="Calibri" w:hint="eastAsia"/>
          <w:bCs/>
        </w:rPr>
        <w:t xml:space="preserve"> </w:t>
      </w:r>
    </w:p>
    <w:p w14:paraId="551C046F" w14:textId="77777777" w:rsidR="001846D6" w:rsidRPr="00554749" w:rsidRDefault="001846D6" w:rsidP="001846D6">
      <w:pPr>
        <w:spacing w:line="400" w:lineRule="exact"/>
        <w:jc w:val="both"/>
        <w:rPr>
          <w:rFonts w:ascii="Calibri" w:eastAsia="標楷體" w:hAnsi="Calibri" w:cs="Calibri"/>
          <w:bCs/>
        </w:rPr>
      </w:pPr>
    </w:p>
    <w:p w14:paraId="55633310" w14:textId="77777777" w:rsidR="001846D6" w:rsidRPr="00554749" w:rsidRDefault="001846D6" w:rsidP="001846D6">
      <w:pPr>
        <w:spacing w:line="460" w:lineRule="exact"/>
        <w:ind w:left="360" w:hangingChars="150" w:hanging="360"/>
        <w:rPr>
          <w:rFonts w:ascii="標楷體" w:eastAsia="標楷體" w:hAnsi="標楷體" w:cs="Calibri"/>
        </w:rPr>
      </w:pPr>
      <w:r w:rsidRPr="00554749">
        <w:rPr>
          <w:rFonts w:ascii="標楷體" w:eastAsia="標楷體" w:hAnsi="標楷體" w:cs="Calibri" w:hint="eastAsia"/>
        </w:rPr>
        <w:t>捌</w:t>
      </w:r>
      <w:r w:rsidRPr="00554749">
        <w:rPr>
          <w:rFonts w:ascii="標楷體" w:eastAsia="標楷體" w:hAnsi="標楷體" w:cs="Calibri"/>
        </w:rPr>
        <w:t>、比賽規則︰依國際射箭總會及中華民國射箭協會頒佈之射箭規則及競賽規程辦理。</w:t>
      </w:r>
    </w:p>
    <w:p w14:paraId="59AAD9FB" w14:textId="77777777" w:rsidR="001846D6" w:rsidRPr="00554749" w:rsidRDefault="001846D6" w:rsidP="001846D6">
      <w:pPr>
        <w:autoSpaceDE w:val="0"/>
        <w:autoSpaceDN w:val="0"/>
        <w:adjustRightInd w:val="0"/>
        <w:spacing w:line="460" w:lineRule="exact"/>
        <w:ind w:left="360" w:right="-20" w:hangingChars="150" w:hanging="360"/>
        <w:rPr>
          <w:rFonts w:ascii="標楷體" w:eastAsia="標楷體" w:hAnsi="標楷體"/>
          <w:bCs/>
        </w:rPr>
      </w:pPr>
      <w:r w:rsidRPr="00554749">
        <w:rPr>
          <w:rFonts w:ascii="標楷體" w:eastAsia="標楷體" w:hAnsi="標楷體" w:cs="Calibri" w:hint="eastAsia"/>
          <w:kern w:val="0"/>
          <w:position w:val="4"/>
        </w:rPr>
        <w:t>玖</w:t>
      </w:r>
      <w:r w:rsidRPr="00554749">
        <w:rPr>
          <w:rFonts w:ascii="標楷體" w:eastAsia="標楷體" w:hAnsi="標楷體" w:cs="Calibri"/>
          <w:kern w:val="0"/>
          <w:position w:val="3"/>
        </w:rPr>
        <w:t>、</w:t>
      </w:r>
      <w:r w:rsidRPr="00554749">
        <w:rPr>
          <w:rFonts w:ascii="標楷體" w:eastAsia="標楷體" w:hAnsi="標楷體" w:cs="Calibri"/>
          <w:bCs/>
        </w:rPr>
        <w:t>積分：</w:t>
      </w:r>
    </w:p>
    <w:p w14:paraId="0A7964FA"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lastRenderedPageBreak/>
        <w:t xml:space="preserve"> </w:t>
      </w:r>
      <w:r w:rsidRPr="00554749">
        <w:rPr>
          <w:rFonts w:ascii="Calibri" w:eastAsia="標楷體" w:hAnsi="Calibri" w:cs="Calibri" w:hint="eastAsia"/>
        </w:rPr>
        <w:t>一、第一輪雙局排名賽積分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6E2388C9"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二、第二輪雙局排名賽積分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6443692C"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三、第三輪雙局排名賽積分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0926BB64"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四、第四輪雙局排名賽積分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2DEFAF37"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五、第五輪雙局排名賽積分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5F219A2F" w14:textId="77777777" w:rsidR="001846D6" w:rsidRPr="00554749" w:rsidRDefault="001846D6" w:rsidP="001846D6">
      <w:pPr>
        <w:autoSpaceDE w:val="0"/>
        <w:autoSpaceDN w:val="0"/>
        <w:adjustRightInd w:val="0"/>
        <w:spacing w:line="400" w:lineRule="exact"/>
        <w:ind w:leftChars="177" w:left="1025" w:hangingChars="250" w:hanging="600"/>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六、第六輪雙局排名賽積分</w:t>
      </w:r>
      <w:r w:rsidRPr="00554749">
        <w:rPr>
          <w:rFonts w:ascii="Calibri" w:eastAsia="標楷體" w:hAnsi="Calibri" w:cs="Calibri" w:hint="eastAsia"/>
        </w:rPr>
        <w:t>+</w:t>
      </w:r>
      <w:r w:rsidRPr="00554749">
        <w:rPr>
          <w:rFonts w:ascii="Calibri" w:eastAsia="標楷體" w:hAnsi="Calibri" w:cs="Calibri"/>
        </w:rPr>
        <w:t>(</w:t>
      </w:r>
      <w:r w:rsidRPr="00554749">
        <w:rPr>
          <w:rFonts w:ascii="Calibri" w:eastAsia="標楷體" w:hAnsi="Calibri" w:cs="Calibri" w:hint="eastAsia"/>
        </w:rPr>
        <w:t>積分排名計算至前</w:t>
      </w:r>
      <w:r w:rsidRPr="00554749">
        <w:rPr>
          <w:rFonts w:ascii="Calibri" w:eastAsia="標楷體" w:hAnsi="Calibri" w:cs="Calibri"/>
        </w:rPr>
        <w:t>16</w:t>
      </w:r>
      <w:r w:rsidRPr="00554749">
        <w:rPr>
          <w:rFonts w:ascii="Calibri" w:eastAsia="標楷體" w:hAnsi="Calibri" w:cs="Calibri" w:hint="eastAsia"/>
        </w:rPr>
        <w:t>名</w:t>
      </w:r>
      <w:r w:rsidRPr="00554749">
        <w:rPr>
          <w:rFonts w:ascii="Calibri" w:eastAsia="標楷體" w:hAnsi="Calibri" w:cs="Calibri" w:hint="eastAsia"/>
        </w:rPr>
        <w:t>)</w:t>
      </w:r>
    </w:p>
    <w:p w14:paraId="2724E8AC" w14:textId="77777777" w:rsidR="001846D6" w:rsidRPr="00554749" w:rsidRDefault="001846D6" w:rsidP="001846D6">
      <w:pPr>
        <w:autoSpaceDE w:val="0"/>
        <w:autoSpaceDN w:val="0"/>
        <w:adjustRightInd w:val="0"/>
        <w:spacing w:line="400" w:lineRule="exact"/>
        <w:ind w:leftChars="177" w:left="425"/>
        <w:jc w:val="both"/>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hint="eastAsia"/>
        </w:rPr>
        <w:t>七、</w:t>
      </w:r>
      <w:r w:rsidRPr="00554749">
        <w:rPr>
          <w:rFonts w:ascii="Calibri" w:eastAsia="標楷體" w:hAnsi="Calibri" w:cs="Calibri" w:hint="eastAsia"/>
        </w:rPr>
        <w:t xml:space="preserve"> = </w:t>
      </w:r>
      <w:r w:rsidRPr="00554749">
        <w:rPr>
          <w:rFonts w:ascii="Calibri" w:eastAsia="標楷體" w:hAnsi="Calibri" w:cs="Calibri" w:hint="eastAsia"/>
          <w:u w:val="single"/>
        </w:rPr>
        <w:t>總積分排序產生</w:t>
      </w:r>
      <w:r w:rsidRPr="00554749">
        <w:rPr>
          <w:rFonts w:ascii="Calibri" w:eastAsia="標楷體" w:hAnsi="Calibri" w:cs="Calibri" w:hint="eastAsia"/>
        </w:rPr>
        <w:t>。</w:t>
      </w:r>
    </w:p>
    <w:p w14:paraId="4DFEE207" w14:textId="77777777" w:rsidR="001846D6" w:rsidRPr="00554749" w:rsidRDefault="001846D6" w:rsidP="001846D6">
      <w:pPr>
        <w:autoSpaceDE w:val="0"/>
        <w:autoSpaceDN w:val="0"/>
        <w:adjustRightInd w:val="0"/>
        <w:spacing w:line="400" w:lineRule="exact"/>
        <w:ind w:rightChars="-8" w:right="-19"/>
        <w:rPr>
          <w:rFonts w:ascii="Calibri" w:eastAsia="標楷體" w:hAnsi="Calibri" w:cs="Calibri"/>
          <w:kern w:val="0"/>
        </w:rPr>
      </w:pPr>
      <w:r w:rsidRPr="00554749">
        <w:rPr>
          <w:rFonts w:ascii="標楷體" w:eastAsia="標楷體" w:hAnsi="標楷體" w:cs="Calibri" w:hint="eastAsia"/>
          <w:kern w:val="0"/>
          <w:position w:val="4"/>
        </w:rPr>
        <w:t xml:space="preserve">   ※</w:t>
      </w:r>
      <w:r w:rsidRPr="00554749">
        <w:rPr>
          <w:rFonts w:ascii="Calibri" w:eastAsia="標楷體" w:hAnsi="Calibri" w:cs="Calibri"/>
          <w:kern w:val="0"/>
        </w:rPr>
        <w:t>如總積分相同時：</w:t>
      </w:r>
      <w:r w:rsidRPr="00554749">
        <w:rPr>
          <w:rFonts w:ascii="Calibri" w:eastAsia="標楷體" w:hAnsi="Calibri" w:cs="Calibri" w:hint="eastAsia"/>
          <w:kern w:val="0"/>
        </w:rPr>
        <w:t>1.</w:t>
      </w:r>
      <w:r w:rsidRPr="00554749">
        <w:rPr>
          <w:rFonts w:ascii="Calibri" w:eastAsia="標楷體" w:hAnsi="Calibri" w:cs="Calibri" w:hint="eastAsia"/>
          <w:kern w:val="0"/>
        </w:rPr>
        <w:t>依</w:t>
      </w:r>
      <w:r w:rsidRPr="00554749">
        <w:rPr>
          <w:rFonts w:ascii="Calibri" w:eastAsia="標楷體" w:hAnsi="Calibri" w:cs="Calibri" w:hint="eastAsia"/>
          <w:kern w:val="0"/>
        </w:rPr>
        <w:t>12</w:t>
      </w:r>
      <w:r w:rsidRPr="00554749">
        <w:rPr>
          <w:rFonts w:ascii="Calibri" w:eastAsia="標楷體" w:hAnsi="Calibri" w:cs="Calibri" w:hint="eastAsia"/>
          <w:kern w:val="0"/>
        </w:rPr>
        <w:t>局總分高低排序。</w:t>
      </w:r>
    </w:p>
    <w:p w14:paraId="463214B0" w14:textId="77777777" w:rsidR="001846D6" w:rsidRPr="00554749" w:rsidRDefault="001846D6" w:rsidP="001846D6">
      <w:pPr>
        <w:autoSpaceDE w:val="0"/>
        <w:autoSpaceDN w:val="0"/>
        <w:adjustRightInd w:val="0"/>
        <w:spacing w:line="400" w:lineRule="exact"/>
        <w:ind w:rightChars="-8" w:right="-19"/>
        <w:rPr>
          <w:rFonts w:ascii="Calibri" w:eastAsia="標楷體" w:hAnsi="Calibri" w:cs="Calibri"/>
          <w:kern w:val="0"/>
        </w:rPr>
      </w:pPr>
      <w:r w:rsidRPr="00554749">
        <w:rPr>
          <w:rFonts w:ascii="Calibri" w:eastAsia="標楷體" w:hAnsi="Calibri" w:cs="Calibri" w:hint="eastAsia"/>
          <w:kern w:val="0"/>
        </w:rPr>
        <w:t xml:space="preserve">                     2.</w:t>
      </w:r>
      <w:r w:rsidRPr="00554749">
        <w:rPr>
          <w:rFonts w:ascii="Calibri" w:eastAsia="標楷體" w:hAnsi="Calibri" w:cs="Calibri" w:hint="eastAsia"/>
          <w:kern w:val="0"/>
        </w:rPr>
        <w:t>如</w:t>
      </w:r>
      <w:r w:rsidRPr="00554749">
        <w:rPr>
          <w:rFonts w:ascii="Calibri" w:eastAsia="標楷體" w:hAnsi="Calibri" w:cs="Calibri" w:hint="eastAsia"/>
          <w:kern w:val="0"/>
        </w:rPr>
        <w:t>12</w:t>
      </w:r>
      <w:r w:rsidRPr="00554749">
        <w:rPr>
          <w:rFonts w:ascii="Calibri" w:eastAsia="標楷體" w:hAnsi="Calibri" w:cs="Calibri" w:hint="eastAsia"/>
          <w:kern w:val="0"/>
        </w:rPr>
        <w:t>局總分再平分時，於</w:t>
      </w:r>
      <w:r w:rsidRPr="00554749">
        <w:rPr>
          <w:rFonts w:ascii="Calibri" w:eastAsia="標楷體" w:hAnsi="Calibri" w:cs="Calibri"/>
          <w:kern w:val="0"/>
        </w:rPr>
        <w:t>70</w:t>
      </w:r>
      <w:r w:rsidRPr="00554749">
        <w:rPr>
          <w:rFonts w:ascii="Calibri" w:eastAsia="標楷體" w:hAnsi="Calibri" w:cs="Calibri" w:hint="eastAsia"/>
          <w:kern w:val="0"/>
        </w:rPr>
        <w:t>/50</w:t>
      </w:r>
      <w:r w:rsidRPr="00554749">
        <w:rPr>
          <w:rFonts w:ascii="Calibri" w:eastAsia="標楷體" w:hAnsi="Calibri" w:cs="Calibri" w:hint="eastAsia"/>
          <w:kern w:val="0"/>
        </w:rPr>
        <w:t>公尺加射</w:t>
      </w:r>
      <w:r w:rsidRPr="00554749">
        <w:rPr>
          <w:rFonts w:ascii="Calibri" w:eastAsia="標楷體" w:hAnsi="Calibri" w:cs="Calibri"/>
          <w:kern w:val="0"/>
        </w:rPr>
        <w:t>1</w:t>
      </w:r>
      <w:r w:rsidRPr="00554749">
        <w:rPr>
          <w:rFonts w:ascii="Calibri" w:eastAsia="標楷體" w:hAnsi="Calibri" w:cs="Calibri" w:hint="eastAsia"/>
          <w:kern w:val="0"/>
        </w:rPr>
        <w:t>箭，接近靶心者獲</w:t>
      </w:r>
    </w:p>
    <w:p w14:paraId="0A507E3B" w14:textId="77777777" w:rsidR="001846D6" w:rsidRPr="00554749" w:rsidRDefault="001846D6" w:rsidP="001846D6">
      <w:pPr>
        <w:autoSpaceDE w:val="0"/>
        <w:autoSpaceDN w:val="0"/>
        <w:adjustRightInd w:val="0"/>
        <w:spacing w:line="400" w:lineRule="exact"/>
        <w:ind w:rightChars="-8" w:right="-19"/>
        <w:rPr>
          <w:rFonts w:ascii="Calibri" w:eastAsia="標楷體" w:hAnsi="Calibri" w:cs="Calibri"/>
          <w:kern w:val="0"/>
        </w:rPr>
      </w:pPr>
      <w:r w:rsidRPr="00554749">
        <w:rPr>
          <w:rFonts w:ascii="Calibri" w:eastAsia="標楷體" w:hAnsi="Calibri" w:cs="Calibri" w:hint="eastAsia"/>
          <w:kern w:val="0"/>
        </w:rPr>
        <w:t xml:space="preserve">                      </w:t>
      </w:r>
      <w:r w:rsidRPr="00554749">
        <w:rPr>
          <w:rFonts w:ascii="Calibri" w:eastAsia="標楷體" w:hAnsi="Calibri" w:cs="Calibri" w:hint="eastAsia"/>
          <w:kern w:val="0"/>
        </w:rPr>
        <w:t>得前列排序。</w:t>
      </w:r>
    </w:p>
    <w:p w14:paraId="4D074C30" w14:textId="77777777" w:rsidR="001846D6" w:rsidRPr="00554749" w:rsidRDefault="001846D6" w:rsidP="001846D6">
      <w:pPr>
        <w:spacing w:line="460" w:lineRule="exact"/>
        <w:ind w:left="360" w:hangingChars="150" w:hanging="360"/>
        <w:rPr>
          <w:rFonts w:ascii="標楷體" w:eastAsia="標楷體" w:hAnsi="標楷體" w:cs="Calibri"/>
          <w:bCs/>
        </w:rPr>
      </w:pPr>
      <w:r w:rsidRPr="00554749">
        <w:rPr>
          <w:rFonts w:ascii="標楷體" w:eastAsia="標楷體" w:hAnsi="標楷體" w:cs="Calibri"/>
          <w:bCs/>
        </w:rPr>
        <w:t>表一：排名賽積分表</w:t>
      </w:r>
    </w:p>
    <w:p w14:paraId="2C02B477" w14:textId="77777777" w:rsidR="001846D6" w:rsidRPr="00554749" w:rsidRDefault="001846D6" w:rsidP="001846D6">
      <w:pPr>
        <w:spacing w:line="460" w:lineRule="exact"/>
        <w:rPr>
          <w:rFonts w:ascii="標楷體" w:eastAsia="標楷體" w:hAnsi="標楷體" w:cs="Calibri"/>
          <w:bCs/>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1019"/>
        <w:gridCol w:w="1020"/>
        <w:gridCol w:w="1020"/>
        <w:gridCol w:w="1020"/>
        <w:gridCol w:w="1020"/>
        <w:gridCol w:w="1020"/>
        <w:gridCol w:w="1020"/>
        <w:gridCol w:w="1020"/>
      </w:tblGrid>
      <w:tr w:rsidR="00554749" w:rsidRPr="00554749" w14:paraId="46A58A1C" w14:textId="77777777" w:rsidTr="001F4DB4">
        <w:trPr>
          <w:trHeight w:val="441"/>
          <w:jc w:val="center"/>
        </w:trPr>
        <w:tc>
          <w:tcPr>
            <w:tcW w:w="1051" w:type="dxa"/>
            <w:tcBorders>
              <w:top w:val="single" w:sz="18" w:space="0" w:color="auto"/>
              <w:left w:val="single" w:sz="18" w:space="0" w:color="auto"/>
            </w:tcBorders>
          </w:tcPr>
          <w:p w14:paraId="7ED209B3"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名次</w:t>
            </w:r>
          </w:p>
        </w:tc>
        <w:tc>
          <w:tcPr>
            <w:tcW w:w="1019" w:type="dxa"/>
            <w:tcBorders>
              <w:top w:val="single" w:sz="18" w:space="0" w:color="auto"/>
            </w:tcBorders>
          </w:tcPr>
          <w:p w14:paraId="5ACB1B60"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1</w:t>
            </w:r>
          </w:p>
        </w:tc>
        <w:tc>
          <w:tcPr>
            <w:tcW w:w="1020" w:type="dxa"/>
            <w:tcBorders>
              <w:top w:val="single" w:sz="18" w:space="0" w:color="auto"/>
            </w:tcBorders>
          </w:tcPr>
          <w:p w14:paraId="3CE61BC0"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2</w:t>
            </w:r>
          </w:p>
        </w:tc>
        <w:tc>
          <w:tcPr>
            <w:tcW w:w="1020" w:type="dxa"/>
            <w:tcBorders>
              <w:top w:val="single" w:sz="18" w:space="0" w:color="auto"/>
            </w:tcBorders>
          </w:tcPr>
          <w:p w14:paraId="62C3617A"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3</w:t>
            </w:r>
          </w:p>
        </w:tc>
        <w:tc>
          <w:tcPr>
            <w:tcW w:w="1020" w:type="dxa"/>
            <w:tcBorders>
              <w:top w:val="single" w:sz="18" w:space="0" w:color="auto"/>
            </w:tcBorders>
          </w:tcPr>
          <w:p w14:paraId="7C7F5F28"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4</w:t>
            </w:r>
          </w:p>
        </w:tc>
        <w:tc>
          <w:tcPr>
            <w:tcW w:w="1020" w:type="dxa"/>
            <w:tcBorders>
              <w:top w:val="single" w:sz="18" w:space="0" w:color="auto"/>
            </w:tcBorders>
          </w:tcPr>
          <w:p w14:paraId="3D727991"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5</w:t>
            </w:r>
          </w:p>
        </w:tc>
        <w:tc>
          <w:tcPr>
            <w:tcW w:w="1020" w:type="dxa"/>
            <w:tcBorders>
              <w:top w:val="single" w:sz="18" w:space="0" w:color="auto"/>
            </w:tcBorders>
          </w:tcPr>
          <w:p w14:paraId="6BAE8936"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6</w:t>
            </w:r>
          </w:p>
        </w:tc>
        <w:tc>
          <w:tcPr>
            <w:tcW w:w="1020" w:type="dxa"/>
            <w:tcBorders>
              <w:top w:val="single" w:sz="18" w:space="0" w:color="auto"/>
            </w:tcBorders>
          </w:tcPr>
          <w:p w14:paraId="21D2DF25"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7</w:t>
            </w:r>
          </w:p>
        </w:tc>
        <w:tc>
          <w:tcPr>
            <w:tcW w:w="1020" w:type="dxa"/>
            <w:tcBorders>
              <w:top w:val="single" w:sz="18" w:space="0" w:color="auto"/>
              <w:right w:val="single" w:sz="18" w:space="0" w:color="auto"/>
            </w:tcBorders>
          </w:tcPr>
          <w:p w14:paraId="31C7521A"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8</w:t>
            </w:r>
          </w:p>
        </w:tc>
      </w:tr>
      <w:tr w:rsidR="00554749" w:rsidRPr="00554749" w14:paraId="5965B7D8" w14:textId="77777777" w:rsidTr="001F4DB4">
        <w:trPr>
          <w:trHeight w:val="441"/>
          <w:jc w:val="center"/>
        </w:trPr>
        <w:tc>
          <w:tcPr>
            <w:tcW w:w="1051" w:type="dxa"/>
            <w:tcBorders>
              <w:left w:val="single" w:sz="18" w:space="0" w:color="auto"/>
              <w:bottom w:val="single" w:sz="18" w:space="0" w:color="auto"/>
            </w:tcBorders>
          </w:tcPr>
          <w:p w14:paraId="57B025C5"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b/>
                <w:bCs/>
              </w:rPr>
              <w:t>得分</w:t>
            </w:r>
          </w:p>
        </w:tc>
        <w:tc>
          <w:tcPr>
            <w:tcW w:w="1019" w:type="dxa"/>
            <w:tcBorders>
              <w:bottom w:val="single" w:sz="18" w:space="0" w:color="auto"/>
            </w:tcBorders>
          </w:tcPr>
          <w:p w14:paraId="1BA5C8FD"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16</w:t>
            </w:r>
          </w:p>
        </w:tc>
        <w:tc>
          <w:tcPr>
            <w:tcW w:w="1020" w:type="dxa"/>
            <w:tcBorders>
              <w:bottom w:val="single" w:sz="18" w:space="0" w:color="auto"/>
            </w:tcBorders>
          </w:tcPr>
          <w:p w14:paraId="421C6442"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15</w:t>
            </w:r>
          </w:p>
        </w:tc>
        <w:tc>
          <w:tcPr>
            <w:tcW w:w="1020" w:type="dxa"/>
            <w:tcBorders>
              <w:bottom w:val="single" w:sz="18" w:space="0" w:color="auto"/>
            </w:tcBorders>
          </w:tcPr>
          <w:p w14:paraId="563F035A"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14</w:t>
            </w:r>
          </w:p>
        </w:tc>
        <w:tc>
          <w:tcPr>
            <w:tcW w:w="1020" w:type="dxa"/>
            <w:tcBorders>
              <w:bottom w:val="single" w:sz="18" w:space="0" w:color="auto"/>
            </w:tcBorders>
          </w:tcPr>
          <w:p w14:paraId="4A70898F"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13</w:t>
            </w:r>
          </w:p>
        </w:tc>
        <w:tc>
          <w:tcPr>
            <w:tcW w:w="1020" w:type="dxa"/>
            <w:tcBorders>
              <w:bottom w:val="single" w:sz="18" w:space="0" w:color="auto"/>
            </w:tcBorders>
          </w:tcPr>
          <w:p w14:paraId="5A5A0212"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12</w:t>
            </w:r>
          </w:p>
        </w:tc>
        <w:tc>
          <w:tcPr>
            <w:tcW w:w="1020" w:type="dxa"/>
            <w:tcBorders>
              <w:bottom w:val="single" w:sz="18" w:space="0" w:color="auto"/>
            </w:tcBorders>
          </w:tcPr>
          <w:p w14:paraId="4A0E658C"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11</w:t>
            </w:r>
          </w:p>
        </w:tc>
        <w:tc>
          <w:tcPr>
            <w:tcW w:w="1020" w:type="dxa"/>
            <w:tcBorders>
              <w:bottom w:val="single" w:sz="18" w:space="0" w:color="auto"/>
            </w:tcBorders>
          </w:tcPr>
          <w:p w14:paraId="255A931D"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10</w:t>
            </w:r>
          </w:p>
        </w:tc>
        <w:tc>
          <w:tcPr>
            <w:tcW w:w="1020" w:type="dxa"/>
            <w:tcBorders>
              <w:bottom w:val="single" w:sz="18" w:space="0" w:color="auto"/>
              <w:right w:val="single" w:sz="18" w:space="0" w:color="auto"/>
            </w:tcBorders>
          </w:tcPr>
          <w:p w14:paraId="1ECA7E8D"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9</w:t>
            </w:r>
          </w:p>
        </w:tc>
      </w:tr>
      <w:tr w:rsidR="00554749" w:rsidRPr="00554749" w14:paraId="47BC5089" w14:textId="77777777" w:rsidTr="001F4DB4">
        <w:trPr>
          <w:trHeight w:val="441"/>
          <w:jc w:val="center"/>
        </w:trPr>
        <w:tc>
          <w:tcPr>
            <w:tcW w:w="1051" w:type="dxa"/>
            <w:tcBorders>
              <w:top w:val="single" w:sz="18" w:space="0" w:color="auto"/>
              <w:left w:val="single" w:sz="18" w:space="0" w:color="auto"/>
            </w:tcBorders>
          </w:tcPr>
          <w:p w14:paraId="2E4AC465"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bCs/>
              </w:rPr>
              <w:t>名次</w:t>
            </w:r>
          </w:p>
        </w:tc>
        <w:tc>
          <w:tcPr>
            <w:tcW w:w="1019" w:type="dxa"/>
            <w:tcBorders>
              <w:top w:val="single" w:sz="18" w:space="0" w:color="auto"/>
            </w:tcBorders>
          </w:tcPr>
          <w:p w14:paraId="055D11E3"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9</w:t>
            </w:r>
          </w:p>
        </w:tc>
        <w:tc>
          <w:tcPr>
            <w:tcW w:w="1020" w:type="dxa"/>
            <w:tcBorders>
              <w:top w:val="single" w:sz="18" w:space="0" w:color="auto"/>
            </w:tcBorders>
          </w:tcPr>
          <w:p w14:paraId="5E83F7F9"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10</w:t>
            </w:r>
          </w:p>
        </w:tc>
        <w:tc>
          <w:tcPr>
            <w:tcW w:w="1020" w:type="dxa"/>
            <w:tcBorders>
              <w:top w:val="single" w:sz="18" w:space="0" w:color="auto"/>
            </w:tcBorders>
          </w:tcPr>
          <w:p w14:paraId="07CCE261"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11</w:t>
            </w:r>
          </w:p>
        </w:tc>
        <w:tc>
          <w:tcPr>
            <w:tcW w:w="1020" w:type="dxa"/>
            <w:tcBorders>
              <w:top w:val="single" w:sz="18" w:space="0" w:color="auto"/>
            </w:tcBorders>
          </w:tcPr>
          <w:p w14:paraId="5A154B53"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12</w:t>
            </w:r>
          </w:p>
        </w:tc>
        <w:tc>
          <w:tcPr>
            <w:tcW w:w="1020" w:type="dxa"/>
            <w:tcBorders>
              <w:top w:val="single" w:sz="18" w:space="0" w:color="auto"/>
            </w:tcBorders>
          </w:tcPr>
          <w:p w14:paraId="7DF78FCE"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13</w:t>
            </w:r>
          </w:p>
        </w:tc>
        <w:tc>
          <w:tcPr>
            <w:tcW w:w="1020" w:type="dxa"/>
            <w:tcBorders>
              <w:top w:val="single" w:sz="18" w:space="0" w:color="auto"/>
            </w:tcBorders>
          </w:tcPr>
          <w:p w14:paraId="1D54DE2E"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14</w:t>
            </w:r>
          </w:p>
        </w:tc>
        <w:tc>
          <w:tcPr>
            <w:tcW w:w="1020" w:type="dxa"/>
            <w:tcBorders>
              <w:top w:val="single" w:sz="18" w:space="0" w:color="auto"/>
            </w:tcBorders>
          </w:tcPr>
          <w:p w14:paraId="5BDC466D"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15</w:t>
            </w:r>
          </w:p>
        </w:tc>
        <w:tc>
          <w:tcPr>
            <w:tcW w:w="1020" w:type="dxa"/>
            <w:tcBorders>
              <w:top w:val="single" w:sz="18" w:space="0" w:color="auto"/>
              <w:right w:val="single" w:sz="18" w:space="0" w:color="auto"/>
            </w:tcBorders>
          </w:tcPr>
          <w:p w14:paraId="2C86BAE3" w14:textId="77777777" w:rsidR="001846D6" w:rsidRPr="00554749" w:rsidRDefault="001846D6" w:rsidP="001F4DB4">
            <w:pPr>
              <w:spacing w:line="460" w:lineRule="exact"/>
              <w:ind w:left="360" w:hangingChars="150" w:hanging="360"/>
              <w:jc w:val="center"/>
              <w:rPr>
                <w:rFonts w:ascii="標楷體" w:eastAsia="標楷體" w:hAnsi="標楷體" w:cs="Calibri"/>
                <w:bCs/>
              </w:rPr>
            </w:pPr>
            <w:r w:rsidRPr="00554749">
              <w:rPr>
                <w:rFonts w:ascii="標楷體" w:eastAsia="標楷體" w:hAnsi="標楷體" w:cs="Calibri" w:hint="eastAsia"/>
                <w:bCs/>
              </w:rPr>
              <w:t>16</w:t>
            </w:r>
          </w:p>
        </w:tc>
      </w:tr>
      <w:tr w:rsidR="00554749" w:rsidRPr="00554749" w14:paraId="2ACBFA3A" w14:textId="77777777" w:rsidTr="001F4DB4">
        <w:trPr>
          <w:trHeight w:val="441"/>
          <w:jc w:val="center"/>
        </w:trPr>
        <w:tc>
          <w:tcPr>
            <w:tcW w:w="1051" w:type="dxa"/>
            <w:tcBorders>
              <w:left w:val="single" w:sz="18" w:space="0" w:color="auto"/>
              <w:bottom w:val="single" w:sz="18" w:space="0" w:color="auto"/>
            </w:tcBorders>
          </w:tcPr>
          <w:p w14:paraId="1E6A68D8"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b/>
                <w:bCs/>
              </w:rPr>
              <w:t>得分</w:t>
            </w:r>
          </w:p>
        </w:tc>
        <w:tc>
          <w:tcPr>
            <w:tcW w:w="1019" w:type="dxa"/>
            <w:tcBorders>
              <w:bottom w:val="single" w:sz="18" w:space="0" w:color="auto"/>
            </w:tcBorders>
          </w:tcPr>
          <w:p w14:paraId="7344EE79"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8</w:t>
            </w:r>
          </w:p>
        </w:tc>
        <w:tc>
          <w:tcPr>
            <w:tcW w:w="1020" w:type="dxa"/>
            <w:tcBorders>
              <w:bottom w:val="single" w:sz="18" w:space="0" w:color="auto"/>
            </w:tcBorders>
          </w:tcPr>
          <w:p w14:paraId="367D8727"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7</w:t>
            </w:r>
          </w:p>
        </w:tc>
        <w:tc>
          <w:tcPr>
            <w:tcW w:w="1020" w:type="dxa"/>
            <w:tcBorders>
              <w:bottom w:val="single" w:sz="18" w:space="0" w:color="auto"/>
            </w:tcBorders>
          </w:tcPr>
          <w:p w14:paraId="08B6ABED"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6</w:t>
            </w:r>
          </w:p>
        </w:tc>
        <w:tc>
          <w:tcPr>
            <w:tcW w:w="1020" w:type="dxa"/>
            <w:tcBorders>
              <w:bottom w:val="single" w:sz="18" w:space="0" w:color="auto"/>
            </w:tcBorders>
          </w:tcPr>
          <w:p w14:paraId="62EE64E2"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5</w:t>
            </w:r>
          </w:p>
        </w:tc>
        <w:tc>
          <w:tcPr>
            <w:tcW w:w="1020" w:type="dxa"/>
            <w:tcBorders>
              <w:bottom w:val="single" w:sz="18" w:space="0" w:color="auto"/>
            </w:tcBorders>
          </w:tcPr>
          <w:p w14:paraId="6EA11E5F"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4</w:t>
            </w:r>
          </w:p>
        </w:tc>
        <w:tc>
          <w:tcPr>
            <w:tcW w:w="1020" w:type="dxa"/>
            <w:tcBorders>
              <w:bottom w:val="single" w:sz="18" w:space="0" w:color="auto"/>
            </w:tcBorders>
          </w:tcPr>
          <w:p w14:paraId="36170E69"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3</w:t>
            </w:r>
          </w:p>
        </w:tc>
        <w:tc>
          <w:tcPr>
            <w:tcW w:w="1020" w:type="dxa"/>
            <w:tcBorders>
              <w:bottom w:val="single" w:sz="18" w:space="0" w:color="auto"/>
            </w:tcBorders>
          </w:tcPr>
          <w:p w14:paraId="2D909B33"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2</w:t>
            </w:r>
          </w:p>
        </w:tc>
        <w:tc>
          <w:tcPr>
            <w:tcW w:w="1020" w:type="dxa"/>
            <w:tcBorders>
              <w:bottom w:val="single" w:sz="18" w:space="0" w:color="auto"/>
              <w:right w:val="single" w:sz="18" w:space="0" w:color="auto"/>
            </w:tcBorders>
          </w:tcPr>
          <w:p w14:paraId="1F9ED131" w14:textId="77777777" w:rsidR="001846D6" w:rsidRPr="00554749" w:rsidRDefault="001846D6" w:rsidP="001F4DB4">
            <w:pPr>
              <w:spacing w:line="460" w:lineRule="exact"/>
              <w:ind w:left="360" w:hangingChars="150" w:hanging="360"/>
              <w:jc w:val="center"/>
              <w:rPr>
                <w:rFonts w:ascii="標楷體" w:eastAsia="標楷體" w:hAnsi="標楷體" w:cs="Calibri"/>
                <w:b/>
                <w:bCs/>
              </w:rPr>
            </w:pPr>
            <w:r w:rsidRPr="00554749">
              <w:rPr>
                <w:rFonts w:ascii="標楷體" w:eastAsia="標楷體" w:hAnsi="標楷體" w:cs="Calibri" w:hint="eastAsia"/>
                <w:b/>
                <w:bCs/>
              </w:rPr>
              <w:t>1</w:t>
            </w:r>
          </w:p>
        </w:tc>
      </w:tr>
    </w:tbl>
    <w:p w14:paraId="6E4B4A1A" w14:textId="77777777" w:rsidR="001846D6" w:rsidRPr="00554749" w:rsidRDefault="001846D6" w:rsidP="001846D6">
      <w:pPr>
        <w:spacing w:line="460" w:lineRule="exact"/>
        <w:rPr>
          <w:rFonts w:ascii="標楷體" w:eastAsia="標楷體" w:hAnsi="標楷體" w:cs="Calibri"/>
          <w:bCs/>
        </w:rPr>
      </w:pPr>
      <w:r w:rsidRPr="00554749">
        <w:rPr>
          <w:rFonts w:ascii="標楷體" w:eastAsia="標楷體" w:hAnsi="標楷體" w:cs="Calibri" w:hint="eastAsia"/>
          <w:bCs/>
        </w:rPr>
        <w:t>拾</w:t>
      </w:r>
      <w:r w:rsidRPr="00554749">
        <w:rPr>
          <w:rFonts w:ascii="標楷體" w:eastAsia="標楷體" w:hAnsi="標楷體" w:cs="Calibri"/>
          <w:bCs/>
        </w:rPr>
        <w:t>、預定賽程</w:t>
      </w:r>
    </w:p>
    <w:tbl>
      <w:tblPr>
        <w:tblW w:w="93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7"/>
        <w:gridCol w:w="3544"/>
        <w:gridCol w:w="3543"/>
        <w:gridCol w:w="1236"/>
      </w:tblGrid>
      <w:tr w:rsidR="00554749" w:rsidRPr="00554749" w14:paraId="5265B255" w14:textId="77777777" w:rsidTr="001F4DB4">
        <w:trPr>
          <w:cantSplit/>
          <w:jc w:val="center"/>
        </w:trPr>
        <w:tc>
          <w:tcPr>
            <w:tcW w:w="9390" w:type="dxa"/>
            <w:gridSpan w:val="4"/>
            <w:tcBorders>
              <w:top w:val="double" w:sz="4" w:space="0" w:color="auto"/>
              <w:left w:val="double" w:sz="4" w:space="0" w:color="auto"/>
              <w:bottom w:val="single" w:sz="6" w:space="0" w:color="auto"/>
            </w:tcBorders>
            <w:vAlign w:val="center"/>
          </w:tcPr>
          <w:p w14:paraId="5966A8C7" w14:textId="77777777" w:rsidR="001846D6" w:rsidRPr="00554749" w:rsidRDefault="001846D6" w:rsidP="001F4DB4">
            <w:pPr>
              <w:spacing w:line="460" w:lineRule="exact"/>
              <w:jc w:val="center"/>
              <w:rPr>
                <w:rFonts w:ascii="標楷體" w:eastAsia="標楷體" w:hAnsi="標楷體" w:cs="Calibri"/>
                <w:sz w:val="28"/>
                <w:szCs w:val="28"/>
              </w:rPr>
            </w:pPr>
            <w:r w:rsidRPr="00554749">
              <w:rPr>
                <w:rFonts w:ascii="標楷體" w:eastAsia="標楷體" w:hAnsi="標楷體" w:cs="Calibri"/>
                <w:sz w:val="28"/>
                <w:szCs w:val="28"/>
              </w:rPr>
              <w:t>競賽期程</w:t>
            </w:r>
          </w:p>
        </w:tc>
      </w:tr>
      <w:tr w:rsidR="00554749" w:rsidRPr="00554749" w14:paraId="1D526ABB" w14:textId="77777777" w:rsidTr="001F4DB4">
        <w:trPr>
          <w:cantSplit/>
          <w:jc w:val="center"/>
        </w:trPr>
        <w:tc>
          <w:tcPr>
            <w:tcW w:w="1067" w:type="dxa"/>
            <w:tcBorders>
              <w:top w:val="single" w:sz="6" w:space="0" w:color="auto"/>
              <w:left w:val="double" w:sz="4" w:space="0" w:color="auto"/>
              <w:bottom w:val="single" w:sz="6" w:space="0" w:color="auto"/>
            </w:tcBorders>
            <w:vAlign w:val="center"/>
          </w:tcPr>
          <w:p w14:paraId="22775121" w14:textId="77777777" w:rsidR="001846D6" w:rsidRPr="00554749" w:rsidRDefault="001846D6" w:rsidP="001F4DB4">
            <w:pPr>
              <w:spacing w:line="460" w:lineRule="exact"/>
              <w:jc w:val="center"/>
              <w:rPr>
                <w:rFonts w:ascii="標楷體" w:eastAsia="標楷體" w:hAnsi="標楷體" w:cs="Calibri"/>
                <w:bCs/>
              </w:rPr>
            </w:pPr>
            <w:r w:rsidRPr="00554749">
              <w:rPr>
                <w:rFonts w:ascii="標楷體" w:eastAsia="標楷體" w:hAnsi="標楷體" w:cs="Calibri"/>
                <w:bCs/>
              </w:rPr>
              <w:t>日期</w:t>
            </w:r>
          </w:p>
        </w:tc>
        <w:tc>
          <w:tcPr>
            <w:tcW w:w="3544" w:type="dxa"/>
            <w:vAlign w:val="center"/>
          </w:tcPr>
          <w:p w14:paraId="56702831" w14:textId="77777777" w:rsidR="001846D6" w:rsidRPr="00554749" w:rsidRDefault="001846D6" w:rsidP="001F4DB4">
            <w:pPr>
              <w:spacing w:line="460" w:lineRule="exact"/>
              <w:jc w:val="center"/>
              <w:rPr>
                <w:rFonts w:ascii="標楷體" w:eastAsia="標楷體" w:hAnsi="標楷體" w:cs="Calibri"/>
                <w:bCs/>
              </w:rPr>
            </w:pPr>
            <w:r w:rsidRPr="00554749">
              <w:rPr>
                <w:rFonts w:ascii="標楷體" w:eastAsia="標楷體" w:hAnsi="標楷體" w:cs="Calibri"/>
                <w:bCs/>
              </w:rPr>
              <w:t>上午</w:t>
            </w:r>
          </w:p>
        </w:tc>
        <w:tc>
          <w:tcPr>
            <w:tcW w:w="3543" w:type="dxa"/>
            <w:vAlign w:val="center"/>
          </w:tcPr>
          <w:p w14:paraId="27C2CB66" w14:textId="77777777" w:rsidR="001846D6" w:rsidRPr="00554749" w:rsidRDefault="001846D6" w:rsidP="001F4DB4">
            <w:pPr>
              <w:spacing w:line="460" w:lineRule="exact"/>
              <w:jc w:val="center"/>
              <w:rPr>
                <w:rFonts w:ascii="標楷體" w:eastAsia="標楷體" w:hAnsi="標楷體" w:cs="Calibri"/>
                <w:bCs/>
              </w:rPr>
            </w:pPr>
            <w:r w:rsidRPr="00554749">
              <w:rPr>
                <w:rFonts w:ascii="標楷體" w:eastAsia="標楷體" w:hAnsi="標楷體" w:cs="Calibri"/>
                <w:bCs/>
              </w:rPr>
              <w:t>下午</w:t>
            </w:r>
          </w:p>
        </w:tc>
        <w:tc>
          <w:tcPr>
            <w:tcW w:w="1236" w:type="dxa"/>
            <w:vAlign w:val="center"/>
          </w:tcPr>
          <w:p w14:paraId="7701DB99" w14:textId="77777777" w:rsidR="001846D6" w:rsidRPr="00554749" w:rsidRDefault="001846D6" w:rsidP="001F4DB4">
            <w:pPr>
              <w:spacing w:line="460" w:lineRule="exact"/>
              <w:jc w:val="center"/>
              <w:rPr>
                <w:rFonts w:ascii="標楷體" w:eastAsia="標楷體" w:hAnsi="標楷體" w:cs="Calibri"/>
                <w:bCs/>
              </w:rPr>
            </w:pPr>
            <w:r w:rsidRPr="00554749">
              <w:rPr>
                <w:rFonts w:ascii="標楷體" w:eastAsia="標楷體" w:hAnsi="標楷體" w:cs="Calibri"/>
                <w:bCs/>
              </w:rPr>
              <w:t>備註</w:t>
            </w:r>
          </w:p>
        </w:tc>
      </w:tr>
      <w:tr w:rsidR="00554749" w:rsidRPr="00554749" w14:paraId="6F2E3895" w14:textId="77777777" w:rsidTr="001F4DB4">
        <w:trPr>
          <w:cantSplit/>
          <w:jc w:val="center"/>
        </w:trPr>
        <w:tc>
          <w:tcPr>
            <w:tcW w:w="1067" w:type="dxa"/>
            <w:tcBorders>
              <w:top w:val="single" w:sz="6" w:space="0" w:color="auto"/>
            </w:tcBorders>
            <w:vAlign w:val="center"/>
          </w:tcPr>
          <w:p w14:paraId="7DD53C01" w14:textId="353E7661"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00A56B8A">
              <w:rPr>
                <w:rFonts w:ascii="標楷體" w:eastAsia="標楷體" w:hAnsi="標楷體" w:cs="Calibri" w:hint="eastAsia"/>
              </w:rPr>
              <w:t>15</w:t>
            </w:r>
            <w:r w:rsidRPr="00554749">
              <w:rPr>
                <w:rFonts w:ascii="標楷體" w:eastAsia="標楷體" w:hAnsi="標楷體" w:cs="Calibri"/>
              </w:rPr>
              <w:t>日</w:t>
            </w:r>
          </w:p>
          <w:p w14:paraId="786BFBC7" w14:textId="7033D0EF"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rPr>
              <w:t>星期</w:t>
            </w:r>
            <w:r w:rsidR="00A56B8A">
              <w:rPr>
                <w:rFonts w:ascii="標楷體" w:eastAsia="標楷體" w:hAnsi="標楷體" w:cs="Calibri" w:hint="eastAsia"/>
              </w:rPr>
              <w:t>五</w:t>
            </w:r>
          </w:p>
        </w:tc>
        <w:tc>
          <w:tcPr>
            <w:tcW w:w="3544" w:type="dxa"/>
            <w:vAlign w:val="center"/>
          </w:tcPr>
          <w:p w14:paraId="61A70697" w14:textId="77777777"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rPr>
              <w:t>場地整理</w:t>
            </w:r>
          </w:p>
        </w:tc>
        <w:tc>
          <w:tcPr>
            <w:tcW w:w="3543" w:type="dxa"/>
            <w:vAlign w:val="center"/>
          </w:tcPr>
          <w:p w14:paraId="5FB4AE16" w14:textId="77777777" w:rsidR="001846D6" w:rsidRPr="00554749" w:rsidRDefault="001846D6" w:rsidP="001F4DB4">
            <w:pPr>
              <w:spacing w:line="460" w:lineRule="exact"/>
              <w:ind w:left="1200" w:hangingChars="500" w:hanging="1200"/>
              <w:rPr>
                <w:rFonts w:ascii="標楷體" w:eastAsia="標楷體" w:hAnsi="標楷體" w:cs="Calibri"/>
              </w:rPr>
            </w:pPr>
            <w:r w:rsidRPr="00554749">
              <w:rPr>
                <w:rFonts w:ascii="標楷體" w:eastAsia="標楷體" w:hAnsi="標楷體" w:cs="Calibri"/>
              </w:rPr>
              <w:t>1400領隊會議</w:t>
            </w:r>
          </w:p>
          <w:p w14:paraId="31877D07" w14:textId="77777777" w:rsidR="001846D6" w:rsidRPr="00554749" w:rsidRDefault="001846D6" w:rsidP="001F4DB4">
            <w:pPr>
              <w:spacing w:line="460" w:lineRule="exact"/>
              <w:ind w:left="1200" w:hangingChars="500" w:hanging="1200"/>
              <w:rPr>
                <w:rFonts w:ascii="標楷體" w:eastAsia="標楷體" w:hAnsi="標楷體" w:cs="Calibri"/>
              </w:rPr>
            </w:pPr>
            <w:r w:rsidRPr="00554749">
              <w:rPr>
                <w:rFonts w:ascii="標楷體" w:eastAsia="標楷體" w:hAnsi="標楷體" w:cs="Calibri"/>
              </w:rPr>
              <w:t>1430~1600公開練習及弓具檢查</w:t>
            </w:r>
          </w:p>
        </w:tc>
        <w:tc>
          <w:tcPr>
            <w:tcW w:w="1236" w:type="dxa"/>
            <w:vAlign w:val="center"/>
          </w:tcPr>
          <w:p w14:paraId="35D432C3" w14:textId="77777777"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rPr>
              <w:t>報    到</w:t>
            </w:r>
          </w:p>
          <w:p w14:paraId="28AC25AD" w14:textId="77777777"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rPr>
              <w:t>弓具檢查</w:t>
            </w:r>
          </w:p>
        </w:tc>
      </w:tr>
      <w:tr w:rsidR="00554749" w:rsidRPr="00554749" w14:paraId="69B61E8A" w14:textId="77777777" w:rsidTr="001F4DB4">
        <w:trPr>
          <w:cantSplit/>
          <w:jc w:val="center"/>
        </w:trPr>
        <w:tc>
          <w:tcPr>
            <w:tcW w:w="1067" w:type="dxa"/>
            <w:vAlign w:val="center"/>
          </w:tcPr>
          <w:p w14:paraId="5B3DAB0E" w14:textId="18A6663F"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00A56B8A">
              <w:rPr>
                <w:rFonts w:ascii="標楷體" w:eastAsia="標楷體" w:hAnsi="標楷體" w:cs="Calibri" w:hint="eastAsia"/>
              </w:rPr>
              <w:t>16</w:t>
            </w:r>
            <w:r w:rsidRPr="00554749">
              <w:rPr>
                <w:rFonts w:ascii="標楷體" w:eastAsia="標楷體" w:hAnsi="標楷體" w:cs="Calibri"/>
              </w:rPr>
              <w:t>日</w:t>
            </w:r>
          </w:p>
          <w:p w14:paraId="67D82CE6" w14:textId="209FF678"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rPr>
              <w:t>星期</w:t>
            </w:r>
            <w:r w:rsidR="00A56B8A">
              <w:rPr>
                <w:rFonts w:ascii="標楷體" w:eastAsia="標楷體" w:hAnsi="標楷體" w:cs="Calibri" w:hint="eastAsia"/>
              </w:rPr>
              <w:t>六</w:t>
            </w:r>
          </w:p>
        </w:tc>
        <w:tc>
          <w:tcPr>
            <w:tcW w:w="3544" w:type="dxa"/>
            <w:vAlign w:val="center"/>
          </w:tcPr>
          <w:p w14:paraId="6B3F5436"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20反曲弓/複合弓(男女)</w:t>
            </w:r>
          </w:p>
          <w:p w14:paraId="778E8197"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公開練習</w:t>
            </w:r>
            <w:r w:rsidRPr="00554749">
              <w:rPr>
                <w:rFonts w:ascii="標楷體" w:eastAsia="標楷體" w:hAnsi="標楷體" w:cs="Calibri" w:hint="eastAsia"/>
              </w:rPr>
              <w:t>三趟</w:t>
            </w:r>
          </w:p>
          <w:p w14:paraId="310E864D"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p>
          <w:p w14:paraId="154308F9"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kern w:val="0"/>
              </w:rPr>
              <w:t>70</w:t>
            </w:r>
            <w:r w:rsidRPr="00554749">
              <w:rPr>
                <w:rFonts w:ascii="標楷體" w:eastAsia="標楷體" w:hAnsi="標楷體" w:cs="Calibri" w:hint="eastAsia"/>
                <w:kern w:val="0"/>
              </w:rPr>
              <w:t>/50</w:t>
            </w:r>
            <w:r w:rsidRPr="00554749">
              <w:rPr>
                <w:rFonts w:ascii="標楷體" w:eastAsia="標楷體" w:hAnsi="標楷體" w:cs="Calibri"/>
                <w:kern w:val="0"/>
              </w:rPr>
              <w:t>M</w:t>
            </w:r>
            <w:r w:rsidRPr="00554749">
              <w:rPr>
                <w:rFonts w:ascii="標楷體" w:eastAsia="標楷體" w:hAnsi="標楷體" w:cs="Calibri" w:hint="eastAsia"/>
              </w:rPr>
              <w:t>第1、2局排名賽</w:t>
            </w:r>
          </w:p>
        </w:tc>
        <w:tc>
          <w:tcPr>
            <w:tcW w:w="3543" w:type="dxa"/>
            <w:vAlign w:val="center"/>
          </w:tcPr>
          <w:p w14:paraId="47BBF97F"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20反曲弓/複合弓(男女)</w:t>
            </w:r>
          </w:p>
          <w:p w14:paraId="115F4A17"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熱身練習三趟</w:t>
            </w:r>
          </w:p>
          <w:p w14:paraId="0FAA1CBD"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p>
          <w:p w14:paraId="0C1D43F9"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hint="eastAsia"/>
              </w:rPr>
              <w:t>70/</w:t>
            </w:r>
            <w:r w:rsidRPr="00554749">
              <w:rPr>
                <w:rFonts w:ascii="標楷體" w:eastAsia="標楷體" w:hAnsi="標楷體" w:cs="Calibri" w:hint="eastAsia"/>
                <w:kern w:val="0"/>
              </w:rPr>
              <w:t>5</w:t>
            </w:r>
            <w:r w:rsidRPr="00554749">
              <w:rPr>
                <w:rFonts w:ascii="標楷體" w:eastAsia="標楷體" w:hAnsi="標楷體" w:cs="Calibri"/>
                <w:kern w:val="0"/>
              </w:rPr>
              <w:t>0M</w:t>
            </w:r>
            <w:r w:rsidRPr="00554749">
              <w:rPr>
                <w:rFonts w:ascii="標楷體" w:eastAsia="標楷體" w:hAnsi="標楷體" w:cs="Calibri" w:hint="eastAsia"/>
                <w:kern w:val="0"/>
              </w:rPr>
              <w:t>第3、4</w:t>
            </w:r>
            <w:r w:rsidRPr="00554749">
              <w:rPr>
                <w:rFonts w:ascii="標楷體" w:eastAsia="標楷體" w:hAnsi="標楷體" w:cs="Calibri"/>
              </w:rPr>
              <w:t>局</w:t>
            </w:r>
            <w:r w:rsidRPr="00554749">
              <w:rPr>
                <w:rFonts w:ascii="標楷體" w:eastAsia="標楷體" w:hAnsi="標楷體" w:cs="Calibri" w:hint="eastAsia"/>
              </w:rPr>
              <w:t>排名賽</w:t>
            </w:r>
          </w:p>
        </w:tc>
        <w:tc>
          <w:tcPr>
            <w:tcW w:w="1236" w:type="dxa"/>
            <w:vAlign w:val="center"/>
          </w:tcPr>
          <w:p w14:paraId="59C55B9B" w14:textId="77777777" w:rsidR="001846D6" w:rsidRPr="00554749" w:rsidRDefault="001846D6" w:rsidP="001F4DB4">
            <w:pPr>
              <w:spacing w:line="460" w:lineRule="exact"/>
              <w:jc w:val="both"/>
              <w:rPr>
                <w:rFonts w:ascii="標楷體" w:eastAsia="標楷體" w:hAnsi="標楷體" w:cs="Calibri"/>
              </w:rPr>
            </w:pPr>
            <w:r w:rsidRPr="00554749">
              <w:rPr>
                <w:rFonts w:ascii="標楷體" w:eastAsia="標楷體" w:hAnsi="標楷體" w:cs="Calibri"/>
              </w:rPr>
              <w:t>依據排名</w:t>
            </w:r>
          </w:p>
          <w:p w14:paraId="03583356" w14:textId="77777777" w:rsidR="001846D6" w:rsidRPr="00554749" w:rsidRDefault="001846D6" w:rsidP="001F4DB4">
            <w:pPr>
              <w:spacing w:line="460" w:lineRule="exact"/>
              <w:jc w:val="both"/>
              <w:rPr>
                <w:rFonts w:ascii="標楷體" w:eastAsia="標楷體" w:hAnsi="標楷體" w:cs="Calibri"/>
              </w:rPr>
            </w:pPr>
            <w:r w:rsidRPr="00554749">
              <w:rPr>
                <w:rFonts w:ascii="標楷體" w:eastAsia="標楷體" w:hAnsi="標楷體" w:cs="Calibri"/>
              </w:rPr>
              <w:t>給予積分</w:t>
            </w:r>
          </w:p>
        </w:tc>
      </w:tr>
      <w:tr w:rsidR="00554749" w:rsidRPr="00554749" w14:paraId="3A11A23E" w14:textId="77777777" w:rsidTr="001F4DB4">
        <w:trPr>
          <w:cantSplit/>
          <w:jc w:val="center"/>
        </w:trPr>
        <w:tc>
          <w:tcPr>
            <w:tcW w:w="1067" w:type="dxa"/>
            <w:vAlign w:val="center"/>
          </w:tcPr>
          <w:p w14:paraId="0ABE8C19" w14:textId="74AC10F3"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00A56B8A">
              <w:rPr>
                <w:rFonts w:ascii="標楷體" w:eastAsia="標楷體" w:hAnsi="標楷體" w:cs="Calibri" w:hint="eastAsia"/>
              </w:rPr>
              <w:t>17</w:t>
            </w:r>
            <w:r w:rsidRPr="00554749">
              <w:rPr>
                <w:rFonts w:ascii="標楷體" w:eastAsia="標楷體" w:hAnsi="標楷體" w:cs="Calibri"/>
              </w:rPr>
              <w:t>日</w:t>
            </w:r>
          </w:p>
          <w:p w14:paraId="4B114724" w14:textId="2154C039"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rPr>
              <w:t>星期</w:t>
            </w:r>
            <w:r w:rsidR="00A56B8A">
              <w:rPr>
                <w:rFonts w:ascii="標楷體" w:eastAsia="標楷體" w:hAnsi="標楷體" w:cs="Calibri" w:hint="eastAsia"/>
              </w:rPr>
              <w:t>日</w:t>
            </w:r>
          </w:p>
        </w:tc>
        <w:tc>
          <w:tcPr>
            <w:tcW w:w="3544" w:type="dxa"/>
            <w:vAlign w:val="center"/>
          </w:tcPr>
          <w:p w14:paraId="70E3026C"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20反曲弓/複合弓(男女)</w:t>
            </w:r>
          </w:p>
          <w:p w14:paraId="4FE0DAFA"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公開練習</w:t>
            </w:r>
            <w:r w:rsidRPr="00554749">
              <w:rPr>
                <w:rFonts w:ascii="標楷體" w:eastAsia="標楷體" w:hAnsi="標楷體" w:cs="Calibri" w:hint="eastAsia"/>
              </w:rPr>
              <w:t>三趟</w:t>
            </w:r>
          </w:p>
          <w:p w14:paraId="003D7879"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p>
          <w:p w14:paraId="514370A7"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kern w:val="0"/>
              </w:rPr>
              <w:t>70</w:t>
            </w:r>
            <w:r w:rsidRPr="00554749">
              <w:rPr>
                <w:rFonts w:ascii="標楷體" w:eastAsia="標楷體" w:hAnsi="標楷體" w:cs="Calibri" w:hint="eastAsia"/>
                <w:kern w:val="0"/>
              </w:rPr>
              <w:t>/50</w:t>
            </w:r>
            <w:r w:rsidRPr="00554749">
              <w:rPr>
                <w:rFonts w:ascii="標楷體" w:eastAsia="標楷體" w:hAnsi="標楷體" w:cs="Calibri"/>
                <w:kern w:val="0"/>
              </w:rPr>
              <w:t>M</w:t>
            </w:r>
            <w:r w:rsidRPr="00554749">
              <w:rPr>
                <w:rFonts w:ascii="標楷體" w:eastAsia="標楷體" w:hAnsi="標楷體" w:cs="Calibri" w:hint="eastAsia"/>
              </w:rPr>
              <w:t>第5、6局排名賽</w:t>
            </w:r>
          </w:p>
        </w:tc>
        <w:tc>
          <w:tcPr>
            <w:tcW w:w="3543" w:type="dxa"/>
            <w:vAlign w:val="center"/>
          </w:tcPr>
          <w:p w14:paraId="2345A770"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20反曲弓/複合弓(男女)</w:t>
            </w:r>
          </w:p>
          <w:p w14:paraId="423543B6"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熱身練習三趟</w:t>
            </w:r>
          </w:p>
          <w:p w14:paraId="107376A9"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p>
          <w:p w14:paraId="389BE732"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hint="eastAsia"/>
              </w:rPr>
              <w:t>70/</w:t>
            </w:r>
            <w:r w:rsidRPr="00554749">
              <w:rPr>
                <w:rFonts w:ascii="標楷體" w:eastAsia="標楷體" w:hAnsi="標楷體" w:cs="Calibri" w:hint="eastAsia"/>
                <w:kern w:val="0"/>
              </w:rPr>
              <w:t>5</w:t>
            </w:r>
            <w:r w:rsidRPr="00554749">
              <w:rPr>
                <w:rFonts w:ascii="標楷體" w:eastAsia="標楷體" w:hAnsi="標楷體" w:cs="Calibri"/>
                <w:kern w:val="0"/>
              </w:rPr>
              <w:t>0M</w:t>
            </w:r>
            <w:r w:rsidRPr="00554749">
              <w:rPr>
                <w:rFonts w:ascii="標楷體" w:eastAsia="標楷體" w:hAnsi="標楷體" w:cs="Calibri" w:hint="eastAsia"/>
                <w:kern w:val="0"/>
              </w:rPr>
              <w:t>第7、8</w:t>
            </w:r>
            <w:r w:rsidRPr="00554749">
              <w:rPr>
                <w:rFonts w:ascii="標楷體" w:eastAsia="標楷體" w:hAnsi="標楷體" w:cs="Calibri"/>
              </w:rPr>
              <w:t>局</w:t>
            </w:r>
            <w:r w:rsidRPr="00554749">
              <w:rPr>
                <w:rFonts w:ascii="標楷體" w:eastAsia="標楷體" w:hAnsi="標楷體" w:cs="Calibri" w:hint="eastAsia"/>
              </w:rPr>
              <w:t>排名賽</w:t>
            </w:r>
          </w:p>
        </w:tc>
        <w:tc>
          <w:tcPr>
            <w:tcW w:w="1236" w:type="dxa"/>
            <w:vAlign w:val="center"/>
          </w:tcPr>
          <w:p w14:paraId="50012CAC" w14:textId="77777777" w:rsidR="001846D6" w:rsidRPr="00554749" w:rsidRDefault="001846D6" w:rsidP="001F4DB4">
            <w:pPr>
              <w:spacing w:line="460" w:lineRule="exact"/>
              <w:jc w:val="both"/>
              <w:rPr>
                <w:rFonts w:ascii="標楷體" w:eastAsia="標楷體" w:hAnsi="標楷體" w:cs="Calibri"/>
              </w:rPr>
            </w:pPr>
            <w:r w:rsidRPr="00554749">
              <w:rPr>
                <w:rFonts w:ascii="標楷體" w:eastAsia="標楷體" w:hAnsi="標楷體" w:cs="Calibri"/>
              </w:rPr>
              <w:t>依據排名</w:t>
            </w:r>
          </w:p>
          <w:p w14:paraId="581BB593" w14:textId="77777777" w:rsidR="001846D6" w:rsidRPr="00554749" w:rsidRDefault="001846D6" w:rsidP="001F4DB4">
            <w:pPr>
              <w:spacing w:line="460" w:lineRule="exact"/>
              <w:jc w:val="both"/>
              <w:rPr>
                <w:rFonts w:ascii="標楷體" w:eastAsia="標楷體" w:hAnsi="標楷體" w:cs="Calibri"/>
              </w:rPr>
            </w:pPr>
            <w:r w:rsidRPr="00554749">
              <w:rPr>
                <w:rFonts w:ascii="標楷體" w:eastAsia="標楷體" w:hAnsi="標楷體" w:cs="Calibri"/>
              </w:rPr>
              <w:t>給予積分</w:t>
            </w:r>
          </w:p>
        </w:tc>
      </w:tr>
      <w:tr w:rsidR="001846D6" w:rsidRPr="00554749" w14:paraId="75CC267B" w14:textId="77777777" w:rsidTr="001F4DB4">
        <w:trPr>
          <w:cantSplit/>
          <w:jc w:val="center"/>
        </w:trPr>
        <w:tc>
          <w:tcPr>
            <w:tcW w:w="1067" w:type="dxa"/>
            <w:vAlign w:val="center"/>
          </w:tcPr>
          <w:p w14:paraId="5189F632" w14:textId="2E57315A"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00A56B8A">
              <w:rPr>
                <w:rFonts w:ascii="標楷體" w:eastAsia="標楷體" w:hAnsi="標楷體" w:cs="Calibri" w:hint="eastAsia"/>
              </w:rPr>
              <w:t>18</w:t>
            </w:r>
            <w:r w:rsidRPr="00554749">
              <w:rPr>
                <w:rFonts w:ascii="標楷體" w:eastAsia="標楷體" w:hAnsi="標楷體" w:cs="Calibri"/>
              </w:rPr>
              <w:t>日</w:t>
            </w:r>
          </w:p>
          <w:p w14:paraId="34B6B58E" w14:textId="2B21E64E" w:rsidR="001846D6" w:rsidRPr="00554749" w:rsidRDefault="001846D6" w:rsidP="001F4DB4">
            <w:pPr>
              <w:spacing w:line="460" w:lineRule="exact"/>
              <w:jc w:val="center"/>
              <w:rPr>
                <w:rFonts w:ascii="標楷體" w:eastAsia="標楷體" w:hAnsi="標楷體" w:cs="Calibri"/>
              </w:rPr>
            </w:pPr>
            <w:r w:rsidRPr="00554749">
              <w:rPr>
                <w:rFonts w:ascii="標楷體" w:eastAsia="標楷體" w:hAnsi="標楷體" w:cs="Calibri"/>
              </w:rPr>
              <w:t>星期</w:t>
            </w:r>
            <w:r w:rsidR="00A56B8A">
              <w:rPr>
                <w:rFonts w:ascii="標楷體" w:eastAsia="標楷體" w:hAnsi="標楷體" w:cs="Calibri" w:hint="eastAsia"/>
              </w:rPr>
              <w:t>一</w:t>
            </w:r>
          </w:p>
        </w:tc>
        <w:tc>
          <w:tcPr>
            <w:tcW w:w="3544" w:type="dxa"/>
            <w:vAlign w:val="center"/>
          </w:tcPr>
          <w:p w14:paraId="605FD6CF"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20反曲弓/複合弓(男女)</w:t>
            </w:r>
          </w:p>
          <w:p w14:paraId="57C0B550"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公開練習</w:t>
            </w:r>
            <w:r w:rsidRPr="00554749">
              <w:rPr>
                <w:rFonts w:ascii="標楷體" w:eastAsia="標楷體" w:hAnsi="標楷體" w:cs="Calibri" w:hint="eastAsia"/>
              </w:rPr>
              <w:t>三趟</w:t>
            </w:r>
          </w:p>
          <w:p w14:paraId="16F8B068"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p>
          <w:p w14:paraId="5D94404C"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kern w:val="0"/>
              </w:rPr>
              <w:t>70</w:t>
            </w:r>
            <w:r w:rsidRPr="00554749">
              <w:rPr>
                <w:rFonts w:ascii="標楷體" w:eastAsia="標楷體" w:hAnsi="標楷體" w:cs="Calibri" w:hint="eastAsia"/>
                <w:kern w:val="0"/>
              </w:rPr>
              <w:t>/50</w:t>
            </w:r>
            <w:r w:rsidRPr="00554749">
              <w:rPr>
                <w:rFonts w:ascii="標楷體" w:eastAsia="標楷體" w:hAnsi="標楷體" w:cs="Calibri"/>
                <w:kern w:val="0"/>
              </w:rPr>
              <w:t>M</w:t>
            </w:r>
            <w:r w:rsidRPr="00554749">
              <w:rPr>
                <w:rFonts w:ascii="標楷體" w:eastAsia="標楷體" w:hAnsi="標楷體" w:cs="Calibri" w:hint="eastAsia"/>
              </w:rPr>
              <w:t>第9、10局排名賽</w:t>
            </w:r>
          </w:p>
        </w:tc>
        <w:tc>
          <w:tcPr>
            <w:tcW w:w="3543" w:type="dxa"/>
            <w:vAlign w:val="center"/>
          </w:tcPr>
          <w:p w14:paraId="1B739E7F"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20反曲弓/複合弓(男女)</w:t>
            </w:r>
          </w:p>
          <w:p w14:paraId="3D941D6B"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熱身練習三趟</w:t>
            </w:r>
          </w:p>
          <w:p w14:paraId="76395CF2"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p>
          <w:p w14:paraId="11AFB045" w14:textId="77777777" w:rsidR="001846D6" w:rsidRPr="00554749" w:rsidRDefault="001846D6" w:rsidP="001F4DB4">
            <w:pPr>
              <w:spacing w:line="460" w:lineRule="exact"/>
              <w:rPr>
                <w:rFonts w:ascii="標楷體" w:eastAsia="標楷體" w:hAnsi="標楷體" w:cs="Calibri"/>
              </w:rPr>
            </w:pPr>
            <w:r w:rsidRPr="00554749">
              <w:rPr>
                <w:rFonts w:ascii="標楷體" w:eastAsia="標楷體" w:hAnsi="標楷體" w:cs="Calibri" w:hint="eastAsia"/>
              </w:rPr>
              <w:t>各</w:t>
            </w:r>
            <w:r w:rsidRPr="00554749">
              <w:rPr>
                <w:rFonts w:ascii="標楷體" w:eastAsia="標楷體" w:hAnsi="標楷體" w:cs="Calibri"/>
              </w:rPr>
              <w:t>組</w:t>
            </w:r>
            <w:r w:rsidRPr="00554749">
              <w:rPr>
                <w:rFonts w:ascii="標楷體" w:eastAsia="標楷體" w:hAnsi="標楷體" w:cs="Calibri" w:hint="eastAsia"/>
              </w:rPr>
              <w:t>70/</w:t>
            </w:r>
            <w:r w:rsidRPr="00554749">
              <w:rPr>
                <w:rFonts w:ascii="標楷體" w:eastAsia="標楷體" w:hAnsi="標楷體" w:cs="Calibri" w:hint="eastAsia"/>
                <w:kern w:val="0"/>
              </w:rPr>
              <w:t>5</w:t>
            </w:r>
            <w:r w:rsidRPr="00554749">
              <w:rPr>
                <w:rFonts w:ascii="標楷體" w:eastAsia="標楷體" w:hAnsi="標楷體" w:cs="Calibri"/>
                <w:kern w:val="0"/>
              </w:rPr>
              <w:t>0M</w:t>
            </w:r>
            <w:r w:rsidRPr="00554749">
              <w:rPr>
                <w:rFonts w:ascii="標楷體" w:eastAsia="標楷體" w:hAnsi="標楷體" w:cs="Calibri" w:hint="eastAsia"/>
                <w:kern w:val="0"/>
              </w:rPr>
              <w:t>第11、12</w:t>
            </w:r>
            <w:r w:rsidRPr="00554749">
              <w:rPr>
                <w:rFonts w:ascii="標楷體" w:eastAsia="標楷體" w:hAnsi="標楷體" w:cs="Calibri"/>
              </w:rPr>
              <w:t>局</w:t>
            </w:r>
            <w:r w:rsidRPr="00554749">
              <w:rPr>
                <w:rFonts w:ascii="標楷體" w:eastAsia="標楷體" w:hAnsi="標楷體" w:cs="Calibri" w:hint="eastAsia"/>
              </w:rPr>
              <w:t>排名賽</w:t>
            </w:r>
          </w:p>
        </w:tc>
        <w:tc>
          <w:tcPr>
            <w:tcW w:w="1236" w:type="dxa"/>
            <w:vAlign w:val="center"/>
          </w:tcPr>
          <w:p w14:paraId="1C0A0064" w14:textId="77777777" w:rsidR="001846D6" w:rsidRPr="00554749" w:rsidRDefault="001846D6" w:rsidP="001F4DB4">
            <w:pPr>
              <w:spacing w:line="460" w:lineRule="exact"/>
              <w:jc w:val="both"/>
              <w:rPr>
                <w:rFonts w:ascii="標楷體" w:eastAsia="標楷體" w:hAnsi="標楷體" w:cs="Calibri"/>
              </w:rPr>
            </w:pPr>
            <w:r w:rsidRPr="00554749">
              <w:rPr>
                <w:rFonts w:ascii="標楷體" w:eastAsia="標楷體" w:hAnsi="標楷體" w:cs="Calibri"/>
              </w:rPr>
              <w:t>依據排名</w:t>
            </w:r>
          </w:p>
          <w:p w14:paraId="46BDAE15" w14:textId="77777777" w:rsidR="001846D6" w:rsidRPr="00554749" w:rsidRDefault="001846D6" w:rsidP="001F4DB4">
            <w:pPr>
              <w:spacing w:line="460" w:lineRule="exact"/>
              <w:jc w:val="both"/>
              <w:rPr>
                <w:rFonts w:ascii="標楷體" w:eastAsia="標楷體" w:hAnsi="標楷體" w:cs="Calibri"/>
              </w:rPr>
            </w:pPr>
            <w:r w:rsidRPr="00554749">
              <w:rPr>
                <w:rFonts w:ascii="標楷體" w:eastAsia="標楷體" w:hAnsi="標楷體" w:cs="Calibri"/>
              </w:rPr>
              <w:t>給予積分</w:t>
            </w:r>
          </w:p>
        </w:tc>
      </w:tr>
    </w:tbl>
    <w:p w14:paraId="33ED2822" w14:textId="77777777" w:rsidR="001846D6" w:rsidRPr="00554749" w:rsidRDefault="001846D6" w:rsidP="001846D6">
      <w:pPr>
        <w:spacing w:line="460" w:lineRule="exact"/>
        <w:rPr>
          <w:rFonts w:ascii="標楷體" w:eastAsia="標楷體" w:hAnsi="標楷體" w:cs="Calibri"/>
        </w:rPr>
      </w:pPr>
    </w:p>
    <w:p w14:paraId="2C29661D"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Calibri" w:hint="eastAsia"/>
        </w:rPr>
        <w:t>拾壹、</w:t>
      </w:r>
      <w:r w:rsidRPr="00554749">
        <w:rPr>
          <w:rFonts w:ascii="標楷體" w:eastAsia="標楷體" w:hAnsi="標楷體" w:cs="Calibri"/>
        </w:rPr>
        <w:t>報名手續︰</w:t>
      </w:r>
    </w:p>
    <w:p w14:paraId="4B3F1E22" w14:textId="2EB6FB4C" w:rsidR="001846D6" w:rsidRPr="00554749" w:rsidRDefault="001846D6" w:rsidP="001846D6">
      <w:pPr>
        <w:pStyle w:val="a3"/>
        <w:numPr>
          <w:ilvl w:val="0"/>
          <w:numId w:val="4"/>
        </w:numPr>
        <w:adjustRightInd w:val="0"/>
        <w:snapToGrid w:val="0"/>
        <w:spacing w:line="400" w:lineRule="exact"/>
        <w:ind w:leftChars="0"/>
        <w:rPr>
          <w:rFonts w:ascii="Calibri" w:eastAsia="標楷體" w:hAnsi="標楷體" w:cs="Calibri"/>
        </w:rPr>
      </w:pPr>
      <w:r w:rsidRPr="00554749">
        <w:rPr>
          <w:rFonts w:ascii="Calibri" w:eastAsia="標楷體" w:hAnsi="標楷體" w:cs="Calibri"/>
        </w:rPr>
        <w:t>報名日期：自即日起至</w:t>
      </w:r>
      <w:r w:rsidRPr="00200AFE">
        <w:rPr>
          <w:rFonts w:ascii="Calibri" w:eastAsia="標楷體" w:hAnsi="Calibri" w:cs="Calibri"/>
          <w:color w:val="FF0000"/>
        </w:rPr>
        <w:t>1</w:t>
      </w:r>
      <w:r w:rsidRPr="00200AFE">
        <w:rPr>
          <w:rFonts w:ascii="Calibri" w:eastAsia="標楷體" w:hAnsi="Calibri" w:cs="Calibri" w:hint="eastAsia"/>
          <w:color w:val="FF0000"/>
        </w:rPr>
        <w:t>12</w:t>
      </w:r>
      <w:r w:rsidRPr="00200AFE">
        <w:rPr>
          <w:rFonts w:ascii="Calibri" w:eastAsia="標楷體" w:hAnsi="標楷體" w:cs="Calibri"/>
          <w:color w:val="FF0000"/>
        </w:rPr>
        <w:t>年</w:t>
      </w:r>
      <w:r w:rsidRPr="00200AFE">
        <w:rPr>
          <w:rFonts w:ascii="Calibri" w:eastAsia="標楷體" w:hAnsi="標楷體" w:cs="Calibri" w:hint="eastAsia"/>
          <w:color w:val="FF0000"/>
        </w:rPr>
        <w:t xml:space="preserve"> 8</w:t>
      </w:r>
      <w:r w:rsidRPr="00200AFE">
        <w:rPr>
          <w:rFonts w:ascii="Calibri" w:eastAsia="標楷體" w:hAnsi="標楷體" w:cs="Calibri"/>
          <w:color w:val="FF0000"/>
        </w:rPr>
        <w:t>月</w:t>
      </w:r>
      <w:r w:rsidRPr="00200AFE">
        <w:rPr>
          <w:rFonts w:ascii="Calibri" w:eastAsia="標楷體" w:hAnsi="標楷體" w:cs="Calibri" w:hint="eastAsia"/>
          <w:color w:val="FF0000"/>
        </w:rPr>
        <w:t xml:space="preserve"> 1</w:t>
      </w:r>
      <w:r w:rsidR="00554749" w:rsidRPr="00200AFE">
        <w:rPr>
          <w:rFonts w:ascii="Calibri" w:eastAsia="標楷體" w:hAnsi="標楷體" w:cs="Calibri" w:hint="eastAsia"/>
          <w:color w:val="FF0000"/>
        </w:rPr>
        <w:t>8</w:t>
      </w:r>
      <w:r w:rsidRPr="00200AFE">
        <w:rPr>
          <w:rFonts w:ascii="Calibri" w:eastAsia="標楷體" w:hAnsi="標楷體" w:cs="Calibri"/>
          <w:color w:val="FF0000"/>
        </w:rPr>
        <w:t>日</w:t>
      </w:r>
      <w:r w:rsidRPr="00200AFE">
        <w:rPr>
          <w:rFonts w:ascii="Calibri" w:eastAsia="標楷體" w:hAnsi="標楷體" w:cs="Calibri" w:hint="eastAsia"/>
          <w:color w:val="FF0000"/>
        </w:rPr>
        <w:t>下午</w:t>
      </w:r>
      <w:r w:rsidRPr="00200AFE">
        <w:rPr>
          <w:rFonts w:ascii="Calibri" w:eastAsia="標楷體" w:hAnsi="標楷體" w:cs="Calibri" w:hint="eastAsia"/>
          <w:color w:val="FF0000"/>
        </w:rPr>
        <w:t>17:00</w:t>
      </w:r>
      <w:r w:rsidRPr="00200AFE">
        <w:rPr>
          <w:rFonts w:ascii="Calibri" w:eastAsia="標楷體" w:hAnsi="標楷體" w:cs="Calibri"/>
          <w:color w:val="FF0000"/>
        </w:rPr>
        <w:t>止採</w:t>
      </w:r>
      <w:r w:rsidRPr="00200AFE">
        <w:rPr>
          <w:rFonts w:ascii="Calibri" w:eastAsia="標楷體" w:hAnsi="Calibri" w:cs="Calibri"/>
          <w:color w:val="FF0000"/>
        </w:rPr>
        <w:t>E-MAIL</w:t>
      </w:r>
      <w:r w:rsidRPr="00200AFE">
        <w:rPr>
          <w:rFonts w:ascii="Calibri" w:eastAsia="標楷體" w:hAnsi="標楷體" w:cs="Calibri"/>
          <w:color w:val="FF0000"/>
        </w:rPr>
        <w:t>報名</w:t>
      </w:r>
      <w:r w:rsidRPr="00554749">
        <w:rPr>
          <w:rFonts w:ascii="Calibri" w:eastAsia="標楷體" w:hAnsi="標楷體" w:cs="Calibri"/>
        </w:rPr>
        <w:t>，以</w:t>
      </w:r>
      <w:r w:rsidRPr="00554749">
        <w:rPr>
          <w:rFonts w:ascii="Calibri" w:eastAsia="標楷體" w:hAnsi="標楷體" w:cs="Calibri" w:hint="eastAsia"/>
        </w:rPr>
        <w:t>電子郵</w:t>
      </w:r>
    </w:p>
    <w:p w14:paraId="4F73CFA6" w14:textId="77777777" w:rsidR="001846D6" w:rsidRPr="00554749" w:rsidRDefault="001846D6" w:rsidP="001846D6">
      <w:pPr>
        <w:adjustRightInd w:val="0"/>
        <w:snapToGrid w:val="0"/>
        <w:spacing w:line="400" w:lineRule="exact"/>
        <w:ind w:left="480"/>
        <w:rPr>
          <w:rFonts w:ascii="Calibri" w:eastAsia="標楷體" w:hAnsi="標楷體" w:cs="Calibri"/>
        </w:rPr>
      </w:pPr>
      <w:r w:rsidRPr="00554749">
        <w:rPr>
          <w:rFonts w:ascii="Calibri" w:eastAsia="標楷體" w:hAnsi="標楷體" w:cs="Calibri" w:hint="eastAsia"/>
        </w:rPr>
        <w:t xml:space="preserve">              </w:t>
      </w:r>
      <w:r w:rsidRPr="00554749">
        <w:rPr>
          <w:rFonts w:ascii="Calibri" w:eastAsia="標楷體" w:hAnsi="標楷體" w:cs="Calibri" w:hint="eastAsia"/>
        </w:rPr>
        <w:t>件收件時間</w:t>
      </w:r>
      <w:r w:rsidRPr="00554749">
        <w:rPr>
          <w:rFonts w:ascii="Calibri" w:eastAsia="標楷體" w:hAnsi="標楷體" w:cs="Calibri"/>
        </w:rPr>
        <w:t>為憑</w:t>
      </w:r>
      <w:r w:rsidRPr="00554749">
        <w:rPr>
          <w:rFonts w:ascii="Calibri" w:eastAsia="標楷體" w:hAnsi="標楷體" w:cs="Calibri" w:hint="eastAsia"/>
        </w:rPr>
        <w:t>，</w:t>
      </w:r>
      <w:r w:rsidRPr="00554749">
        <w:rPr>
          <w:rFonts w:ascii="Calibri" w:eastAsia="標楷體" w:hAnsi="標楷體" w:cs="Calibri"/>
        </w:rPr>
        <w:t>逾期者不予受理。</w:t>
      </w:r>
    </w:p>
    <w:p w14:paraId="28F1F038" w14:textId="77777777" w:rsidR="001846D6" w:rsidRPr="00554749" w:rsidRDefault="001846D6" w:rsidP="001846D6">
      <w:pPr>
        <w:adjustRightInd w:val="0"/>
        <w:snapToGrid w:val="0"/>
        <w:spacing w:line="400" w:lineRule="exact"/>
        <w:rPr>
          <w:rFonts w:ascii="Calibri" w:eastAsia="標楷體" w:hAnsi="Calibri" w:cs="Calibri"/>
        </w:rPr>
      </w:pPr>
      <w:r w:rsidRPr="00554749">
        <w:rPr>
          <w:rFonts w:ascii="Calibri" w:eastAsia="標楷體" w:hAnsi="標楷體" w:cs="Calibri" w:hint="eastAsia"/>
        </w:rPr>
        <w:t xml:space="preserve">    </w:t>
      </w:r>
      <w:r w:rsidRPr="00554749">
        <w:rPr>
          <w:rFonts w:ascii="Calibri" w:eastAsia="標楷體" w:hAnsi="標楷體" w:cs="Calibri" w:hint="eastAsia"/>
        </w:rPr>
        <w:t>二、</w:t>
      </w:r>
      <w:r w:rsidRPr="00554749">
        <w:rPr>
          <w:rFonts w:ascii="Calibri" w:eastAsia="標楷體" w:hAnsi="標楷體" w:cs="Calibri"/>
        </w:rPr>
        <w:t>報名方式：</w:t>
      </w:r>
      <w:r w:rsidRPr="00554749">
        <w:rPr>
          <w:rFonts w:ascii="標楷體" w:eastAsia="標楷體" w:hAnsi="標楷體" w:cs="Calibri"/>
        </w:rPr>
        <w:t>為利本會行政作業，請各單位以電腦打字方式填妥報名表後，以</w:t>
      </w:r>
    </w:p>
    <w:p w14:paraId="649950CF" w14:textId="77777777" w:rsidR="001846D6" w:rsidRPr="00554749" w:rsidRDefault="001846D6" w:rsidP="001846D6">
      <w:pPr>
        <w:adjustRightInd w:val="0"/>
        <w:snapToGrid w:val="0"/>
        <w:spacing w:line="400" w:lineRule="exact"/>
        <w:ind w:left="2127"/>
        <w:rPr>
          <w:rFonts w:ascii="標楷體" w:eastAsia="標楷體" w:hAnsi="標楷體" w:cs="Calibri"/>
          <w:b/>
          <w:bCs/>
          <w:sz w:val="28"/>
          <w:szCs w:val="28"/>
          <w:u w:val="single"/>
        </w:rPr>
      </w:pPr>
      <w:r w:rsidRPr="00554749">
        <w:rPr>
          <w:rFonts w:ascii="標楷體" w:eastAsia="標楷體" w:hAnsi="標楷體" w:cs="Calibri" w:hint="eastAsia"/>
        </w:rPr>
        <w:t xml:space="preserve"> </w:t>
      </w:r>
      <w:r w:rsidRPr="00554749">
        <w:rPr>
          <w:rFonts w:ascii="標楷體" w:eastAsia="標楷體" w:hAnsi="標楷體" w:cs="Calibri"/>
        </w:rPr>
        <w:t>E-MAIL電子附檔寄至協會信箱：</w:t>
      </w:r>
      <w:hyperlink r:id="rId8" w:history="1">
        <w:r w:rsidRPr="00200AFE">
          <w:rPr>
            <w:rStyle w:val="aa"/>
            <w:rFonts w:ascii="標楷體" w:eastAsia="標楷體" w:hAnsi="標楷體" w:cs="Calibri"/>
            <w:b/>
            <w:bCs/>
            <w:color w:val="FF0000"/>
            <w:sz w:val="28"/>
            <w:szCs w:val="28"/>
          </w:rPr>
          <w:t>ctaa360@gmail.com</w:t>
        </w:r>
        <w:r w:rsidRPr="00200AFE">
          <w:rPr>
            <w:rStyle w:val="aa"/>
            <w:rFonts w:ascii="標楷體" w:eastAsia="標楷體" w:hAnsi="標楷體" w:cs="Calibri"/>
            <w:color w:val="FF0000"/>
            <w:sz w:val="28"/>
            <w:szCs w:val="28"/>
            <w:u w:val="none"/>
          </w:rPr>
          <w:t>，</w:t>
        </w:r>
        <w:r w:rsidRPr="00200AFE">
          <w:rPr>
            <w:rStyle w:val="aa"/>
            <w:rFonts w:ascii="標楷體" w:eastAsia="標楷體" w:hAnsi="標楷體" w:cs="Calibri" w:hint="eastAsia"/>
            <w:color w:val="FF0000"/>
            <w:sz w:val="28"/>
            <w:szCs w:val="28"/>
          </w:rPr>
          <w:t>信件主旨：</w:t>
        </w:r>
        <w:r w:rsidRPr="00200AFE">
          <w:rPr>
            <w:rStyle w:val="aa"/>
            <w:rFonts w:ascii="標楷體" w:eastAsia="標楷體" w:hAnsi="標楷體" w:cs="Calibri" w:hint="eastAsia"/>
            <w:b/>
            <w:bCs/>
            <w:color w:val="FF0000"/>
            <w:sz w:val="28"/>
            <w:szCs w:val="28"/>
          </w:rPr>
          <w:t>2023</w:t>
        </w:r>
      </w:hyperlink>
      <w:r w:rsidRPr="00200AFE">
        <w:rPr>
          <w:rFonts w:ascii="標楷體" w:eastAsia="標楷體" w:hAnsi="標楷體" w:cs="Calibri" w:hint="eastAsia"/>
          <w:b/>
          <w:bCs/>
          <w:color w:val="FF0000"/>
          <w:sz w:val="28"/>
          <w:szCs w:val="28"/>
          <w:u w:val="single"/>
        </w:rPr>
        <w:t>亞錦賽選拔-單位名稱</w:t>
      </w:r>
      <w:r w:rsidRPr="00554749">
        <w:rPr>
          <w:rFonts w:ascii="標楷體" w:eastAsia="標楷體" w:hAnsi="標楷體" w:cs="Calibri" w:hint="eastAsia"/>
          <w:sz w:val="28"/>
          <w:szCs w:val="28"/>
        </w:rPr>
        <w:t>。</w:t>
      </w:r>
      <w:r w:rsidRPr="00554749">
        <w:rPr>
          <w:rFonts w:ascii="Calibri" w:eastAsia="標楷體" w:hAnsi="Calibri" w:cs="Calibri"/>
        </w:rPr>
        <w:t xml:space="preserve"> </w:t>
      </w:r>
    </w:p>
    <w:p w14:paraId="00D74039" w14:textId="47F96B52" w:rsidR="00964CE8" w:rsidRPr="00554749" w:rsidRDefault="001846D6" w:rsidP="00964CE8">
      <w:pPr>
        <w:adjustRightInd w:val="0"/>
        <w:snapToGrid w:val="0"/>
        <w:spacing w:line="400" w:lineRule="exact"/>
        <w:jc w:val="both"/>
        <w:rPr>
          <w:rFonts w:eastAsia="標楷體" w:hAnsi="標楷體"/>
        </w:rPr>
      </w:pPr>
      <w:r w:rsidRPr="00554749">
        <w:rPr>
          <w:rFonts w:ascii="Calibri" w:eastAsia="標楷體" w:hAnsi="標楷體" w:cs="Calibri" w:hint="eastAsia"/>
        </w:rPr>
        <w:t xml:space="preserve">    </w:t>
      </w:r>
      <w:r w:rsidRPr="00554749">
        <w:rPr>
          <w:rFonts w:ascii="Calibri" w:eastAsia="標楷體" w:hAnsi="標楷體" w:cs="Calibri" w:hint="eastAsia"/>
        </w:rPr>
        <w:t>三、</w:t>
      </w:r>
      <w:r w:rsidRPr="00554749">
        <w:rPr>
          <w:rFonts w:ascii="Calibri" w:eastAsia="標楷體" w:hAnsi="標楷體" w:cs="Calibri"/>
        </w:rPr>
        <w:t>注意事項：</w:t>
      </w:r>
      <w:r w:rsidR="00964CE8" w:rsidRPr="00554749">
        <w:rPr>
          <w:rFonts w:ascii="Calibri" w:eastAsia="標楷體" w:hAnsi="標楷體" w:cs="Calibri" w:hint="eastAsia"/>
        </w:rPr>
        <w:t>E</w:t>
      </w:r>
      <w:r w:rsidR="00964CE8" w:rsidRPr="00554749">
        <w:rPr>
          <w:rFonts w:ascii="Calibri" w:eastAsia="標楷體" w:hAnsi="標楷體" w:cs="Calibri"/>
        </w:rPr>
        <w:t>mail</w:t>
      </w:r>
      <w:r w:rsidR="00964CE8" w:rsidRPr="00554749">
        <w:rPr>
          <w:rFonts w:ascii="Calibri" w:eastAsia="標楷體" w:hAnsi="標楷體" w:cs="Calibri" w:hint="eastAsia"/>
        </w:rPr>
        <w:t>附件需內含：</w:t>
      </w:r>
      <w:r w:rsidR="00964CE8" w:rsidRPr="00554749">
        <w:rPr>
          <w:rFonts w:ascii="Calibri" w:eastAsia="標楷體" w:hAnsi="標楷體" w:cs="Calibri" w:hint="eastAsia"/>
        </w:rPr>
        <w:t>1</w:t>
      </w:r>
      <w:r w:rsidR="00964CE8" w:rsidRPr="00554749">
        <w:rPr>
          <w:rFonts w:ascii="Calibri" w:eastAsia="標楷體" w:hAnsi="標楷體" w:cs="Calibri"/>
        </w:rPr>
        <w:t>.</w:t>
      </w:r>
      <w:r w:rsidR="00964CE8" w:rsidRPr="00554749">
        <w:rPr>
          <w:rFonts w:ascii="Calibri" w:eastAsia="標楷體" w:hAnsi="標楷體" w:cs="Calibri" w:hint="eastAsia"/>
        </w:rPr>
        <w:t>W</w:t>
      </w:r>
      <w:r w:rsidR="00964CE8" w:rsidRPr="00554749">
        <w:rPr>
          <w:rFonts w:ascii="Calibri" w:eastAsia="標楷體" w:hAnsi="標楷體" w:cs="Calibri"/>
        </w:rPr>
        <w:t>ord</w:t>
      </w:r>
      <w:r w:rsidR="00964CE8" w:rsidRPr="00554749">
        <w:rPr>
          <w:rFonts w:ascii="Calibri" w:eastAsia="標楷體" w:hAnsi="標楷體" w:cs="Calibri" w:hint="eastAsia"/>
        </w:rPr>
        <w:t>檔</w:t>
      </w:r>
      <w:r w:rsidR="00964CE8" w:rsidRPr="00554749">
        <w:rPr>
          <w:rFonts w:ascii="Calibri" w:eastAsia="標楷體" w:hAnsi="標楷體" w:cs="Calibri" w:hint="eastAsia"/>
        </w:rPr>
        <w:t xml:space="preserve"> 2.</w:t>
      </w:r>
      <w:r w:rsidR="00964CE8" w:rsidRPr="00554749">
        <w:rPr>
          <w:rFonts w:ascii="Calibri" w:eastAsia="標楷體" w:hAnsi="標楷體" w:cs="Calibri" w:hint="eastAsia"/>
        </w:rPr>
        <w:t>核章之掃描檔</w:t>
      </w:r>
      <w:r w:rsidR="00964CE8" w:rsidRPr="00554749">
        <w:rPr>
          <w:rFonts w:ascii="Calibri" w:eastAsia="標楷體" w:hAnsi="標楷體" w:cs="Calibri" w:hint="eastAsia"/>
        </w:rPr>
        <w:t>(</w:t>
      </w:r>
      <w:r w:rsidR="00964CE8" w:rsidRPr="00554749">
        <w:rPr>
          <w:rFonts w:ascii="Calibri" w:eastAsia="標楷體" w:hAnsi="標楷體" w:cs="Calibri"/>
        </w:rPr>
        <w:t>PDF</w:t>
      </w:r>
      <w:r w:rsidR="00964CE8" w:rsidRPr="00554749">
        <w:rPr>
          <w:rFonts w:ascii="Calibri" w:eastAsia="標楷體" w:hAnsi="標楷體" w:cs="Calibri" w:hint="eastAsia"/>
        </w:rPr>
        <w:t>)</w:t>
      </w:r>
      <w:r w:rsidR="00964CE8" w:rsidRPr="00554749">
        <w:rPr>
          <w:rFonts w:ascii="Calibri" w:eastAsia="標楷體" w:hAnsi="標楷體" w:cs="Calibri"/>
        </w:rPr>
        <w:t xml:space="preserve"> </w:t>
      </w:r>
      <w:r w:rsidR="00332E6D" w:rsidRPr="00554749">
        <w:rPr>
          <w:rFonts w:ascii="Calibri" w:eastAsia="標楷體" w:hAnsi="標楷體" w:cs="Calibri" w:hint="eastAsia"/>
        </w:rPr>
        <w:t xml:space="preserve"> </w:t>
      </w:r>
      <w:r w:rsidR="00964CE8" w:rsidRPr="00554749">
        <w:rPr>
          <w:rFonts w:ascii="Calibri" w:eastAsia="標楷體" w:hAnsi="標楷體" w:cs="Calibri"/>
        </w:rPr>
        <w:t>3.</w:t>
      </w:r>
      <w:r w:rsidR="00332E6D" w:rsidRPr="00554749">
        <w:rPr>
          <w:rFonts w:ascii="Calibri" w:eastAsia="標楷體" w:hAnsi="標楷體" w:cs="Calibri" w:hint="eastAsia"/>
        </w:rPr>
        <w:t>匯款明細</w:t>
      </w:r>
      <w:r w:rsidR="00332E6D" w:rsidRPr="00554749">
        <w:rPr>
          <w:rFonts w:ascii="Calibri" w:eastAsia="標楷體" w:hAnsi="標楷體" w:cs="Calibri" w:hint="eastAsia"/>
        </w:rPr>
        <w:t>(</w:t>
      </w:r>
      <w:r w:rsidR="00332E6D" w:rsidRPr="00554749">
        <w:rPr>
          <w:rFonts w:ascii="Calibri" w:eastAsia="標楷體" w:hAnsi="標楷體" w:cs="Calibri" w:hint="eastAsia"/>
        </w:rPr>
        <w:t>未達標者</w:t>
      </w:r>
      <w:r w:rsidR="00332E6D" w:rsidRPr="00554749">
        <w:rPr>
          <w:rFonts w:ascii="Calibri" w:eastAsia="標楷體" w:hAnsi="標楷體" w:cs="Calibri" w:hint="eastAsia"/>
        </w:rPr>
        <w:t>)</w:t>
      </w:r>
    </w:p>
    <w:p w14:paraId="23234B09" w14:textId="21D0152C" w:rsidR="001846D6" w:rsidRPr="00554749" w:rsidRDefault="00332E6D" w:rsidP="00B54D40">
      <w:pPr>
        <w:adjustRightInd w:val="0"/>
        <w:snapToGrid w:val="0"/>
        <w:spacing w:line="400" w:lineRule="exact"/>
        <w:jc w:val="both"/>
        <w:rPr>
          <w:rFonts w:eastAsia="標楷體" w:hAnsi="標楷體"/>
          <w:b/>
          <w:bCs/>
        </w:rPr>
      </w:pPr>
      <w:r w:rsidRPr="00554749">
        <w:rPr>
          <w:rFonts w:eastAsia="標楷體" w:hAnsi="標楷體" w:hint="eastAsia"/>
        </w:rPr>
        <w:t xml:space="preserve">                  </w:t>
      </w:r>
      <w:r w:rsidRPr="00554749">
        <w:rPr>
          <w:rFonts w:eastAsia="標楷體" w:hAnsi="標楷體" w:hint="eastAsia"/>
        </w:rPr>
        <w:t>經完成報名，承辦人員會回覆確認信。</w:t>
      </w:r>
    </w:p>
    <w:p w14:paraId="1C02636D" w14:textId="77777777" w:rsidR="001846D6" w:rsidRPr="00554749" w:rsidRDefault="001846D6" w:rsidP="001846D6">
      <w:pPr>
        <w:adjustRightInd w:val="0"/>
        <w:snapToGrid w:val="0"/>
        <w:spacing w:line="400" w:lineRule="exact"/>
        <w:jc w:val="both"/>
        <w:rPr>
          <w:rFonts w:eastAsia="標楷體" w:hAnsi="標楷體"/>
          <w:b/>
          <w:bCs/>
        </w:rPr>
      </w:pPr>
      <w:r w:rsidRPr="00554749">
        <w:rPr>
          <w:rFonts w:ascii="標楷體" w:eastAsia="標楷體" w:hAnsi="標楷體" w:cs="Calibri" w:hint="eastAsia"/>
        </w:rPr>
        <w:t xml:space="preserve">    四、付費方式:</w:t>
      </w:r>
    </w:p>
    <w:p w14:paraId="22AD0732" w14:textId="77777777" w:rsidR="001846D6" w:rsidRPr="00554749" w:rsidRDefault="001846D6" w:rsidP="001846D6">
      <w:pPr>
        <w:spacing w:line="460" w:lineRule="exact"/>
        <w:ind w:leftChars="231" w:left="1274" w:hangingChars="300" w:hanging="720"/>
        <w:jc w:val="both"/>
        <w:rPr>
          <w:rFonts w:ascii="標楷體" w:eastAsia="標楷體" w:hAnsi="標楷體" w:cs="Calibri"/>
        </w:rPr>
      </w:pPr>
      <w:r w:rsidRPr="00554749">
        <w:rPr>
          <w:rFonts w:ascii="標楷體" w:eastAsia="標楷體" w:hAnsi="標楷體" w:cs="Calibri" w:hint="eastAsia"/>
        </w:rPr>
        <w:t xml:space="preserve">      銀行轉帳，繳納憑證請務必隨報名表寄到協會信箱。</w:t>
      </w:r>
    </w:p>
    <w:p w14:paraId="62F9BE49" w14:textId="77777777" w:rsidR="001846D6" w:rsidRPr="00554749" w:rsidRDefault="001846D6" w:rsidP="001846D6">
      <w:pPr>
        <w:spacing w:line="460" w:lineRule="exact"/>
        <w:ind w:leftChars="531" w:left="1995" w:hangingChars="300" w:hanging="721"/>
        <w:jc w:val="both"/>
        <w:rPr>
          <w:rFonts w:ascii="標楷體" w:eastAsia="標楷體" w:hAnsi="標楷體" w:cs="Calibri"/>
          <w:b/>
          <w:bCs/>
        </w:rPr>
      </w:pPr>
      <w:r w:rsidRPr="00554749">
        <w:rPr>
          <w:rFonts w:ascii="標楷體" w:eastAsia="標楷體" w:hAnsi="標楷體" w:cs="新細明體" w:hint="eastAsia"/>
          <w:b/>
          <w:bCs/>
        </w:rPr>
        <w:t>103新光銀行 慶城分行 戶名：中華民國射箭協會</w:t>
      </w:r>
      <w:r w:rsidRPr="00554749">
        <w:rPr>
          <w:rFonts w:ascii="標楷體" w:eastAsia="標楷體" w:hAnsi="標楷體" w:cs="Calibri" w:hint="eastAsia"/>
          <w:b/>
          <w:bCs/>
        </w:rPr>
        <w:t xml:space="preserve"> </w:t>
      </w:r>
      <w:r w:rsidRPr="00554749">
        <w:rPr>
          <w:rFonts w:ascii="標楷體" w:eastAsia="標楷體" w:hAnsi="標楷體" w:cs="新細明體" w:hint="eastAsia"/>
          <w:b/>
          <w:bCs/>
        </w:rPr>
        <w:t>帳號：0143-10-8886858</w:t>
      </w:r>
    </w:p>
    <w:p w14:paraId="2205EE68" w14:textId="77777777" w:rsidR="001846D6" w:rsidRPr="00554749" w:rsidRDefault="001846D6" w:rsidP="001846D6">
      <w:pPr>
        <w:spacing w:line="460" w:lineRule="exact"/>
        <w:rPr>
          <w:rFonts w:ascii="標楷體" w:eastAsia="標楷體" w:hAnsi="標楷體" w:cs="Calibri"/>
        </w:rPr>
      </w:pPr>
      <w:r w:rsidRPr="00554749">
        <w:rPr>
          <w:rFonts w:ascii="標楷體" w:eastAsia="標楷體" w:hAnsi="標楷體" w:cs="Calibri" w:hint="eastAsia"/>
        </w:rPr>
        <w:t>拾貳</w:t>
      </w:r>
      <w:r w:rsidRPr="00554749">
        <w:rPr>
          <w:rFonts w:ascii="標楷體" w:eastAsia="標楷體" w:hAnsi="標楷體" w:cs="Calibri"/>
        </w:rPr>
        <w:t>、教練及選手遴選方式：</w:t>
      </w:r>
    </w:p>
    <w:p w14:paraId="5897D73C" w14:textId="77777777" w:rsidR="001846D6" w:rsidRPr="00554749" w:rsidRDefault="001846D6" w:rsidP="001846D6">
      <w:pPr>
        <w:autoSpaceDE w:val="0"/>
        <w:autoSpaceDN w:val="0"/>
        <w:adjustRightInd w:val="0"/>
        <w:spacing w:line="460" w:lineRule="exact"/>
        <w:ind w:leftChars="119" w:left="742" w:right="-20" w:hangingChars="190" w:hanging="456"/>
        <w:jc w:val="both"/>
        <w:rPr>
          <w:rFonts w:ascii="標楷體" w:eastAsia="標楷體" w:hAnsi="標楷體" w:cs="Calibri"/>
          <w:kern w:val="0"/>
          <w:position w:val="3"/>
        </w:rPr>
      </w:pPr>
      <w:r w:rsidRPr="00554749">
        <w:rPr>
          <w:rFonts w:ascii="標楷體" w:eastAsia="標楷體" w:hAnsi="標楷體" w:cs="Calibri"/>
        </w:rPr>
        <w:t>一、教練</w:t>
      </w:r>
      <w:r w:rsidRPr="00554749">
        <w:rPr>
          <w:rFonts w:ascii="標楷體" w:eastAsia="標楷體" w:hAnsi="標楷體" w:cs="Calibri"/>
          <w:kern w:val="0"/>
          <w:position w:val="3"/>
        </w:rPr>
        <w:t>依據本</w:t>
      </w:r>
      <w:r w:rsidRPr="00554749">
        <w:rPr>
          <w:rFonts w:ascii="標楷體" w:eastAsia="標楷體" w:hAnsi="標楷體" w:cs="Calibri"/>
          <w:spacing w:val="-4"/>
          <w:kern w:val="0"/>
          <w:position w:val="3"/>
        </w:rPr>
        <w:t>會</w:t>
      </w:r>
      <w:r w:rsidRPr="00554749">
        <w:rPr>
          <w:rFonts w:ascii="標楷體" w:eastAsia="標楷體" w:hAnsi="標楷體" w:cs="Calibri"/>
          <w:kern w:val="0"/>
          <w:position w:val="3"/>
        </w:rPr>
        <w:t>「中華民國射箭協會參加國際正式錦標賽代表隊教練遴選辦法」遴選之。</w:t>
      </w:r>
    </w:p>
    <w:p w14:paraId="5428EF43" w14:textId="225049A1"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rPr>
        <w:t>二、依照總積分排名錄取</w:t>
      </w:r>
      <w:r w:rsidRPr="00554749">
        <w:rPr>
          <w:rFonts w:ascii="標楷體" w:eastAsia="標楷體" w:hAnsi="標楷體" w:cs="Calibri" w:hint="eastAsia"/>
        </w:rPr>
        <w:t>反曲弓</w:t>
      </w:r>
      <w:r w:rsidRPr="00554749">
        <w:rPr>
          <w:rFonts w:ascii="標楷體" w:eastAsia="標楷體" w:hAnsi="標楷體" w:cs="Calibri"/>
        </w:rPr>
        <w:t>組男、女</w:t>
      </w:r>
      <w:r w:rsidRPr="00554749">
        <w:rPr>
          <w:rFonts w:ascii="標楷體" w:eastAsia="標楷體" w:hAnsi="標楷體" w:cs="Calibri" w:hint="eastAsia"/>
        </w:rPr>
        <w:t>各</w:t>
      </w:r>
      <w:r w:rsidRPr="00554749">
        <w:rPr>
          <w:rFonts w:ascii="標楷體" w:eastAsia="標楷體" w:hAnsi="標楷體" w:cs="Calibri"/>
        </w:rPr>
        <w:t>前</w:t>
      </w:r>
      <w:r w:rsidRPr="00554749">
        <w:rPr>
          <w:rFonts w:ascii="標楷體" w:eastAsia="標楷體" w:hAnsi="標楷體" w:cs="Calibri" w:hint="eastAsia"/>
        </w:rPr>
        <w:t>3</w:t>
      </w:r>
      <w:r w:rsidRPr="00554749">
        <w:rPr>
          <w:rFonts w:ascii="標楷體" w:eastAsia="標楷體" w:hAnsi="標楷體" w:cs="Calibri"/>
        </w:rPr>
        <w:t>名為</w:t>
      </w:r>
      <w:r w:rsidRPr="00554749">
        <w:rPr>
          <w:rFonts w:ascii="標楷體" w:eastAsia="標楷體" w:hAnsi="標楷體" w:cs="Calibri" w:hint="eastAsia"/>
        </w:rPr>
        <w:t>2023年亞洲射箭錦標賽</w:t>
      </w:r>
      <w:r w:rsidRPr="00554749">
        <w:rPr>
          <w:rFonts w:ascii="標楷體" w:eastAsia="標楷體" w:hAnsi="標楷體" w:cs="Calibri"/>
        </w:rPr>
        <w:t>代表隊之正選選手，第</w:t>
      </w:r>
      <w:r w:rsidRPr="00554749">
        <w:rPr>
          <w:rFonts w:ascii="標楷體" w:eastAsia="標楷體" w:hAnsi="標楷體" w:cs="Calibri" w:hint="eastAsia"/>
        </w:rPr>
        <w:t>4~8</w:t>
      </w:r>
      <w:r w:rsidRPr="00554749">
        <w:rPr>
          <w:rFonts w:ascii="標楷體" w:eastAsia="標楷體" w:hAnsi="標楷體" w:cs="Calibri"/>
        </w:rPr>
        <w:t>名則為候補選手。</w:t>
      </w:r>
    </w:p>
    <w:p w14:paraId="416FCEB5" w14:textId="77777777"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hint="eastAsia"/>
        </w:rPr>
        <w:t xml:space="preserve">    ※當未取得巴黎奧運參賽資格，亞運隊總教練可依亞運培訓隊員狀況徵召男、女各一位選手但必須為選拔賽前8名之選手。</w:t>
      </w:r>
    </w:p>
    <w:p w14:paraId="7959C8C5" w14:textId="7D257D60"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hint="eastAsia"/>
        </w:rPr>
        <w:t>三、</w:t>
      </w:r>
      <w:r w:rsidRPr="00554749">
        <w:rPr>
          <w:rFonts w:ascii="標楷體" w:eastAsia="標楷體" w:hAnsi="標楷體" w:cs="Calibri"/>
        </w:rPr>
        <w:t>依照總積分排名錄取</w:t>
      </w:r>
      <w:r w:rsidRPr="00554749">
        <w:rPr>
          <w:rFonts w:ascii="標楷體" w:eastAsia="標楷體" w:hAnsi="標楷體" w:cs="Calibri" w:hint="eastAsia"/>
        </w:rPr>
        <w:t>複合弓</w:t>
      </w:r>
      <w:r w:rsidRPr="00554749">
        <w:rPr>
          <w:rFonts w:ascii="標楷體" w:eastAsia="標楷體" w:hAnsi="標楷體" w:cs="Calibri"/>
        </w:rPr>
        <w:t>組男、女</w:t>
      </w:r>
      <w:r w:rsidRPr="00554749">
        <w:rPr>
          <w:rFonts w:ascii="標楷體" w:eastAsia="標楷體" w:hAnsi="標楷體" w:cs="Calibri" w:hint="eastAsia"/>
        </w:rPr>
        <w:t>各</w:t>
      </w:r>
      <w:r w:rsidRPr="00554749">
        <w:rPr>
          <w:rFonts w:ascii="標楷體" w:eastAsia="標楷體" w:hAnsi="標楷體" w:cs="Calibri"/>
        </w:rPr>
        <w:t>前</w:t>
      </w:r>
      <w:r w:rsidRPr="00554749">
        <w:rPr>
          <w:rFonts w:ascii="標楷體" w:eastAsia="標楷體" w:hAnsi="標楷體" w:cs="Calibri" w:hint="eastAsia"/>
        </w:rPr>
        <w:t>4</w:t>
      </w:r>
      <w:r w:rsidRPr="00554749">
        <w:rPr>
          <w:rFonts w:ascii="標楷體" w:eastAsia="標楷體" w:hAnsi="標楷體" w:cs="Calibri"/>
        </w:rPr>
        <w:t>名為</w:t>
      </w:r>
      <w:r w:rsidRPr="00554749">
        <w:rPr>
          <w:rFonts w:ascii="標楷體" w:eastAsia="標楷體" w:hAnsi="標楷體" w:cs="Calibri" w:hint="eastAsia"/>
        </w:rPr>
        <w:t>2023年亞洲射箭錦標賽</w:t>
      </w:r>
      <w:r w:rsidRPr="00554749">
        <w:rPr>
          <w:rFonts w:ascii="標楷體" w:eastAsia="標楷體" w:hAnsi="標楷體" w:cs="Calibri"/>
        </w:rPr>
        <w:t>代表隊之正選選手，第5</w:t>
      </w:r>
      <w:r w:rsidRPr="00554749">
        <w:rPr>
          <w:rFonts w:ascii="標楷體" w:eastAsia="標楷體" w:hAnsi="標楷體" w:cs="Calibri" w:hint="eastAsia"/>
        </w:rPr>
        <w:t>、6</w:t>
      </w:r>
      <w:r w:rsidRPr="00554749">
        <w:rPr>
          <w:rFonts w:ascii="標楷體" w:eastAsia="標楷體" w:hAnsi="標楷體" w:cs="Calibri"/>
        </w:rPr>
        <w:t>名則為候補選手。</w:t>
      </w:r>
    </w:p>
    <w:p w14:paraId="047837AA" w14:textId="2247CE8D" w:rsidR="001846D6" w:rsidRPr="00554749" w:rsidRDefault="001846D6" w:rsidP="001846D6">
      <w:pPr>
        <w:spacing w:line="460" w:lineRule="exact"/>
        <w:ind w:leftChars="119" w:left="742" w:hangingChars="190" w:hanging="456"/>
        <w:rPr>
          <w:rFonts w:ascii="標楷體" w:eastAsia="標楷體" w:hAnsi="標楷體" w:cs="Calibri"/>
        </w:rPr>
      </w:pPr>
      <w:r w:rsidRPr="00554749">
        <w:rPr>
          <w:rFonts w:ascii="標楷體" w:eastAsia="標楷體" w:hAnsi="標楷體" w:cs="Calibri" w:hint="eastAsia"/>
        </w:rPr>
        <w:t>四、如世錦賽參賽選手取得奧運滿額參賽資格者，則不參加2023亞洲射箭錦標賽，並依序遞補名額至第8名為止。</w:t>
      </w:r>
    </w:p>
    <w:p w14:paraId="7BAF039E" w14:textId="616E579B" w:rsidR="00B91CBD" w:rsidRPr="00554749" w:rsidRDefault="001846D6" w:rsidP="001846D6">
      <w:pPr>
        <w:spacing w:line="460" w:lineRule="exact"/>
        <w:rPr>
          <w:rFonts w:ascii="標楷體" w:eastAsia="標楷體" w:hAnsi="標楷體" w:cs="CIDFont+F2"/>
          <w:kern w:val="0"/>
          <w:szCs w:val="24"/>
        </w:rPr>
      </w:pPr>
      <w:r w:rsidRPr="00554749">
        <w:rPr>
          <w:rFonts w:ascii="標楷體" w:eastAsia="標楷體" w:hAnsi="標楷體" w:cs="Calibri" w:hint="eastAsia"/>
        </w:rPr>
        <w:t>拾參</w:t>
      </w:r>
      <w:r w:rsidRPr="00554749">
        <w:rPr>
          <w:rFonts w:ascii="標楷體" w:eastAsia="標楷體" w:hAnsi="標楷體" w:cs="Calibri"/>
        </w:rPr>
        <w:t>、</w:t>
      </w:r>
      <w:r w:rsidR="00B91CBD" w:rsidRPr="00554749">
        <w:rPr>
          <w:rFonts w:ascii="標楷體" w:eastAsia="標楷體" w:hAnsi="標楷體" w:cs="CIDFont+F2" w:hint="eastAsia"/>
          <w:kern w:val="0"/>
          <w:szCs w:val="24"/>
        </w:rPr>
        <w:t>經費補助原則：</w:t>
      </w:r>
    </w:p>
    <w:p w14:paraId="22752215" w14:textId="20961F59" w:rsidR="00B91CBD" w:rsidRPr="00554749" w:rsidRDefault="00B91CBD" w:rsidP="00B91CBD">
      <w:pPr>
        <w:autoSpaceDE w:val="0"/>
        <w:autoSpaceDN w:val="0"/>
        <w:adjustRightInd w:val="0"/>
        <w:ind w:leftChars="100" w:left="240"/>
        <w:rPr>
          <w:rFonts w:ascii="標楷體" w:eastAsia="標楷體" w:hAnsi="標楷體" w:cs="CIDFont+F2"/>
          <w:kern w:val="0"/>
          <w:szCs w:val="24"/>
        </w:rPr>
      </w:pPr>
      <w:r w:rsidRPr="00554749">
        <w:rPr>
          <w:rFonts w:ascii="標楷體" w:eastAsia="標楷體" w:hAnsi="標楷體" w:cs="CIDFont+F2" w:hint="eastAsia"/>
          <w:kern w:val="0"/>
          <w:szCs w:val="24"/>
        </w:rPr>
        <w:t xml:space="preserve">一、公費全額補助原則：反曲弓男子組：教練 </w:t>
      </w:r>
      <w:r w:rsidRPr="00554749">
        <w:rPr>
          <w:rFonts w:ascii="標楷體" w:eastAsia="標楷體" w:hAnsi="標楷體" w:cs="CIDFont+F2"/>
          <w:kern w:val="0"/>
          <w:szCs w:val="24"/>
        </w:rPr>
        <w:t>1</w:t>
      </w:r>
      <w:r w:rsidRPr="00554749">
        <w:rPr>
          <w:rFonts w:ascii="標楷體" w:eastAsia="標楷體" w:hAnsi="標楷體" w:cs="CIDFont+F2" w:hint="eastAsia"/>
          <w:kern w:val="0"/>
          <w:szCs w:val="24"/>
        </w:rPr>
        <w:t xml:space="preserve"> 人、選手 </w:t>
      </w:r>
      <w:r w:rsidR="00F7045D" w:rsidRPr="00554749">
        <w:rPr>
          <w:rFonts w:ascii="標楷體" w:eastAsia="標楷體" w:hAnsi="標楷體" w:cs="CIDFont+F2" w:hint="eastAsia"/>
          <w:kern w:val="0"/>
          <w:szCs w:val="24"/>
        </w:rPr>
        <w:t xml:space="preserve">4 </w:t>
      </w:r>
      <w:r w:rsidRPr="00554749">
        <w:rPr>
          <w:rFonts w:ascii="標楷體" w:eastAsia="標楷體" w:hAnsi="標楷體" w:cs="CIDFont+F2" w:hint="eastAsia"/>
          <w:kern w:val="0"/>
          <w:szCs w:val="24"/>
        </w:rPr>
        <w:t>人。</w:t>
      </w:r>
    </w:p>
    <w:p w14:paraId="02A94FE2" w14:textId="477CEDF6" w:rsidR="00B91CBD" w:rsidRPr="00554749" w:rsidRDefault="00B91CBD" w:rsidP="00B91CBD">
      <w:pPr>
        <w:autoSpaceDE w:val="0"/>
        <w:autoSpaceDN w:val="0"/>
        <w:adjustRightInd w:val="0"/>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反曲弓女子組：教練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 xml:space="preserve">人、選手 </w:t>
      </w:r>
      <w:r w:rsidR="00F7045D" w:rsidRPr="00554749">
        <w:rPr>
          <w:rFonts w:ascii="標楷體" w:eastAsia="標楷體" w:hAnsi="標楷體" w:cs="CIDFont+F2" w:hint="eastAsia"/>
          <w:kern w:val="0"/>
          <w:szCs w:val="24"/>
        </w:rPr>
        <w:t>4</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人。</w:t>
      </w:r>
    </w:p>
    <w:p w14:paraId="346A32D2" w14:textId="0E3886AD" w:rsidR="00B91CBD" w:rsidRPr="00554749" w:rsidRDefault="00B91CBD" w:rsidP="00B91CBD">
      <w:pPr>
        <w:autoSpaceDE w:val="0"/>
        <w:autoSpaceDN w:val="0"/>
        <w:adjustRightInd w:val="0"/>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複合弓男子組：教練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人、選手 4</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人。</w:t>
      </w:r>
    </w:p>
    <w:p w14:paraId="6F0824D0" w14:textId="3153CB38" w:rsidR="00B91CBD" w:rsidRPr="00554749" w:rsidRDefault="00B91CBD" w:rsidP="00B91CBD">
      <w:pPr>
        <w:spacing w:line="460" w:lineRule="exact"/>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複合弓女子組：教練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人、選手 4</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人。</w:t>
      </w:r>
    </w:p>
    <w:p w14:paraId="12FC1F3F" w14:textId="0013142D" w:rsidR="001846D6" w:rsidRPr="00554749" w:rsidRDefault="00B91CBD" w:rsidP="001846D6">
      <w:pPr>
        <w:spacing w:line="460" w:lineRule="exact"/>
        <w:rPr>
          <w:rFonts w:ascii="標楷體" w:eastAsia="標楷體" w:hAnsi="標楷體" w:cs="Calibri"/>
        </w:rPr>
      </w:pPr>
      <w:r w:rsidRPr="00554749">
        <w:rPr>
          <w:rFonts w:ascii="標楷體" w:eastAsia="標楷體" w:hAnsi="標楷體" w:cs="Calibri" w:hint="eastAsia"/>
        </w:rPr>
        <w:t>拾肆、</w:t>
      </w:r>
      <w:r w:rsidR="001846D6" w:rsidRPr="00554749">
        <w:rPr>
          <w:rFonts w:ascii="標楷體" w:eastAsia="標楷體" w:hAnsi="標楷體" w:cs="Calibri"/>
        </w:rPr>
        <w:t>一般規定：</w:t>
      </w:r>
    </w:p>
    <w:p w14:paraId="6D4766FC" w14:textId="44F20C5D" w:rsidR="001846D6" w:rsidRPr="00554749" w:rsidRDefault="001846D6" w:rsidP="001846D6">
      <w:pPr>
        <w:spacing w:line="460" w:lineRule="exact"/>
        <w:ind w:leftChars="118" w:left="2001" w:hangingChars="716" w:hanging="1718"/>
        <w:rPr>
          <w:rFonts w:ascii="標楷體" w:eastAsia="標楷體" w:hAnsi="標楷體" w:cs="Calibri"/>
        </w:rPr>
      </w:pPr>
      <w:r w:rsidRPr="00554749">
        <w:rPr>
          <w:rFonts w:ascii="標楷體" w:eastAsia="標楷體" w:hAnsi="標楷體" w:cs="Calibri"/>
        </w:rPr>
        <w:t>一、領隊會議：訂於</w:t>
      </w:r>
      <w:r w:rsidRPr="00554749">
        <w:rPr>
          <w:rFonts w:ascii="標楷體" w:eastAsia="標楷體" w:hAnsi="標楷體" w:cs="Calibri" w:hint="eastAsia"/>
        </w:rPr>
        <w:t xml:space="preserve"> 9月</w:t>
      </w:r>
      <w:r w:rsidR="00A56B8A">
        <w:rPr>
          <w:rFonts w:ascii="標楷體" w:eastAsia="標楷體" w:hAnsi="標楷體" w:cs="Calibri" w:hint="eastAsia"/>
        </w:rPr>
        <w:t>15</w:t>
      </w:r>
      <w:r w:rsidRPr="00554749">
        <w:rPr>
          <w:rFonts w:ascii="標楷體" w:eastAsia="標楷體" w:hAnsi="標楷體" w:cs="Calibri" w:hint="eastAsia"/>
        </w:rPr>
        <w:t>日(</w:t>
      </w:r>
      <w:r w:rsidR="00A56B8A">
        <w:rPr>
          <w:rFonts w:ascii="標楷體" w:eastAsia="標楷體" w:hAnsi="標楷體" w:cs="Calibri" w:hint="eastAsia"/>
        </w:rPr>
        <w:t>五</w:t>
      </w:r>
      <w:r w:rsidRPr="00554749">
        <w:rPr>
          <w:rFonts w:ascii="標楷體" w:eastAsia="標楷體" w:hAnsi="標楷體" w:cs="Calibri" w:hint="eastAsia"/>
        </w:rPr>
        <w:t>)</w:t>
      </w:r>
      <w:r w:rsidRPr="00554749">
        <w:rPr>
          <w:rFonts w:ascii="標楷體" w:eastAsia="標楷體" w:hAnsi="標楷體" w:cs="Calibri"/>
        </w:rPr>
        <w:t>下午14時於</w:t>
      </w:r>
      <w:r w:rsidRPr="00554749">
        <w:rPr>
          <w:rFonts w:ascii="標楷體" w:eastAsia="標楷體" w:hAnsi="標楷體" w:cs="Calibri" w:hint="eastAsia"/>
        </w:rPr>
        <w:t>比賽場</w:t>
      </w:r>
      <w:r w:rsidRPr="00554749">
        <w:rPr>
          <w:rFonts w:ascii="標楷體" w:eastAsia="標楷體" w:hAnsi="標楷體" w:cs="Calibri"/>
        </w:rPr>
        <w:t>會議室舉行。</w:t>
      </w:r>
    </w:p>
    <w:p w14:paraId="6746CD1A" w14:textId="6EDF5F82" w:rsidR="001846D6" w:rsidRPr="00554749" w:rsidRDefault="001846D6" w:rsidP="001846D6">
      <w:pPr>
        <w:spacing w:line="460" w:lineRule="exact"/>
        <w:ind w:leftChars="118" w:left="2001" w:hangingChars="716" w:hanging="1718"/>
        <w:rPr>
          <w:rFonts w:ascii="標楷體" w:eastAsia="標楷體" w:hAnsi="標楷體" w:cs="Calibri"/>
        </w:rPr>
      </w:pPr>
      <w:r w:rsidRPr="00554749">
        <w:rPr>
          <w:rFonts w:ascii="標楷體" w:eastAsia="標楷體" w:hAnsi="標楷體" w:cs="Calibri"/>
        </w:rPr>
        <w:t>二、公開練習：訂於</w:t>
      </w:r>
      <w:r w:rsidRPr="00554749">
        <w:rPr>
          <w:rFonts w:ascii="標楷體" w:eastAsia="標楷體" w:hAnsi="標楷體" w:cs="Calibri" w:hint="eastAsia"/>
        </w:rPr>
        <w:t xml:space="preserve"> 9月</w:t>
      </w:r>
      <w:r w:rsidR="00A56B8A">
        <w:rPr>
          <w:rFonts w:ascii="標楷體" w:eastAsia="標楷體" w:hAnsi="標楷體" w:cs="Calibri" w:hint="eastAsia"/>
        </w:rPr>
        <w:t>15</w:t>
      </w:r>
      <w:r w:rsidRPr="00554749">
        <w:rPr>
          <w:rFonts w:ascii="標楷體" w:eastAsia="標楷體" w:hAnsi="標楷體" w:cs="Calibri" w:hint="eastAsia"/>
        </w:rPr>
        <w:t>日(</w:t>
      </w:r>
      <w:r w:rsidR="00A56B8A">
        <w:rPr>
          <w:rFonts w:ascii="標楷體" w:eastAsia="標楷體" w:hAnsi="標楷體" w:cs="Calibri" w:hint="eastAsia"/>
        </w:rPr>
        <w:t>五</w:t>
      </w:r>
      <w:r w:rsidRPr="00554749">
        <w:rPr>
          <w:rFonts w:ascii="標楷體" w:eastAsia="標楷體" w:hAnsi="標楷體" w:cs="Calibri" w:hint="eastAsia"/>
        </w:rPr>
        <w:t>)</w:t>
      </w:r>
      <w:r w:rsidRPr="00554749">
        <w:rPr>
          <w:rFonts w:ascii="標楷體" w:eastAsia="標楷體" w:hAnsi="標楷體" w:cs="Calibri"/>
        </w:rPr>
        <w:t>下午14：30起至16：00止</w:t>
      </w:r>
      <w:r w:rsidRPr="00554749">
        <w:rPr>
          <w:rFonts w:ascii="標楷體" w:eastAsia="標楷體" w:hAnsi="標楷體" w:cs="Calibri" w:hint="eastAsia"/>
        </w:rPr>
        <w:t>；</w:t>
      </w:r>
      <w:r w:rsidRPr="00554749">
        <w:rPr>
          <w:rFonts w:ascii="標楷體" w:eastAsia="標楷體" w:hAnsi="標楷體" w:cs="Calibri"/>
        </w:rPr>
        <w:t>於比賽場地內舉行。</w:t>
      </w:r>
    </w:p>
    <w:p w14:paraId="22374C84" w14:textId="2E8DA996" w:rsidR="001846D6" w:rsidRPr="00554749" w:rsidRDefault="001846D6" w:rsidP="001846D6">
      <w:pPr>
        <w:spacing w:line="460" w:lineRule="exact"/>
        <w:ind w:leftChars="118" w:left="2001" w:hangingChars="716" w:hanging="1718"/>
        <w:rPr>
          <w:rFonts w:ascii="標楷體" w:eastAsia="標楷體" w:hAnsi="標楷體" w:cs="Calibri"/>
        </w:rPr>
      </w:pPr>
      <w:r w:rsidRPr="00554749">
        <w:rPr>
          <w:rFonts w:ascii="標楷體" w:eastAsia="標楷體" w:hAnsi="標楷體" w:cs="Calibri"/>
        </w:rPr>
        <w:t>三、弓具檢查：訂於</w:t>
      </w:r>
      <w:r w:rsidRPr="00554749">
        <w:rPr>
          <w:rFonts w:ascii="標楷體" w:eastAsia="標楷體" w:hAnsi="標楷體" w:cs="Calibri" w:hint="eastAsia"/>
          <w:kern w:val="0"/>
        </w:rPr>
        <w:t xml:space="preserve"> </w:t>
      </w:r>
      <w:r w:rsidRPr="00554749">
        <w:rPr>
          <w:rFonts w:ascii="標楷體" w:eastAsia="標楷體" w:hAnsi="標楷體" w:cs="Calibri" w:hint="eastAsia"/>
        </w:rPr>
        <w:t>9月</w:t>
      </w:r>
      <w:r w:rsidR="00A56B8A">
        <w:rPr>
          <w:rFonts w:ascii="標楷體" w:eastAsia="標楷體" w:hAnsi="標楷體" w:cs="Calibri" w:hint="eastAsia"/>
        </w:rPr>
        <w:t>15</w:t>
      </w:r>
      <w:r w:rsidRPr="00554749">
        <w:rPr>
          <w:rFonts w:ascii="標楷體" w:eastAsia="標楷體" w:hAnsi="標楷體" w:cs="Calibri" w:hint="eastAsia"/>
        </w:rPr>
        <w:t>日(</w:t>
      </w:r>
      <w:r w:rsidR="00A56B8A">
        <w:rPr>
          <w:rFonts w:ascii="標楷體" w:eastAsia="標楷體" w:hAnsi="標楷體" w:cs="Calibri" w:hint="eastAsia"/>
        </w:rPr>
        <w:t>五</w:t>
      </w:r>
      <w:r w:rsidRPr="00554749">
        <w:rPr>
          <w:rFonts w:ascii="標楷體" w:eastAsia="標楷體" w:hAnsi="標楷體" w:cs="Calibri" w:hint="eastAsia"/>
        </w:rPr>
        <w:t>)</w:t>
      </w:r>
      <w:r w:rsidRPr="00554749">
        <w:rPr>
          <w:rFonts w:ascii="標楷體" w:eastAsia="標楷體" w:hAnsi="標楷體" w:cs="Calibri"/>
        </w:rPr>
        <w:t>下午14：30起至16：00止，於比賽場地內舉行。</w:t>
      </w:r>
    </w:p>
    <w:p w14:paraId="3E7F3746"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四、公開練習時，參賽選手一律穿著團隊運動服，運動服需在明顯處印染或刺繡有參賽「隊名或標誌」，攜帶單位證件於場地內接受檢查，並填寫弓具檢查表，不合規定者不得參加公開練習。</w:t>
      </w:r>
    </w:p>
    <w:p w14:paraId="317851AC"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lastRenderedPageBreak/>
        <w:t>五、同隊選手穿著同一型式團隊運動服，上身可選擇長或短衣袖，下身須一致為長褲或短褲或短裙參賽，號碼布必須用別針別在上衣後背上。</w:t>
      </w:r>
    </w:p>
    <w:p w14:paraId="6FE1F3C5"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六、申訴：任何競賽規則之疑異，概由裁判裁定之。若有申訴則繳交書面報告及新台幣参仟元之保證金，向審判委員會提出申訴，由審判委員作仲裁。申訴成立退還保證金；不成立則沒收保證金。審判委員會之判決為最終判決，不得再提異議。</w:t>
      </w:r>
    </w:p>
    <w:p w14:paraId="4A51C6ED"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七、賽會期間所有公佈之公告與成績，必須有裁判長、紀錄組組長及競賽組組長同時簽章方為正式生效；為使賽程順利進行，於成績公佈20分鐘後則無法更正及無抗議權。</w:t>
      </w:r>
    </w:p>
    <w:p w14:paraId="3E493D67"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八、另需成績證明可向紀錄組申請，每張工本費100元整，請自附上回郵信封。</w:t>
      </w:r>
    </w:p>
    <w:p w14:paraId="1AC560F3" w14:textId="77777777" w:rsidR="001846D6" w:rsidRPr="00554749" w:rsidRDefault="001846D6" w:rsidP="001846D6">
      <w:pPr>
        <w:spacing w:line="460" w:lineRule="exact"/>
        <w:ind w:leftChars="118" w:left="782" w:hangingChars="208" w:hanging="499"/>
        <w:rPr>
          <w:rFonts w:ascii="標楷體" w:eastAsia="標楷體" w:hAnsi="標楷體" w:cs="Calibri"/>
        </w:rPr>
      </w:pPr>
      <w:r w:rsidRPr="00554749">
        <w:rPr>
          <w:rFonts w:ascii="標楷體" w:eastAsia="標楷體" w:hAnsi="標楷體" w:cs="Calibri"/>
        </w:rPr>
        <w:t>九、參賽期間教練、選手若有違反運動道德之行為，經查證屬實予以取消參賽資格。</w:t>
      </w:r>
    </w:p>
    <w:p w14:paraId="21251D86"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遇有性騷擾相關案件時，請善用性騷擾申訴管道：</w:t>
      </w:r>
    </w:p>
    <w:p w14:paraId="27EA6FF4"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(一</w:t>
      </w:r>
      <w:r w:rsidRPr="00554749">
        <w:rPr>
          <w:rFonts w:ascii="標楷體" w:eastAsia="標楷體" w:hAnsi="標楷體" w:cs="Calibri"/>
        </w:rPr>
        <w:t>)</w:t>
      </w:r>
      <w:r w:rsidRPr="00554749">
        <w:rPr>
          <w:rFonts w:ascii="標楷體" w:eastAsia="標楷體" w:hAnsi="標楷體" w:cs="Calibri" w:hint="eastAsia"/>
        </w:rPr>
        <w:t>電話：</w:t>
      </w:r>
      <w:r w:rsidRPr="00554749">
        <w:rPr>
          <w:rFonts w:ascii="標楷體" w:eastAsia="標楷體" w:hAnsi="標楷體" w:cs="Calibri"/>
        </w:rPr>
        <w:t>(02)2721-6182</w:t>
      </w:r>
    </w:p>
    <w:p w14:paraId="67D5A80C"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(二)傳真：</w:t>
      </w:r>
      <w:r w:rsidRPr="00554749">
        <w:rPr>
          <w:rFonts w:ascii="標楷體" w:eastAsia="標楷體" w:hAnsi="標楷體" w:cs="Calibri"/>
        </w:rPr>
        <w:t>(02)2781-3837</w:t>
      </w:r>
    </w:p>
    <w:p w14:paraId="0A9CCE59" w14:textId="77777777" w:rsidR="001846D6" w:rsidRPr="00554749" w:rsidRDefault="001846D6" w:rsidP="001846D6">
      <w:pPr>
        <w:spacing w:line="460" w:lineRule="exact"/>
        <w:ind w:leftChars="235" w:left="1130" w:hangingChars="236" w:hanging="566"/>
        <w:jc w:val="both"/>
        <w:rPr>
          <w:rFonts w:ascii="標楷體" w:eastAsia="標楷體" w:hAnsi="標楷體" w:cs="Calibri"/>
        </w:rPr>
      </w:pPr>
      <w:r w:rsidRPr="00554749">
        <w:rPr>
          <w:rFonts w:ascii="標楷體" w:eastAsia="標楷體" w:hAnsi="標楷體" w:cs="Calibri" w:hint="eastAsia"/>
        </w:rPr>
        <w:t xml:space="preserve">    (三)電子信箱：</w:t>
      </w:r>
      <w:r w:rsidRPr="00554749">
        <w:rPr>
          <w:rFonts w:ascii="標楷體" w:eastAsia="標楷體" w:hAnsi="標楷體" w:cs="Calibri"/>
          <w:b/>
          <w:bCs/>
          <w:u w:val="single"/>
        </w:rPr>
        <w:t>ctaa360@gmail.com</w:t>
      </w:r>
    </w:p>
    <w:p w14:paraId="3CA4D4B8" w14:textId="77777777" w:rsidR="001846D6" w:rsidRPr="00554749" w:rsidRDefault="001846D6" w:rsidP="001846D6">
      <w:pPr>
        <w:spacing w:line="440" w:lineRule="exact"/>
        <w:ind w:firstLineChars="118" w:firstLine="283"/>
        <w:rPr>
          <w:rFonts w:ascii="Calibri" w:eastAsia="標楷體" w:hAnsi="Calibri" w:cs="Calibri"/>
        </w:rPr>
      </w:pPr>
      <w:r w:rsidRPr="00554749">
        <w:rPr>
          <w:rFonts w:ascii="標楷體" w:eastAsia="標楷體" w:hAnsi="標楷體" w:cs="Calibri" w:hint="eastAsia"/>
        </w:rPr>
        <w:t>十、</w:t>
      </w:r>
      <w:r w:rsidRPr="00554749">
        <w:rPr>
          <w:rFonts w:ascii="Calibri" w:eastAsia="標楷體" w:hAnsi="Calibri" w:cs="Calibri"/>
        </w:rPr>
        <w:t>因應新型冠狀病毒肺炎</w:t>
      </w:r>
      <w:r w:rsidRPr="00554749">
        <w:rPr>
          <w:rFonts w:ascii="Calibri" w:eastAsia="標楷體" w:hAnsi="Calibri" w:cs="Calibri"/>
        </w:rPr>
        <w:t>(COVID-19)</w:t>
      </w:r>
      <w:r w:rsidRPr="00554749">
        <w:rPr>
          <w:rFonts w:ascii="Calibri" w:eastAsia="標楷體" w:hAnsi="Calibri" w:cs="Calibri"/>
        </w:rPr>
        <w:t>疫情，防疫期間請隨時至衛生福利部疾病管制署全</w:t>
      </w:r>
    </w:p>
    <w:p w14:paraId="1A816D04" w14:textId="77777777" w:rsidR="001846D6" w:rsidRPr="00554749" w:rsidRDefault="001846D6" w:rsidP="001846D6">
      <w:pPr>
        <w:spacing w:line="440" w:lineRule="exact"/>
        <w:ind w:firstLineChars="118" w:firstLine="283"/>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rPr>
        <w:t>球資訊網</w:t>
      </w:r>
      <w:r w:rsidRPr="00554749">
        <w:rPr>
          <w:rFonts w:ascii="Calibri" w:eastAsia="標楷體" w:hAnsi="Calibri" w:cs="Calibri"/>
        </w:rPr>
        <w:t>(</w:t>
      </w:r>
      <w:r w:rsidRPr="00554749">
        <w:t>https://www.cdc.gov.tw/</w:t>
      </w:r>
      <w:r w:rsidRPr="00554749">
        <w:rPr>
          <w:rFonts w:ascii="Calibri" w:eastAsia="標楷體" w:hAnsi="Calibri" w:cs="Calibri"/>
        </w:rPr>
        <w:t>)</w:t>
      </w:r>
      <w:r w:rsidRPr="00554749">
        <w:rPr>
          <w:rFonts w:ascii="Calibri" w:eastAsia="標楷體" w:hAnsi="Calibri" w:cs="Calibri"/>
        </w:rPr>
        <w:t>查詢相關資訊，或撥打防疫專線</w:t>
      </w:r>
      <w:r w:rsidRPr="00554749">
        <w:rPr>
          <w:rFonts w:ascii="Calibri" w:eastAsia="標楷體" w:hAnsi="Calibri" w:cs="Calibri"/>
        </w:rPr>
        <w:t>1922</w:t>
      </w:r>
      <w:r w:rsidRPr="00554749">
        <w:rPr>
          <w:rFonts w:ascii="Calibri" w:eastAsia="標楷體" w:hAnsi="Calibri" w:cs="Calibri"/>
        </w:rPr>
        <w:t>或</w:t>
      </w:r>
      <w:r w:rsidRPr="00554749">
        <w:rPr>
          <w:rFonts w:ascii="Calibri" w:eastAsia="標楷體" w:hAnsi="Calibri" w:cs="Calibri"/>
        </w:rPr>
        <w:t xml:space="preserve"> </w:t>
      </w:r>
      <w:r w:rsidRPr="00554749">
        <w:rPr>
          <w:rFonts w:ascii="Calibri" w:eastAsia="標楷體" w:hAnsi="Calibri" w:cs="Calibri" w:hint="eastAsia"/>
        </w:rPr>
        <w:t xml:space="preserve">   </w:t>
      </w:r>
    </w:p>
    <w:p w14:paraId="723FE195" w14:textId="77777777" w:rsidR="001846D6" w:rsidRPr="00554749" w:rsidRDefault="001846D6" w:rsidP="001846D6">
      <w:pPr>
        <w:spacing w:line="440" w:lineRule="exact"/>
        <w:ind w:firstLineChars="118" w:firstLine="283"/>
        <w:rPr>
          <w:rFonts w:ascii="Calibri" w:eastAsia="標楷體" w:hAnsi="Calibri" w:cs="Calibri"/>
        </w:rPr>
      </w:pPr>
      <w:r w:rsidRPr="00554749">
        <w:rPr>
          <w:rFonts w:ascii="Calibri" w:eastAsia="標楷體" w:hAnsi="Calibri" w:cs="Calibri" w:hint="eastAsia"/>
        </w:rPr>
        <w:t xml:space="preserve">    </w:t>
      </w:r>
      <w:r w:rsidRPr="00554749">
        <w:rPr>
          <w:rFonts w:ascii="Calibri" w:eastAsia="標楷體" w:hAnsi="Calibri" w:cs="Calibri"/>
        </w:rPr>
        <w:t>0800-001922</w:t>
      </w:r>
      <w:r w:rsidRPr="00554749">
        <w:rPr>
          <w:rFonts w:ascii="Calibri" w:eastAsia="標楷體" w:hAnsi="Calibri" w:cs="Calibri"/>
        </w:rPr>
        <w:t>洽詢，並請配合「嚴重特殊傳染性肺炎中央</w:t>
      </w:r>
      <w:r w:rsidRPr="00554749">
        <w:rPr>
          <w:rFonts w:ascii="Calibri" w:eastAsia="標楷體" w:hAnsi="Calibri" w:cs="Calibri" w:hint="eastAsia"/>
        </w:rPr>
        <w:t>流</w:t>
      </w:r>
      <w:r w:rsidRPr="00554749">
        <w:rPr>
          <w:rFonts w:ascii="Calibri" w:eastAsia="標楷體" w:hAnsi="Calibri" w:cs="Calibri"/>
        </w:rPr>
        <w:t>行</w:t>
      </w:r>
      <w:r w:rsidRPr="00554749">
        <w:rPr>
          <w:rFonts w:ascii="Calibri" w:eastAsia="標楷體" w:hAnsi="Calibri" w:cs="Calibri" w:hint="eastAsia"/>
        </w:rPr>
        <w:t>疫</w:t>
      </w:r>
      <w:r w:rsidRPr="00554749">
        <w:rPr>
          <w:rFonts w:ascii="Calibri" w:eastAsia="標楷體" w:hAnsi="Calibri" w:cs="Calibri"/>
        </w:rPr>
        <w:t>情指揮中心」之</w:t>
      </w:r>
      <w:r w:rsidRPr="00554749">
        <w:rPr>
          <w:rFonts w:ascii="標楷體" w:eastAsia="標楷體" w:hAnsi="標楷體" w:cs="Calibri"/>
        </w:rPr>
        <w:t>相關</w:t>
      </w:r>
    </w:p>
    <w:p w14:paraId="17BDF4A3"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w:t>
      </w:r>
      <w:r w:rsidRPr="00554749">
        <w:rPr>
          <w:rFonts w:ascii="標楷體" w:eastAsia="標楷體" w:hAnsi="標楷體" w:cs="Calibri"/>
        </w:rPr>
        <w:t>政策，落實防疫。</w:t>
      </w:r>
    </w:p>
    <w:p w14:paraId="6D5ECD15"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十一、運動禁藥管制注意事項及相關規定: </w:t>
      </w:r>
    </w:p>
    <w:p w14:paraId="68EE7D7C"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（一）選手注意事項</w:t>
      </w:r>
    </w:p>
    <w:p w14:paraId="2050FCC1"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1.任何參與國手選拔賽之選手均可能被抽測到藥檢。</w:t>
      </w:r>
    </w:p>
    <w:p w14:paraId="5DFD3182"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2.參與國手選拔賽之選手如因治療用途而必須使用禁藥清單上之禁用物質或</w:t>
      </w:r>
    </w:p>
    <w:p w14:paraId="5561274F"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禁用方法時，須向財團法人中華運動禁藥防制基金會申請治療用途豁免。(申</w:t>
      </w:r>
    </w:p>
    <w:p w14:paraId="0B2DEECC"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請網址https://www.antidoping.org.tw/tue/)</w:t>
      </w:r>
    </w:p>
    <w:p w14:paraId="7C2ECD91"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3.本次賽事之治療用途豁免申請截止日期為每場賽事前30日。</w:t>
      </w:r>
    </w:p>
    <w:p w14:paraId="2A911C21"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（二）運動禁藥相關規定請參閱財團法人中華運動禁藥防制基金會官網「公告</w:t>
      </w:r>
    </w:p>
    <w:p w14:paraId="1BF0D98F" w14:textId="77777777" w:rsidR="001846D6" w:rsidRPr="00554749" w:rsidRDefault="001846D6" w:rsidP="001846D6">
      <w:pPr>
        <w:spacing w:line="440" w:lineRule="exact"/>
        <w:rPr>
          <w:rFonts w:ascii="標楷體" w:eastAsia="標楷體" w:hAnsi="標楷體" w:cs="Calibri"/>
        </w:rPr>
      </w:pPr>
      <w:r w:rsidRPr="00554749">
        <w:rPr>
          <w:rFonts w:ascii="標楷體" w:eastAsia="標楷體" w:hAnsi="標楷體" w:cs="Calibri" w:hint="eastAsia"/>
        </w:rPr>
        <w:t xml:space="preserve">            欄」，單項協會辦理國手選拔賽說明。</w:t>
      </w:r>
    </w:p>
    <w:p w14:paraId="51C9D748" w14:textId="77777777" w:rsidR="009F310E" w:rsidRPr="00554749" w:rsidRDefault="009F310E" w:rsidP="009F310E">
      <w:pPr>
        <w:autoSpaceDE w:val="0"/>
        <w:autoSpaceDN w:val="0"/>
        <w:adjustRightInd w:val="0"/>
        <w:rPr>
          <w:rFonts w:ascii="標楷體" w:eastAsia="標楷體" w:hAnsi="標楷體" w:cs="CIDFont+F2"/>
          <w:kern w:val="0"/>
          <w:szCs w:val="24"/>
        </w:rPr>
      </w:pPr>
      <w:r w:rsidRPr="00554749">
        <w:rPr>
          <w:rFonts w:ascii="標楷體" w:eastAsia="標楷體" w:hAnsi="標楷體" w:cs="Calibri" w:hint="eastAsia"/>
        </w:rPr>
        <w:t xml:space="preserve">   十二、</w:t>
      </w:r>
      <w:r w:rsidRPr="00554749">
        <w:rPr>
          <w:rFonts w:ascii="標楷體" w:eastAsia="標楷體" w:hAnsi="標楷體" w:cs="CIDFont+F2" w:hint="eastAsia"/>
          <w:kern w:val="0"/>
          <w:szCs w:val="24"/>
        </w:rPr>
        <w:t>保險：本賽事期間由主辦單位提供競賽場上之公共意外險。</w:t>
      </w:r>
    </w:p>
    <w:p w14:paraId="4754D014" w14:textId="77777777" w:rsidR="009F310E" w:rsidRPr="00554749" w:rsidRDefault="009F310E" w:rsidP="009F310E">
      <w:pPr>
        <w:autoSpaceDE w:val="0"/>
        <w:autoSpaceDN w:val="0"/>
        <w:adjustRightInd w:val="0"/>
        <w:ind w:leftChars="400" w:left="96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一</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每一個人身體傷亡：新台幣三百萬元。</w:t>
      </w:r>
    </w:p>
    <w:p w14:paraId="1BBF70D3" w14:textId="77777777" w:rsidR="009F310E" w:rsidRPr="00554749" w:rsidRDefault="009F310E" w:rsidP="009F310E">
      <w:pPr>
        <w:autoSpaceDE w:val="0"/>
        <w:autoSpaceDN w:val="0"/>
        <w:adjustRightInd w:val="0"/>
        <w:ind w:leftChars="400" w:left="96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二</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每一事故身體傷亡：新台幣一千五百萬元。</w:t>
      </w:r>
    </w:p>
    <w:p w14:paraId="1A58152A" w14:textId="77777777" w:rsidR="009F310E" w:rsidRPr="00554749" w:rsidRDefault="009F310E" w:rsidP="009F310E">
      <w:pPr>
        <w:autoSpaceDE w:val="0"/>
        <w:autoSpaceDN w:val="0"/>
        <w:adjustRightInd w:val="0"/>
        <w:ind w:leftChars="400" w:left="96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三</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每一事故財產損失：新台幣二百萬元。</w:t>
      </w:r>
    </w:p>
    <w:p w14:paraId="64C4327B" w14:textId="40309CD0" w:rsidR="009F310E" w:rsidRPr="00554749" w:rsidRDefault="009F310E" w:rsidP="009F310E">
      <w:pPr>
        <w:spacing w:line="440" w:lineRule="exact"/>
        <w:ind w:leftChars="400" w:left="960"/>
        <w:rPr>
          <w:rFonts w:ascii="標楷體" w:eastAsia="標楷體" w:hAnsi="標楷體" w:cs="Calibri"/>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四</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保險期間內總保險金額：新台幣三千四百萬元。</w:t>
      </w:r>
    </w:p>
    <w:p w14:paraId="01D705F0" w14:textId="77777777" w:rsidR="001846D6" w:rsidRPr="00554749" w:rsidRDefault="001846D6" w:rsidP="001846D6">
      <w:pPr>
        <w:spacing w:line="460" w:lineRule="exact"/>
        <w:ind w:left="720" w:hangingChars="300" w:hanging="720"/>
        <w:rPr>
          <w:rFonts w:ascii="標楷體" w:eastAsia="標楷體" w:hAnsi="標楷體" w:cs="Calibri"/>
        </w:rPr>
      </w:pPr>
      <w:r w:rsidRPr="00554749">
        <w:rPr>
          <w:rFonts w:ascii="標楷體" w:eastAsia="標楷體" w:hAnsi="標楷體" w:cs="Calibri" w:hint="eastAsia"/>
        </w:rPr>
        <w:t>拾肆</w:t>
      </w:r>
      <w:r w:rsidRPr="00554749">
        <w:rPr>
          <w:rFonts w:ascii="標楷體" w:eastAsia="標楷體" w:hAnsi="標楷體" w:cs="Calibri"/>
        </w:rPr>
        <w:t>、本競賽規程如有未盡事宜，得由承辦單位於領隊會議中提出修正通過後實施亦同，但領隊會議無權作有違射箭規則之決議，否則其決議視同無效。</w:t>
      </w:r>
    </w:p>
    <w:p w14:paraId="1D815043" w14:textId="3BFBBE8A" w:rsidR="009F310E" w:rsidRPr="00554749" w:rsidRDefault="009F310E" w:rsidP="001846D6">
      <w:pPr>
        <w:spacing w:line="460" w:lineRule="exact"/>
        <w:ind w:left="720" w:hangingChars="300" w:hanging="720"/>
        <w:rPr>
          <w:rFonts w:ascii="標楷體" w:eastAsia="標楷體" w:hAnsi="標楷體" w:cs="Calibri"/>
        </w:rPr>
      </w:pPr>
      <w:r w:rsidRPr="00554749">
        <w:rPr>
          <w:rFonts w:ascii="標楷體" w:eastAsia="標楷體" w:hAnsi="標楷體" w:cs="CIDFont+F2" w:hint="eastAsia"/>
          <w:kern w:val="0"/>
          <w:szCs w:val="24"/>
        </w:rPr>
        <w:t>拾伍、本競賽規程經本會選訓委員會通過報教育部</w:t>
      </w: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體育署</w:t>
      </w: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備查後公告實施，修正時亦同</w:t>
      </w:r>
      <w:r w:rsidRPr="00554749">
        <w:rPr>
          <w:rFonts w:ascii="CIDFont+F2" w:eastAsia="CIDFont+F2" w:cs="CIDFont+F2" w:hint="eastAsia"/>
          <w:kern w:val="0"/>
          <w:szCs w:val="24"/>
        </w:rPr>
        <w:t>。</w:t>
      </w:r>
    </w:p>
    <w:p w14:paraId="310B8A80" w14:textId="69E0F22A" w:rsidR="001846D6" w:rsidRPr="00554749" w:rsidRDefault="001846D6" w:rsidP="001846D6">
      <w:pPr>
        <w:spacing w:line="460" w:lineRule="exact"/>
        <w:ind w:leftChars="-295" w:left="-708" w:rightChars="-314" w:right="-754"/>
        <w:jc w:val="center"/>
        <w:rPr>
          <w:rFonts w:ascii="標楷體" w:eastAsia="標楷體" w:hAnsi="標楷體" w:cs="Calibri"/>
          <w:b/>
          <w:sz w:val="32"/>
        </w:rPr>
      </w:pPr>
      <w:r w:rsidRPr="00554749">
        <w:rPr>
          <w:rFonts w:ascii="標楷體" w:eastAsia="標楷體" w:hAnsi="標楷體" w:cs="Calibri"/>
          <w:b/>
          <w:sz w:val="32"/>
          <w:szCs w:val="32"/>
        </w:rPr>
        <w:br w:type="page"/>
      </w:r>
      <w:bookmarkStart w:id="1" w:name="_Hlk140833263"/>
      <w:r w:rsidRPr="00554749">
        <w:rPr>
          <w:rFonts w:ascii="標楷體" w:eastAsia="標楷體" w:hAnsi="標楷體" w:cs="Calibri"/>
          <w:b/>
          <w:sz w:val="32"/>
          <w:szCs w:val="32"/>
        </w:rPr>
        <w:lastRenderedPageBreak/>
        <w:t>中華民國射箭協會</w:t>
      </w:r>
      <w:r w:rsidRPr="00554749">
        <w:rPr>
          <w:rFonts w:ascii="標楷體" w:eastAsia="標楷體" w:hAnsi="標楷體" w:cs="Calibri" w:hint="eastAsia"/>
          <w:b/>
          <w:sz w:val="32"/>
          <w:szCs w:val="32"/>
        </w:rPr>
        <w:t>2023年亞洲</w:t>
      </w:r>
      <w:r w:rsidRPr="00554749">
        <w:rPr>
          <w:rFonts w:ascii="標楷體" w:eastAsia="標楷體" w:hAnsi="標楷體" w:cs="Calibri"/>
          <w:b/>
          <w:sz w:val="32"/>
          <w:szCs w:val="32"/>
        </w:rPr>
        <w:t>射箭錦標賽</w:t>
      </w:r>
      <w:r w:rsidRPr="00554749">
        <w:rPr>
          <w:rFonts w:ascii="標楷體" w:eastAsia="標楷體" w:hAnsi="標楷體" w:cs="Calibri"/>
          <w:b/>
          <w:sz w:val="32"/>
        </w:rPr>
        <w:t>代表隊</w:t>
      </w:r>
      <w:r w:rsidR="0051714F" w:rsidRPr="00554749">
        <w:rPr>
          <w:rFonts w:ascii="標楷體" w:eastAsia="標楷體" w:hAnsi="標楷體" w:cs="Calibri" w:hint="eastAsia"/>
          <w:b/>
          <w:sz w:val="32"/>
        </w:rPr>
        <w:t>選拔</w:t>
      </w:r>
      <w:r w:rsidR="00964CE8" w:rsidRPr="00554749">
        <w:rPr>
          <w:rFonts w:ascii="標楷體" w:eastAsia="標楷體" w:hAnsi="標楷體" w:cs="Calibri" w:hint="eastAsia"/>
          <w:b/>
          <w:sz w:val="32"/>
        </w:rPr>
        <w:t>賽</w:t>
      </w:r>
      <w:r w:rsidR="0051714F" w:rsidRPr="00554749">
        <w:rPr>
          <w:rFonts w:ascii="標楷體" w:eastAsia="標楷體" w:hAnsi="標楷體" w:cs="Calibri" w:hint="eastAsia"/>
          <w:b/>
          <w:sz w:val="32"/>
        </w:rPr>
        <w:t>暨</w:t>
      </w:r>
    </w:p>
    <w:p w14:paraId="4397FC72" w14:textId="1070E2B5" w:rsidR="0051714F" w:rsidRPr="00554749" w:rsidRDefault="0051714F" w:rsidP="001846D6">
      <w:pPr>
        <w:spacing w:line="460" w:lineRule="exact"/>
        <w:ind w:leftChars="-295" w:left="-708" w:rightChars="-314" w:right="-754"/>
        <w:jc w:val="center"/>
        <w:rPr>
          <w:rFonts w:ascii="標楷體" w:eastAsia="標楷體" w:hAnsi="標楷體" w:cs="Calibri"/>
          <w:b/>
          <w:sz w:val="40"/>
          <w:szCs w:val="28"/>
        </w:rPr>
      </w:pPr>
      <w:r w:rsidRPr="00554749">
        <w:rPr>
          <w:rFonts w:ascii="標楷體" w:eastAsia="標楷體" w:hAnsi="標楷體"/>
          <w:b/>
          <w:sz w:val="32"/>
          <w:szCs w:val="28"/>
        </w:rPr>
        <w:t>2024年</w:t>
      </w:r>
      <w:r w:rsidRPr="00554749">
        <w:rPr>
          <w:rFonts w:ascii="標楷體" w:eastAsia="標楷體" w:hAnsi="標楷體" w:hint="eastAsia"/>
          <w:b/>
          <w:sz w:val="32"/>
          <w:szCs w:val="28"/>
        </w:rPr>
        <w:t>第33屆巴黎奧</w:t>
      </w:r>
      <w:r w:rsidRPr="00554749">
        <w:rPr>
          <w:rFonts w:ascii="標楷體" w:eastAsia="標楷體" w:hAnsi="標楷體" w:hint="eastAsia"/>
          <w:b/>
          <w:sz w:val="32"/>
          <w:szCs w:val="28"/>
          <w:lang w:eastAsia="zh-HK"/>
        </w:rPr>
        <w:t>運</w:t>
      </w:r>
      <w:r w:rsidRPr="00554749">
        <w:rPr>
          <w:rFonts w:ascii="標楷體" w:eastAsia="標楷體" w:hAnsi="標楷體" w:hint="eastAsia"/>
          <w:b/>
          <w:sz w:val="32"/>
          <w:szCs w:val="28"/>
        </w:rPr>
        <w:t>射箭</w:t>
      </w:r>
      <w:r w:rsidRPr="00554749">
        <w:rPr>
          <w:rFonts w:ascii="標楷體" w:eastAsia="標楷體" w:hAnsi="標楷體" w:hint="eastAsia"/>
          <w:b/>
          <w:sz w:val="32"/>
          <w:szCs w:val="28"/>
          <w:lang w:eastAsia="zh-HK"/>
        </w:rPr>
        <w:t>代表隊選拔賽</w:t>
      </w:r>
      <w:r w:rsidR="00964CE8" w:rsidRPr="00554749">
        <w:rPr>
          <w:rFonts w:ascii="標楷體" w:eastAsia="標楷體" w:hAnsi="標楷體" w:hint="eastAsia"/>
          <w:b/>
          <w:sz w:val="32"/>
          <w:szCs w:val="28"/>
          <w:lang w:eastAsia="zh-HK"/>
        </w:rPr>
        <w:t>第一場</w:t>
      </w:r>
      <w:bookmarkEnd w:id="1"/>
    </w:p>
    <w:p w14:paraId="22CD20D4" w14:textId="2B03471B" w:rsidR="001846D6" w:rsidRPr="00554749" w:rsidRDefault="001846D6" w:rsidP="001846D6">
      <w:pPr>
        <w:spacing w:line="460" w:lineRule="exact"/>
        <w:ind w:leftChars="-295" w:left="-708" w:rightChars="-314" w:right="-754"/>
        <w:jc w:val="center"/>
        <w:rPr>
          <w:rFonts w:ascii="標楷體" w:eastAsia="標楷體" w:hAnsi="標楷體" w:cs="Calibri"/>
          <w:b/>
          <w:sz w:val="32"/>
          <w:szCs w:val="32"/>
        </w:rPr>
      </w:pPr>
      <w:r w:rsidRPr="00554749">
        <w:rPr>
          <w:rFonts w:ascii="標楷體" w:eastAsia="標楷體" w:hAnsi="標楷體" w:cs="Calibri"/>
          <w:b/>
          <w:sz w:val="32"/>
        </w:rPr>
        <w:t>報名表</w:t>
      </w:r>
    </w:p>
    <w:p w14:paraId="327124B5" w14:textId="0A460A4F" w:rsidR="001846D6" w:rsidRPr="00554749" w:rsidRDefault="0051714F" w:rsidP="0051714F">
      <w:pPr>
        <w:spacing w:line="400" w:lineRule="exact"/>
        <w:ind w:leftChars="-112" w:left="-269" w:rightChars="-22" w:right="-53"/>
        <w:jc w:val="center"/>
        <w:rPr>
          <w:rFonts w:ascii="標楷體" w:eastAsia="標楷體" w:hAnsi="標楷體" w:cs="Calibri"/>
          <w:b/>
        </w:rPr>
      </w:pPr>
      <w:r w:rsidRPr="00554749">
        <w:rPr>
          <w:rFonts w:ascii="標楷體" w:eastAsia="標楷體" w:hAnsi="標楷體" w:cs="Calibri" w:hint="eastAsia"/>
          <w:b/>
        </w:rPr>
        <w:t>注意：</w:t>
      </w:r>
      <w:r w:rsidR="00964CE8" w:rsidRPr="00554749">
        <w:rPr>
          <w:rFonts w:ascii="標楷體" w:eastAsia="標楷體" w:hAnsi="標楷體" w:cs="Calibri" w:hint="eastAsia"/>
          <w:b/>
        </w:rPr>
        <w:t>兩場選拔賽未達標者</w:t>
      </w:r>
      <w:r w:rsidRPr="00554749">
        <w:rPr>
          <w:rFonts w:ascii="標楷體" w:eastAsia="標楷體" w:hAnsi="標楷體" w:cs="Calibri" w:hint="eastAsia"/>
          <w:b/>
        </w:rPr>
        <w:t>報名費</w:t>
      </w:r>
      <w:r w:rsidR="00964CE8" w:rsidRPr="00554749">
        <w:rPr>
          <w:rFonts w:ascii="標楷體" w:eastAsia="標楷體" w:hAnsi="標楷體" w:cs="Calibri" w:hint="eastAsia"/>
          <w:b/>
        </w:rPr>
        <w:t>共計3000元/1人</w:t>
      </w:r>
      <w:r w:rsidRPr="00554749">
        <w:rPr>
          <w:rFonts w:ascii="標楷體" w:eastAsia="標楷體" w:hAnsi="標楷體" w:hint="eastAsia"/>
          <w:b/>
          <w:lang w:eastAsia="zh-HK"/>
        </w:rPr>
        <w:t>。</w:t>
      </w:r>
    </w:p>
    <w:tbl>
      <w:tblPr>
        <w:tblW w:w="1023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901"/>
        <w:gridCol w:w="833"/>
        <w:gridCol w:w="1501"/>
        <w:gridCol w:w="436"/>
        <w:gridCol w:w="1016"/>
        <w:gridCol w:w="685"/>
        <w:gridCol w:w="197"/>
        <w:gridCol w:w="2071"/>
        <w:gridCol w:w="263"/>
        <w:gridCol w:w="2335"/>
      </w:tblGrid>
      <w:tr w:rsidR="00554749" w:rsidRPr="00554749" w14:paraId="23B68BA5" w14:textId="77777777" w:rsidTr="001F4DB4">
        <w:trPr>
          <w:trHeight w:hRule="exact" w:val="688"/>
          <w:jc w:val="center"/>
        </w:trPr>
        <w:tc>
          <w:tcPr>
            <w:tcW w:w="1734" w:type="dxa"/>
            <w:gridSpan w:val="2"/>
            <w:tcBorders>
              <w:top w:val="double" w:sz="4" w:space="0" w:color="auto"/>
              <w:left w:val="double" w:sz="4" w:space="0" w:color="auto"/>
              <w:right w:val="double" w:sz="4" w:space="0" w:color="auto"/>
            </w:tcBorders>
            <w:vAlign w:val="center"/>
          </w:tcPr>
          <w:p w14:paraId="48E3D2A2" w14:textId="6DCC665A" w:rsidR="004468C1" w:rsidRPr="00554749" w:rsidRDefault="004468C1" w:rsidP="001F4DB4">
            <w:pPr>
              <w:spacing w:line="400" w:lineRule="exact"/>
              <w:jc w:val="center"/>
              <w:rPr>
                <w:rFonts w:ascii="標楷體" w:eastAsia="標楷體" w:hAnsi="標楷體" w:cs="Calibri"/>
              </w:rPr>
            </w:pPr>
            <w:r w:rsidRPr="00554749">
              <w:rPr>
                <w:rFonts w:ascii="標楷體" w:eastAsia="標楷體" w:hAnsi="標楷體" w:cs="Calibri" w:hint="eastAsia"/>
              </w:rPr>
              <w:t>參賽組別</w:t>
            </w:r>
          </w:p>
        </w:tc>
        <w:tc>
          <w:tcPr>
            <w:tcW w:w="2953" w:type="dxa"/>
            <w:gridSpan w:val="3"/>
            <w:tcBorders>
              <w:top w:val="double" w:sz="4" w:space="0" w:color="auto"/>
              <w:left w:val="double" w:sz="4" w:space="0" w:color="auto"/>
              <w:right w:val="double" w:sz="4" w:space="0" w:color="auto"/>
            </w:tcBorders>
            <w:vAlign w:val="center"/>
          </w:tcPr>
          <w:p w14:paraId="70FAC791" w14:textId="77777777" w:rsidR="004468C1" w:rsidRPr="00554749" w:rsidRDefault="004468C1" w:rsidP="001F4DB4">
            <w:pPr>
              <w:spacing w:line="400" w:lineRule="exact"/>
              <w:jc w:val="center"/>
              <w:rPr>
                <w:rFonts w:ascii="標楷體" w:eastAsia="標楷體" w:hAnsi="標楷體" w:cs="Calibri"/>
              </w:rPr>
            </w:pPr>
            <w:r w:rsidRPr="00554749">
              <w:rPr>
                <w:rFonts w:ascii="標楷體" w:eastAsia="標楷體" w:hAnsi="標楷體" w:cs="Calibri" w:hint="eastAsia"/>
              </w:rPr>
              <w:t>反曲弓</w:t>
            </w:r>
            <w:r w:rsidRPr="00554749">
              <w:rPr>
                <w:rFonts w:ascii="標楷體" w:eastAsia="標楷體" w:hAnsi="標楷體" w:cs="Calibri"/>
              </w:rPr>
              <w:t>組</w:t>
            </w:r>
            <w:r w:rsidRPr="00554749">
              <w:rPr>
                <w:rFonts w:ascii="標楷體" w:eastAsia="標楷體" w:hAnsi="標楷體" w:cs="Calibri"/>
                <w:bCs/>
              </w:rPr>
              <w:t>【□男/□女】</w:t>
            </w:r>
            <w:r w:rsidRPr="00554749">
              <w:rPr>
                <w:rFonts w:ascii="標楷體" w:eastAsia="標楷體" w:hAnsi="標楷體" w:cs="Calibri"/>
              </w:rPr>
              <w:t xml:space="preserve"> </w:t>
            </w:r>
          </w:p>
        </w:tc>
        <w:tc>
          <w:tcPr>
            <w:tcW w:w="2953" w:type="dxa"/>
            <w:gridSpan w:val="3"/>
            <w:tcBorders>
              <w:top w:val="double" w:sz="4" w:space="0" w:color="auto"/>
              <w:left w:val="double" w:sz="4" w:space="0" w:color="auto"/>
              <w:right w:val="double" w:sz="4" w:space="0" w:color="auto"/>
            </w:tcBorders>
            <w:vAlign w:val="center"/>
          </w:tcPr>
          <w:p w14:paraId="67146B83" w14:textId="396D3971" w:rsidR="004468C1" w:rsidRPr="00554749" w:rsidRDefault="004468C1" w:rsidP="001F4DB4">
            <w:pPr>
              <w:spacing w:line="400" w:lineRule="exact"/>
              <w:jc w:val="center"/>
              <w:rPr>
                <w:rFonts w:ascii="標楷體" w:eastAsia="標楷體" w:hAnsi="標楷體" w:cs="Calibri"/>
              </w:rPr>
            </w:pPr>
            <w:r w:rsidRPr="00554749">
              <w:rPr>
                <w:rFonts w:ascii="標楷體" w:eastAsia="標楷體" w:hAnsi="標楷體" w:cs="Calibri" w:hint="eastAsia"/>
                <w:bCs/>
              </w:rPr>
              <w:t>複合弓</w:t>
            </w:r>
            <w:r w:rsidRPr="00554749">
              <w:rPr>
                <w:rFonts w:ascii="標楷體" w:eastAsia="標楷體" w:hAnsi="標楷體" w:cs="Calibri"/>
                <w:bCs/>
              </w:rPr>
              <w:t>組【</w:t>
            </w:r>
            <w:r w:rsidR="002C1A3F">
              <w:rPr>
                <mc:AlternateContent>
                  <mc:Choice Requires="w16se">
                    <w:rFonts w:ascii="標楷體" w:eastAsia="標楷體" w:hAnsi="標楷體" w:cs="Calibr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Pr="00554749">
              <w:rPr>
                <w:rFonts w:ascii="標楷體" w:eastAsia="標楷體" w:hAnsi="標楷體" w:cs="Calibri"/>
                <w:bCs/>
              </w:rPr>
              <w:t>男/□女】</w:t>
            </w:r>
          </w:p>
        </w:tc>
        <w:tc>
          <w:tcPr>
            <w:tcW w:w="2598" w:type="dxa"/>
            <w:gridSpan w:val="2"/>
            <w:vMerge w:val="restart"/>
            <w:tcBorders>
              <w:top w:val="double" w:sz="4" w:space="0" w:color="auto"/>
              <w:left w:val="double" w:sz="4" w:space="0" w:color="auto"/>
              <w:right w:val="double" w:sz="4" w:space="0" w:color="auto"/>
            </w:tcBorders>
            <w:vAlign w:val="center"/>
          </w:tcPr>
          <w:p w14:paraId="156D788E" w14:textId="42D4F7E9" w:rsidR="004468C1" w:rsidRPr="00554749" w:rsidRDefault="004468C1" w:rsidP="004468C1">
            <w:pPr>
              <w:spacing w:line="400" w:lineRule="exact"/>
              <w:jc w:val="center"/>
              <w:rPr>
                <w:rFonts w:ascii="標楷體" w:eastAsia="標楷體" w:hAnsi="標楷體" w:cs="Calibri"/>
              </w:rPr>
            </w:pPr>
            <w:r w:rsidRPr="00554749">
              <w:rPr>
                <w:rFonts w:ascii="標楷體" w:eastAsia="標楷體" w:hAnsi="標楷體" w:cs="Calibri" w:hint="eastAsia"/>
              </w:rPr>
              <w:t>單位章</w:t>
            </w:r>
          </w:p>
        </w:tc>
      </w:tr>
      <w:tr w:rsidR="00F421FE" w:rsidRPr="00554749" w14:paraId="5EF6371C" w14:textId="77777777" w:rsidTr="001F4DB4">
        <w:trPr>
          <w:trHeight w:hRule="exact" w:val="688"/>
          <w:jc w:val="center"/>
        </w:trPr>
        <w:tc>
          <w:tcPr>
            <w:tcW w:w="1734" w:type="dxa"/>
            <w:gridSpan w:val="2"/>
            <w:tcBorders>
              <w:top w:val="double" w:sz="4" w:space="0" w:color="auto"/>
              <w:left w:val="double" w:sz="4" w:space="0" w:color="auto"/>
              <w:right w:val="double" w:sz="4" w:space="0" w:color="auto"/>
            </w:tcBorders>
            <w:vAlign w:val="center"/>
          </w:tcPr>
          <w:p w14:paraId="3999F65E"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所屬單位</w:t>
            </w:r>
          </w:p>
        </w:tc>
        <w:tc>
          <w:tcPr>
            <w:tcW w:w="5906" w:type="dxa"/>
            <w:gridSpan w:val="6"/>
            <w:tcBorders>
              <w:top w:val="double" w:sz="4" w:space="0" w:color="auto"/>
              <w:left w:val="double" w:sz="4" w:space="0" w:color="auto"/>
              <w:right w:val="double" w:sz="4" w:space="0" w:color="auto"/>
            </w:tcBorders>
            <w:vAlign w:val="center"/>
          </w:tcPr>
          <w:p w14:paraId="17C87F3F" w14:textId="51DB1A6E" w:rsidR="00F421FE" w:rsidRPr="00554749" w:rsidRDefault="00F421FE" w:rsidP="001F4DB4">
            <w:pPr>
              <w:spacing w:line="400" w:lineRule="exact"/>
              <w:jc w:val="center"/>
              <w:rPr>
                <w:rFonts w:ascii="標楷體" w:eastAsia="標楷體" w:hAnsi="標楷體" w:cs="Calibri"/>
              </w:rPr>
            </w:pPr>
          </w:p>
        </w:tc>
        <w:tc>
          <w:tcPr>
            <w:tcW w:w="2598" w:type="dxa"/>
            <w:gridSpan w:val="2"/>
            <w:vMerge/>
            <w:tcBorders>
              <w:left w:val="double" w:sz="4" w:space="0" w:color="auto"/>
              <w:right w:val="double" w:sz="4" w:space="0" w:color="auto"/>
            </w:tcBorders>
            <w:vAlign w:val="center"/>
          </w:tcPr>
          <w:p w14:paraId="628D39FB" w14:textId="10A151B6" w:rsidR="00F421FE" w:rsidRPr="00554749" w:rsidRDefault="00F421FE" w:rsidP="001F4DB4">
            <w:pPr>
              <w:spacing w:line="400" w:lineRule="exact"/>
              <w:jc w:val="center"/>
              <w:rPr>
                <w:rFonts w:ascii="標楷體" w:eastAsia="標楷體" w:hAnsi="標楷體" w:cs="Calibri"/>
              </w:rPr>
            </w:pPr>
          </w:p>
        </w:tc>
      </w:tr>
      <w:tr w:rsidR="00F421FE" w:rsidRPr="00554749" w14:paraId="7C7125B9" w14:textId="77777777" w:rsidTr="00791EDE">
        <w:trPr>
          <w:trHeight w:hRule="exact" w:val="713"/>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14:paraId="26AD20B7"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通訊地址</w:t>
            </w:r>
          </w:p>
        </w:tc>
        <w:tc>
          <w:tcPr>
            <w:tcW w:w="5906" w:type="dxa"/>
            <w:gridSpan w:val="6"/>
            <w:tcBorders>
              <w:top w:val="double" w:sz="4" w:space="0" w:color="auto"/>
              <w:left w:val="double" w:sz="4" w:space="0" w:color="auto"/>
              <w:right w:val="double" w:sz="4" w:space="0" w:color="auto"/>
            </w:tcBorders>
            <w:vAlign w:val="center"/>
          </w:tcPr>
          <w:p w14:paraId="2AD47C57" w14:textId="1EC876F3" w:rsidR="00F421FE" w:rsidRPr="00554749" w:rsidRDefault="00F421FE" w:rsidP="001F4DB4">
            <w:pPr>
              <w:spacing w:line="400" w:lineRule="exact"/>
              <w:jc w:val="center"/>
              <w:rPr>
                <w:rFonts w:ascii="標楷體" w:eastAsia="標楷體" w:hAnsi="標楷體" w:cs="Calibri"/>
              </w:rPr>
            </w:pPr>
          </w:p>
        </w:tc>
        <w:tc>
          <w:tcPr>
            <w:tcW w:w="2598" w:type="dxa"/>
            <w:gridSpan w:val="2"/>
            <w:vMerge/>
            <w:tcBorders>
              <w:left w:val="double" w:sz="4" w:space="0" w:color="auto"/>
              <w:right w:val="double" w:sz="4" w:space="0" w:color="auto"/>
            </w:tcBorders>
            <w:vAlign w:val="center"/>
          </w:tcPr>
          <w:p w14:paraId="5ACCC367" w14:textId="6F69043D" w:rsidR="00F421FE" w:rsidRPr="00554749" w:rsidRDefault="00F421FE" w:rsidP="001F4DB4">
            <w:pPr>
              <w:spacing w:line="400" w:lineRule="exact"/>
              <w:jc w:val="center"/>
              <w:rPr>
                <w:rFonts w:ascii="標楷體" w:eastAsia="標楷體" w:hAnsi="標楷體" w:cs="Calibri"/>
              </w:rPr>
            </w:pPr>
          </w:p>
        </w:tc>
      </w:tr>
      <w:tr w:rsidR="00F421FE" w:rsidRPr="00554749" w14:paraId="7D18AE7A" w14:textId="77777777" w:rsidTr="00791EDE">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14:paraId="1BC12C36"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領隊</w:t>
            </w:r>
          </w:p>
        </w:tc>
        <w:tc>
          <w:tcPr>
            <w:tcW w:w="1937" w:type="dxa"/>
            <w:gridSpan w:val="2"/>
            <w:tcBorders>
              <w:top w:val="double" w:sz="4" w:space="0" w:color="auto"/>
              <w:left w:val="double" w:sz="4" w:space="0" w:color="auto"/>
              <w:bottom w:val="double" w:sz="4" w:space="0" w:color="auto"/>
              <w:right w:val="double" w:sz="4" w:space="0" w:color="auto"/>
            </w:tcBorders>
            <w:vAlign w:val="center"/>
          </w:tcPr>
          <w:p w14:paraId="5CC9CCC9" w14:textId="766143A6" w:rsidR="00F421FE" w:rsidRPr="00554749" w:rsidRDefault="00F421FE" w:rsidP="006A4040">
            <w:pPr>
              <w:spacing w:line="400" w:lineRule="exact"/>
              <w:jc w:val="center"/>
              <w:rPr>
                <w:rFonts w:ascii="標楷體" w:eastAsia="標楷體" w:hAnsi="標楷體" w:cs="Calibri"/>
              </w:rPr>
            </w:pPr>
          </w:p>
        </w:tc>
        <w:tc>
          <w:tcPr>
            <w:tcW w:w="1701" w:type="dxa"/>
            <w:gridSpan w:val="2"/>
            <w:tcBorders>
              <w:top w:val="double" w:sz="4" w:space="0" w:color="auto"/>
              <w:left w:val="double" w:sz="4" w:space="0" w:color="auto"/>
              <w:bottom w:val="double" w:sz="4" w:space="0" w:color="auto"/>
              <w:right w:val="double" w:sz="4" w:space="0" w:color="auto"/>
            </w:tcBorders>
            <w:vAlign w:val="center"/>
          </w:tcPr>
          <w:p w14:paraId="44C22B90"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教練</w:t>
            </w:r>
          </w:p>
        </w:tc>
        <w:tc>
          <w:tcPr>
            <w:tcW w:w="4866" w:type="dxa"/>
            <w:gridSpan w:val="4"/>
            <w:tcBorders>
              <w:top w:val="double" w:sz="4" w:space="0" w:color="auto"/>
              <w:left w:val="double" w:sz="4" w:space="0" w:color="auto"/>
              <w:bottom w:val="double" w:sz="4" w:space="0" w:color="auto"/>
              <w:right w:val="double" w:sz="4" w:space="0" w:color="auto"/>
            </w:tcBorders>
            <w:vAlign w:val="center"/>
          </w:tcPr>
          <w:p w14:paraId="680E0668" w14:textId="0F057400" w:rsidR="00F421FE" w:rsidRPr="00554749" w:rsidRDefault="00F421FE" w:rsidP="001F4DB4">
            <w:pPr>
              <w:spacing w:line="400" w:lineRule="exact"/>
              <w:jc w:val="center"/>
              <w:rPr>
                <w:rFonts w:ascii="標楷體" w:eastAsia="標楷體" w:hAnsi="標楷體" w:cs="Calibri"/>
              </w:rPr>
            </w:pPr>
          </w:p>
        </w:tc>
      </w:tr>
      <w:tr w:rsidR="00F421FE" w:rsidRPr="00554749" w14:paraId="6725C35B" w14:textId="77777777" w:rsidTr="00A56B8A">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14:paraId="36EA7156"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管理</w:t>
            </w:r>
          </w:p>
        </w:tc>
        <w:tc>
          <w:tcPr>
            <w:tcW w:w="1937" w:type="dxa"/>
            <w:gridSpan w:val="2"/>
            <w:tcBorders>
              <w:top w:val="double" w:sz="4" w:space="0" w:color="auto"/>
              <w:left w:val="double" w:sz="4" w:space="0" w:color="auto"/>
              <w:bottom w:val="double" w:sz="4" w:space="0" w:color="auto"/>
              <w:right w:val="double" w:sz="4" w:space="0" w:color="auto"/>
            </w:tcBorders>
            <w:vAlign w:val="center"/>
          </w:tcPr>
          <w:p w14:paraId="5B0AC330" w14:textId="2E78521E" w:rsidR="00F421FE" w:rsidRPr="00554749" w:rsidRDefault="00F421FE" w:rsidP="001F4DB4">
            <w:pPr>
              <w:spacing w:line="400" w:lineRule="exact"/>
              <w:jc w:val="center"/>
              <w:rPr>
                <w:rFonts w:ascii="標楷體" w:eastAsia="標楷體" w:hAnsi="標楷體" w:cs="Calibri"/>
              </w:rPr>
            </w:pPr>
          </w:p>
        </w:tc>
        <w:tc>
          <w:tcPr>
            <w:tcW w:w="1701" w:type="dxa"/>
            <w:gridSpan w:val="2"/>
            <w:tcBorders>
              <w:top w:val="double" w:sz="4" w:space="0" w:color="auto"/>
              <w:left w:val="double" w:sz="4" w:space="0" w:color="auto"/>
              <w:bottom w:val="double" w:sz="4" w:space="0" w:color="auto"/>
              <w:right w:val="double" w:sz="4" w:space="0" w:color="auto"/>
            </w:tcBorders>
            <w:vAlign w:val="center"/>
          </w:tcPr>
          <w:p w14:paraId="46EEE533"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聯絡電話</w:t>
            </w:r>
          </w:p>
        </w:tc>
        <w:tc>
          <w:tcPr>
            <w:tcW w:w="4866" w:type="dxa"/>
            <w:gridSpan w:val="4"/>
            <w:tcBorders>
              <w:top w:val="double" w:sz="4" w:space="0" w:color="auto"/>
              <w:left w:val="double" w:sz="4" w:space="0" w:color="auto"/>
              <w:bottom w:val="double" w:sz="4" w:space="0" w:color="auto"/>
              <w:right w:val="double" w:sz="4" w:space="0" w:color="auto"/>
            </w:tcBorders>
          </w:tcPr>
          <w:p w14:paraId="55DBAA6C" w14:textId="1FD1B9D3" w:rsidR="00F421FE" w:rsidRPr="00554749" w:rsidRDefault="00F421FE" w:rsidP="001F4DB4">
            <w:pPr>
              <w:spacing w:line="400" w:lineRule="exact"/>
              <w:jc w:val="center"/>
              <w:rPr>
                <w:rFonts w:ascii="標楷體" w:eastAsia="標楷體" w:hAnsi="標楷體" w:cs="Calibri"/>
              </w:rPr>
            </w:pPr>
          </w:p>
        </w:tc>
      </w:tr>
      <w:tr w:rsidR="00F421FE" w:rsidRPr="00554749" w14:paraId="5185C616" w14:textId="77777777" w:rsidTr="00791EDE">
        <w:trPr>
          <w:trHeight w:hRule="exact" w:val="567"/>
          <w:jc w:val="center"/>
        </w:trPr>
        <w:tc>
          <w:tcPr>
            <w:tcW w:w="3671" w:type="dxa"/>
            <w:gridSpan w:val="4"/>
            <w:tcBorders>
              <w:left w:val="double" w:sz="4" w:space="0" w:color="auto"/>
              <w:bottom w:val="double" w:sz="4" w:space="0" w:color="auto"/>
              <w:right w:val="double" w:sz="4" w:space="0" w:color="auto"/>
            </w:tcBorders>
            <w:vAlign w:val="center"/>
          </w:tcPr>
          <w:p w14:paraId="2EC456E5"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聯絡人E-mail</w:t>
            </w:r>
          </w:p>
        </w:tc>
        <w:tc>
          <w:tcPr>
            <w:tcW w:w="6567" w:type="dxa"/>
            <w:gridSpan w:val="6"/>
            <w:tcBorders>
              <w:left w:val="double" w:sz="4" w:space="0" w:color="auto"/>
              <w:bottom w:val="double" w:sz="4" w:space="0" w:color="auto"/>
              <w:right w:val="double" w:sz="4" w:space="0" w:color="auto"/>
            </w:tcBorders>
            <w:vAlign w:val="center"/>
          </w:tcPr>
          <w:p w14:paraId="3D466B0E" w14:textId="32602CAC" w:rsidR="00F421FE" w:rsidRPr="00554749" w:rsidRDefault="00F421FE" w:rsidP="001F4DB4">
            <w:pPr>
              <w:spacing w:line="400" w:lineRule="exact"/>
              <w:jc w:val="center"/>
              <w:rPr>
                <w:rFonts w:ascii="標楷體" w:eastAsia="標楷體" w:hAnsi="標楷體" w:cs="Calibri"/>
              </w:rPr>
            </w:pPr>
          </w:p>
        </w:tc>
      </w:tr>
      <w:tr w:rsidR="00F421FE" w:rsidRPr="00554749" w14:paraId="51C77FFC" w14:textId="77777777" w:rsidTr="001F4DB4">
        <w:trPr>
          <w:trHeight w:hRule="exact" w:val="567"/>
          <w:jc w:val="center"/>
        </w:trPr>
        <w:tc>
          <w:tcPr>
            <w:tcW w:w="901" w:type="dxa"/>
            <w:tcBorders>
              <w:top w:val="double" w:sz="4" w:space="0" w:color="auto"/>
              <w:left w:val="double" w:sz="4" w:space="0" w:color="auto"/>
              <w:bottom w:val="single" w:sz="4" w:space="0" w:color="auto"/>
              <w:right w:val="double" w:sz="4" w:space="0" w:color="auto"/>
            </w:tcBorders>
            <w:vAlign w:val="center"/>
          </w:tcPr>
          <w:p w14:paraId="140D1735"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項次</w:t>
            </w:r>
          </w:p>
        </w:tc>
        <w:tc>
          <w:tcPr>
            <w:tcW w:w="2334" w:type="dxa"/>
            <w:gridSpan w:val="2"/>
            <w:tcBorders>
              <w:top w:val="double" w:sz="4" w:space="0" w:color="auto"/>
              <w:left w:val="double" w:sz="4" w:space="0" w:color="auto"/>
            </w:tcBorders>
            <w:vAlign w:val="center"/>
          </w:tcPr>
          <w:p w14:paraId="553FFE3B"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姓名（選手）</w:t>
            </w:r>
          </w:p>
        </w:tc>
        <w:tc>
          <w:tcPr>
            <w:tcW w:w="2334" w:type="dxa"/>
            <w:gridSpan w:val="4"/>
            <w:tcBorders>
              <w:top w:val="double" w:sz="4" w:space="0" w:color="auto"/>
            </w:tcBorders>
            <w:vAlign w:val="center"/>
          </w:tcPr>
          <w:p w14:paraId="1308FD32"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出生年月日</w:t>
            </w:r>
          </w:p>
        </w:tc>
        <w:tc>
          <w:tcPr>
            <w:tcW w:w="2334" w:type="dxa"/>
            <w:gridSpan w:val="2"/>
            <w:tcBorders>
              <w:top w:val="double" w:sz="4" w:space="0" w:color="auto"/>
              <w:right w:val="single" w:sz="4" w:space="0" w:color="auto"/>
            </w:tcBorders>
            <w:vAlign w:val="center"/>
          </w:tcPr>
          <w:p w14:paraId="5AE61FE2"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達標賽事</w:t>
            </w:r>
          </w:p>
        </w:tc>
        <w:tc>
          <w:tcPr>
            <w:tcW w:w="2335" w:type="dxa"/>
            <w:tcBorders>
              <w:top w:val="double" w:sz="4" w:space="0" w:color="auto"/>
              <w:left w:val="single" w:sz="4" w:space="0" w:color="auto"/>
              <w:right w:val="double" w:sz="4" w:space="0" w:color="auto"/>
            </w:tcBorders>
            <w:vAlign w:val="center"/>
          </w:tcPr>
          <w:p w14:paraId="49620E32"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hint="eastAsia"/>
              </w:rPr>
              <w:t>備註</w:t>
            </w:r>
          </w:p>
        </w:tc>
      </w:tr>
      <w:tr w:rsidR="00F421FE" w:rsidRPr="00554749" w14:paraId="7C884800"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29117767"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1</w:t>
            </w:r>
          </w:p>
        </w:tc>
        <w:tc>
          <w:tcPr>
            <w:tcW w:w="2334" w:type="dxa"/>
            <w:gridSpan w:val="2"/>
            <w:tcBorders>
              <w:left w:val="double" w:sz="4" w:space="0" w:color="auto"/>
            </w:tcBorders>
            <w:vAlign w:val="center"/>
          </w:tcPr>
          <w:p w14:paraId="1E1E7D71" w14:textId="3E9F297B" w:rsidR="00F421FE" w:rsidRPr="006A4040" w:rsidRDefault="00F421FE" w:rsidP="006A4040">
            <w:pPr>
              <w:spacing w:line="400" w:lineRule="exact"/>
              <w:jc w:val="center"/>
              <w:rPr>
                <w:rFonts w:ascii="標楷體" w:eastAsia="標楷體" w:hAnsi="標楷體" w:cs="Calibri"/>
                <w:sz w:val="22"/>
              </w:rPr>
            </w:pPr>
          </w:p>
        </w:tc>
        <w:tc>
          <w:tcPr>
            <w:tcW w:w="2334" w:type="dxa"/>
            <w:gridSpan w:val="4"/>
            <w:vAlign w:val="center"/>
          </w:tcPr>
          <w:p w14:paraId="12BF156C" w14:textId="79B0EEF3" w:rsidR="00F421FE" w:rsidRPr="001F4DB4" w:rsidRDefault="00F421FE" w:rsidP="001F4DB4">
            <w:pPr>
              <w:spacing w:line="400" w:lineRule="exact"/>
              <w:jc w:val="center"/>
              <w:rPr>
                <w:rFonts w:ascii="標楷體" w:eastAsia="標楷體" w:hAnsi="標楷體" w:cs="Calibri"/>
                <w:sz w:val="22"/>
              </w:rPr>
            </w:pPr>
          </w:p>
        </w:tc>
        <w:tc>
          <w:tcPr>
            <w:tcW w:w="2334" w:type="dxa"/>
            <w:gridSpan w:val="2"/>
            <w:tcBorders>
              <w:right w:val="single" w:sz="4" w:space="0" w:color="auto"/>
            </w:tcBorders>
            <w:vAlign w:val="center"/>
          </w:tcPr>
          <w:p w14:paraId="47A57AA5" w14:textId="51476804" w:rsidR="00F421FE" w:rsidRPr="001F4DB4" w:rsidRDefault="00F421FE" w:rsidP="001F4DB4">
            <w:pPr>
              <w:spacing w:line="400" w:lineRule="exact"/>
              <w:jc w:val="center"/>
              <w:rPr>
                <w:rFonts w:ascii="標楷體" w:eastAsia="標楷體" w:hAnsi="標楷體" w:cs="Calibri"/>
                <w:szCs w:val="24"/>
              </w:rPr>
            </w:pPr>
          </w:p>
        </w:tc>
        <w:tc>
          <w:tcPr>
            <w:tcW w:w="2335" w:type="dxa"/>
            <w:tcBorders>
              <w:left w:val="single" w:sz="4" w:space="0" w:color="auto"/>
              <w:right w:val="double" w:sz="4" w:space="0" w:color="auto"/>
            </w:tcBorders>
            <w:vAlign w:val="center"/>
          </w:tcPr>
          <w:p w14:paraId="325EDE70" w14:textId="77777777" w:rsidR="00F421FE" w:rsidRPr="001F4DB4" w:rsidRDefault="00F421FE" w:rsidP="001F4DB4">
            <w:pPr>
              <w:spacing w:line="400" w:lineRule="exact"/>
              <w:jc w:val="center"/>
              <w:rPr>
                <w:rFonts w:ascii="標楷體" w:eastAsia="標楷體" w:hAnsi="標楷體" w:cs="Calibri"/>
                <w:sz w:val="22"/>
              </w:rPr>
            </w:pPr>
          </w:p>
        </w:tc>
      </w:tr>
      <w:tr w:rsidR="00F421FE" w:rsidRPr="00554749" w14:paraId="57CF377F"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133F15A0"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2</w:t>
            </w:r>
          </w:p>
        </w:tc>
        <w:tc>
          <w:tcPr>
            <w:tcW w:w="2334" w:type="dxa"/>
            <w:gridSpan w:val="2"/>
            <w:tcBorders>
              <w:left w:val="double" w:sz="4" w:space="0" w:color="auto"/>
              <w:bottom w:val="single" w:sz="4" w:space="0" w:color="auto"/>
            </w:tcBorders>
            <w:vAlign w:val="center"/>
          </w:tcPr>
          <w:p w14:paraId="762D44B5" w14:textId="2CD77187" w:rsidR="00F421FE" w:rsidRPr="006A4040" w:rsidRDefault="00F421FE" w:rsidP="001F39EF">
            <w:pPr>
              <w:spacing w:line="400" w:lineRule="exact"/>
              <w:rPr>
                <w:rFonts w:ascii="標楷體" w:eastAsia="標楷體" w:hAnsi="標楷體" w:cs="Calibri"/>
                <w:sz w:val="22"/>
              </w:rPr>
            </w:pPr>
          </w:p>
        </w:tc>
        <w:tc>
          <w:tcPr>
            <w:tcW w:w="2334" w:type="dxa"/>
            <w:gridSpan w:val="4"/>
            <w:tcBorders>
              <w:bottom w:val="single" w:sz="4" w:space="0" w:color="auto"/>
            </w:tcBorders>
            <w:vAlign w:val="center"/>
          </w:tcPr>
          <w:p w14:paraId="41B1CCB0" w14:textId="77777777" w:rsidR="00F421FE" w:rsidRPr="001F4DB4" w:rsidRDefault="00F421FE" w:rsidP="001F4DB4">
            <w:pPr>
              <w:spacing w:line="400" w:lineRule="exact"/>
              <w:jc w:val="center"/>
              <w:rPr>
                <w:rFonts w:ascii="標楷體" w:eastAsia="標楷體" w:hAnsi="標楷體" w:cs="Calibri"/>
                <w:sz w:val="22"/>
              </w:rPr>
            </w:pPr>
          </w:p>
        </w:tc>
        <w:tc>
          <w:tcPr>
            <w:tcW w:w="2334" w:type="dxa"/>
            <w:gridSpan w:val="2"/>
            <w:tcBorders>
              <w:bottom w:val="single" w:sz="4" w:space="0" w:color="auto"/>
              <w:right w:val="single" w:sz="4" w:space="0" w:color="auto"/>
            </w:tcBorders>
            <w:vAlign w:val="center"/>
          </w:tcPr>
          <w:p w14:paraId="5D065C5E" w14:textId="7ED45733" w:rsidR="00F421FE" w:rsidRPr="001F4DB4" w:rsidRDefault="00F421FE" w:rsidP="001F4DB4">
            <w:pPr>
              <w:spacing w:line="400" w:lineRule="exact"/>
              <w:jc w:val="center"/>
              <w:rPr>
                <w:rFonts w:ascii="標楷體" w:eastAsia="標楷體" w:hAnsi="標楷體" w:cs="Calibri"/>
                <w:sz w:val="22"/>
              </w:rPr>
            </w:pPr>
          </w:p>
        </w:tc>
        <w:tc>
          <w:tcPr>
            <w:tcW w:w="2335" w:type="dxa"/>
            <w:tcBorders>
              <w:left w:val="single" w:sz="4" w:space="0" w:color="auto"/>
              <w:bottom w:val="single" w:sz="4" w:space="0" w:color="auto"/>
              <w:right w:val="double" w:sz="4" w:space="0" w:color="auto"/>
            </w:tcBorders>
            <w:vAlign w:val="center"/>
          </w:tcPr>
          <w:p w14:paraId="58127995" w14:textId="77777777" w:rsidR="00F421FE" w:rsidRPr="001F4DB4" w:rsidRDefault="00F421FE" w:rsidP="001F4DB4">
            <w:pPr>
              <w:spacing w:line="400" w:lineRule="exact"/>
              <w:jc w:val="center"/>
              <w:rPr>
                <w:rFonts w:ascii="標楷體" w:eastAsia="標楷體" w:hAnsi="標楷體" w:cs="Calibri"/>
                <w:sz w:val="22"/>
              </w:rPr>
            </w:pPr>
          </w:p>
        </w:tc>
      </w:tr>
      <w:tr w:rsidR="00F421FE" w:rsidRPr="00554749" w14:paraId="12849CCA"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4390F255"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3</w:t>
            </w:r>
          </w:p>
        </w:tc>
        <w:tc>
          <w:tcPr>
            <w:tcW w:w="2334" w:type="dxa"/>
            <w:gridSpan w:val="2"/>
            <w:tcBorders>
              <w:top w:val="single" w:sz="4" w:space="0" w:color="auto"/>
              <w:left w:val="double" w:sz="4" w:space="0" w:color="auto"/>
            </w:tcBorders>
            <w:vAlign w:val="center"/>
          </w:tcPr>
          <w:p w14:paraId="2AAD6FA3" w14:textId="78711312" w:rsidR="00F421FE" w:rsidRPr="006A4040" w:rsidRDefault="00F421FE" w:rsidP="001F39EF">
            <w:pPr>
              <w:spacing w:line="400" w:lineRule="exact"/>
              <w:rPr>
                <w:rFonts w:ascii="標楷體" w:eastAsia="標楷體" w:hAnsi="標楷體" w:cs="Calibri"/>
                <w:sz w:val="22"/>
              </w:rPr>
            </w:pPr>
          </w:p>
        </w:tc>
        <w:tc>
          <w:tcPr>
            <w:tcW w:w="2334" w:type="dxa"/>
            <w:gridSpan w:val="4"/>
            <w:tcBorders>
              <w:top w:val="single" w:sz="4" w:space="0" w:color="auto"/>
            </w:tcBorders>
            <w:vAlign w:val="center"/>
          </w:tcPr>
          <w:p w14:paraId="5AA08200" w14:textId="01909F9E" w:rsidR="00F421FE" w:rsidRPr="001F4DB4" w:rsidRDefault="00F421FE" w:rsidP="001F4DB4">
            <w:pPr>
              <w:spacing w:line="400" w:lineRule="exact"/>
              <w:jc w:val="center"/>
              <w:rPr>
                <w:rFonts w:ascii="標楷體" w:eastAsia="標楷體" w:hAnsi="標楷體" w:cs="Calibri"/>
                <w:sz w:val="22"/>
              </w:rPr>
            </w:pPr>
          </w:p>
        </w:tc>
        <w:tc>
          <w:tcPr>
            <w:tcW w:w="2334" w:type="dxa"/>
            <w:gridSpan w:val="2"/>
            <w:tcBorders>
              <w:top w:val="single" w:sz="4" w:space="0" w:color="auto"/>
              <w:right w:val="single" w:sz="4" w:space="0" w:color="auto"/>
            </w:tcBorders>
            <w:vAlign w:val="center"/>
          </w:tcPr>
          <w:p w14:paraId="5AA82645" w14:textId="24482586" w:rsidR="00F421FE" w:rsidRPr="001F4DB4" w:rsidRDefault="00F421FE" w:rsidP="001F4DB4">
            <w:pPr>
              <w:spacing w:line="400" w:lineRule="exact"/>
              <w:jc w:val="center"/>
              <w:rPr>
                <w:rFonts w:ascii="標楷體" w:eastAsia="標楷體" w:hAnsi="標楷體" w:cs="Calibri"/>
                <w:sz w:val="22"/>
              </w:rPr>
            </w:pPr>
          </w:p>
        </w:tc>
        <w:tc>
          <w:tcPr>
            <w:tcW w:w="2335" w:type="dxa"/>
            <w:tcBorders>
              <w:top w:val="single" w:sz="4" w:space="0" w:color="auto"/>
              <w:left w:val="single" w:sz="4" w:space="0" w:color="auto"/>
              <w:right w:val="double" w:sz="4" w:space="0" w:color="auto"/>
            </w:tcBorders>
            <w:vAlign w:val="center"/>
          </w:tcPr>
          <w:p w14:paraId="7FD110F6" w14:textId="77777777" w:rsidR="00F421FE" w:rsidRPr="001F4DB4" w:rsidRDefault="00F421FE" w:rsidP="001F4DB4">
            <w:pPr>
              <w:spacing w:line="400" w:lineRule="exact"/>
              <w:jc w:val="center"/>
              <w:rPr>
                <w:rFonts w:ascii="標楷體" w:eastAsia="標楷體" w:hAnsi="標楷體" w:cs="Calibri"/>
                <w:sz w:val="22"/>
              </w:rPr>
            </w:pPr>
          </w:p>
        </w:tc>
      </w:tr>
      <w:tr w:rsidR="00F421FE" w:rsidRPr="00554749" w14:paraId="62E6BBD0"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047FA8C2"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4</w:t>
            </w:r>
          </w:p>
        </w:tc>
        <w:tc>
          <w:tcPr>
            <w:tcW w:w="2334" w:type="dxa"/>
            <w:gridSpan w:val="2"/>
            <w:tcBorders>
              <w:left w:val="double" w:sz="4" w:space="0" w:color="auto"/>
            </w:tcBorders>
            <w:vAlign w:val="center"/>
          </w:tcPr>
          <w:p w14:paraId="3079D6DF" w14:textId="77777777" w:rsidR="00F421FE" w:rsidRPr="001F4DB4" w:rsidRDefault="00F421FE" w:rsidP="001F4DB4">
            <w:pPr>
              <w:spacing w:line="400" w:lineRule="exact"/>
              <w:jc w:val="center"/>
              <w:rPr>
                <w:rFonts w:ascii="標楷體" w:eastAsia="標楷體" w:hAnsi="標楷體" w:cs="Calibri"/>
                <w:sz w:val="22"/>
              </w:rPr>
            </w:pPr>
          </w:p>
        </w:tc>
        <w:tc>
          <w:tcPr>
            <w:tcW w:w="2334" w:type="dxa"/>
            <w:gridSpan w:val="4"/>
            <w:vAlign w:val="center"/>
          </w:tcPr>
          <w:p w14:paraId="4D34EBEC" w14:textId="77777777" w:rsidR="00F421FE" w:rsidRPr="001F4DB4" w:rsidRDefault="00F421FE" w:rsidP="001F4DB4">
            <w:pPr>
              <w:spacing w:line="400" w:lineRule="exact"/>
              <w:jc w:val="center"/>
              <w:rPr>
                <w:rFonts w:ascii="標楷體" w:eastAsia="標楷體" w:hAnsi="標楷體" w:cs="Calibri"/>
                <w:sz w:val="22"/>
              </w:rPr>
            </w:pPr>
          </w:p>
        </w:tc>
        <w:tc>
          <w:tcPr>
            <w:tcW w:w="2334" w:type="dxa"/>
            <w:gridSpan w:val="2"/>
            <w:tcBorders>
              <w:right w:val="single" w:sz="4" w:space="0" w:color="auto"/>
            </w:tcBorders>
            <w:vAlign w:val="center"/>
          </w:tcPr>
          <w:p w14:paraId="024B9E72" w14:textId="77777777" w:rsidR="00F421FE" w:rsidRPr="001F4DB4" w:rsidRDefault="00F421FE" w:rsidP="001F4DB4">
            <w:pPr>
              <w:spacing w:line="400" w:lineRule="exact"/>
              <w:jc w:val="center"/>
              <w:rPr>
                <w:rFonts w:ascii="標楷體" w:eastAsia="標楷體" w:hAnsi="標楷體" w:cs="Calibri"/>
                <w:sz w:val="22"/>
              </w:rPr>
            </w:pPr>
          </w:p>
        </w:tc>
        <w:tc>
          <w:tcPr>
            <w:tcW w:w="2335" w:type="dxa"/>
            <w:tcBorders>
              <w:left w:val="single" w:sz="4" w:space="0" w:color="auto"/>
              <w:right w:val="double" w:sz="4" w:space="0" w:color="auto"/>
            </w:tcBorders>
            <w:vAlign w:val="center"/>
          </w:tcPr>
          <w:p w14:paraId="2A0A297F" w14:textId="77777777" w:rsidR="00F421FE" w:rsidRPr="001F4DB4" w:rsidRDefault="00F421FE" w:rsidP="001F4DB4">
            <w:pPr>
              <w:spacing w:line="400" w:lineRule="exact"/>
              <w:jc w:val="center"/>
              <w:rPr>
                <w:rFonts w:ascii="標楷體" w:eastAsia="標楷體" w:hAnsi="標楷體" w:cs="Calibri"/>
                <w:sz w:val="22"/>
              </w:rPr>
            </w:pPr>
          </w:p>
        </w:tc>
      </w:tr>
      <w:tr w:rsidR="00F421FE" w:rsidRPr="00554749" w14:paraId="1D77FBED"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48C000C4"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5</w:t>
            </w:r>
          </w:p>
        </w:tc>
        <w:tc>
          <w:tcPr>
            <w:tcW w:w="2334" w:type="dxa"/>
            <w:gridSpan w:val="2"/>
            <w:tcBorders>
              <w:left w:val="double" w:sz="4" w:space="0" w:color="auto"/>
            </w:tcBorders>
            <w:vAlign w:val="center"/>
          </w:tcPr>
          <w:p w14:paraId="08EA2FC1" w14:textId="77777777" w:rsidR="00F421FE" w:rsidRPr="00554749" w:rsidRDefault="00F421FE" w:rsidP="001F4DB4">
            <w:pPr>
              <w:spacing w:line="400" w:lineRule="exact"/>
              <w:jc w:val="center"/>
              <w:rPr>
                <w:rFonts w:ascii="標楷體" w:eastAsia="標楷體" w:hAnsi="標楷體" w:cs="Calibri"/>
              </w:rPr>
            </w:pPr>
          </w:p>
        </w:tc>
        <w:tc>
          <w:tcPr>
            <w:tcW w:w="2334" w:type="dxa"/>
            <w:gridSpan w:val="4"/>
            <w:vAlign w:val="center"/>
          </w:tcPr>
          <w:p w14:paraId="1B36BCB5" w14:textId="77777777" w:rsidR="00F421FE" w:rsidRPr="00554749" w:rsidRDefault="00F421FE" w:rsidP="001F4DB4">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1DF22B12" w14:textId="77777777" w:rsidR="00F421FE" w:rsidRPr="00554749" w:rsidRDefault="00F421FE" w:rsidP="001F4DB4">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6E6B17AB" w14:textId="77777777" w:rsidR="00F421FE" w:rsidRPr="00554749" w:rsidRDefault="00F421FE" w:rsidP="001F4DB4">
            <w:pPr>
              <w:spacing w:line="400" w:lineRule="exact"/>
              <w:jc w:val="center"/>
              <w:rPr>
                <w:rFonts w:ascii="標楷體" w:eastAsia="標楷體" w:hAnsi="標楷體" w:cs="Calibri"/>
              </w:rPr>
            </w:pPr>
          </w:p>
        </w:tc>
      </w:tr>
      <w:tr w:rsidR="00F421FE" w:rsidRPr="00554749" w14:paraId="5FE9477E"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1F086FDE"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6</w:t>
            </w:r>
          </w:p>
        </w:tc>
        <w:tc>
          <w:tcPr>
            <w:tcW w:w="2334" w:type="dxa"/>
            <w:gridSpan w:val="2"/>
            <w:tcBorders>
              <w:left w:val="double" w:sz="4" w:space="0" w:color="auto"/>
              <w:bottom w:val="single" w:sz="4" w:space="0" w:color="auto"/>
            </w:tcBorders>
            <w:vAlign w:val="center"/>
          </w:tcPr>
          <w:p w14:paraId="21B8570A" w14:textId="77777777" w:rsidR="00F421FE" w:rsidRPr="00554749" w:rsidRDefault="00F421FE" w:rsidP="001F4DB4">
            <w:pPr>
              <w:spacing w:line="400" w:lineRule="exact"/>
              <w:jc w:val="center"/>
              <w:rPr>
                <w:rFonts w:ascii="標楷體" w:eastAsia="標楷體" w:hAnsi="標楷體" w:cs="Calibri"/>
              </w:rPr>
            </w:pPr>
          </w:p>
        </w:tc>
        <w:tc>
          <w:tcPr>
            <w:tcW w:w="2334" w:type="dxa"/>
            <w:gridSpan w:val="4"/>
            <w:tcBorders>
              <w:bottom w:val="single" w:sz="4" w:space="0" w:color="auto"/>
            </w:tcBorders>
            <w:vAlign w:val="center"/>
          </w:tcPr>
          <w:p w14:paraId="37EFE7BC" w14:textId="77777777" w:rsidR="00F421FE" w:rsidRPr="00554749" w:rsidRDefault="00F421FE" w:rsidP="001F4DB4">
            <w:pPr>
              <w:spacing w:line="400" w:lineRule="exact"/>
              <w:jc w:val="center"/>
              <w:rPr>
                <w:rFonts w:ascii="標楷體" w:eastAsia="標楷體" w:hAnsi="標楷體" w:cs="Calibri"/>
              </w:rPr>
            </w:pPr>
          </w:p>
        </w:tc>
        <w:tc>
          <w:tcPr>
            <w:tcW w:w="2334" w:type="dxa"/>
            <w:gridSpan w:val="2"/>
            <w:tcBorders>
              <w:bottom w:val="single" w:sz="4" w:space="0" w:color="auto"/>
              <w:right w:val="single" w:sz="4" w:space="0" w:color="auto"/>
            </w:tcBorders>
            <w:vAlign w:val="center"/>
          </w:tcPr>
          <w:p w14:paraId="0999ED9E" w14:textId="77777777" w:rsidR="00F421FE" w:rsidRPr="00554749" w:rsidRDefault="00F421FE" w:rsidP="001F4DB4">
            <w:pPr>
              <w:spacing w:line="400" w:lineRule="exact"/>
              <w:jc w:val="center"/>
              <w:rPr>
                <w:rFonts w:ascii="標楷體" w:eastAsia="標楷體" w:hAnsi="標楷體" w:cs="Calibri"/>
              </w:rPr>
            </w:pPr>
          </w:p>
        </w:tc>
        <w:tc>
          <w:tcPr>
            <w:tcW w:w="2335" w:type="dxa"/>
            <w:tcBorders>
              <w:left w:val="single" w:sz="4" w:space="0" w:color="auto"/>
              <w:bottom w:val="single" w:sz="4" w:space="0" w:color="auto"/>
              <w:right w:val="double" w:sz="4" w:space="0" w:color="auto"/>
            </w:tcBorders>
            <w:vAlign w:val="center"/>
          </w:tcPr>
          <w:p w14:paraId="713D8376" w14:textId="77777777" w:rsidR="00F421FE" w:rsidRPr="00554749" w:rsidRDefault="00F421FE" w:rsidP="001F4DB4">
            <w:pPr>
              <w:spacing w:line="400" w:lineRule="exact"/>
              <w:jc w:val="center"/>
              <w:rPr>
                <w:rFonts w:ascii="標楷體" w:eastAsia="標楷體" w:hAnsi="標楷體" w:cs="Calibri"/>
              </w:rPr>
            </w:pPr>
          </w:p>
        </w:tc>
      </w:tr>
      <w:tr w:rsidR="00F421FE" w:rsidRPr="00554749" w14:paraId="053A48C1"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13688FE8"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7</w:t>
            </w:r>
          </w:p>
        </w:tc>
        <w:tc>
          <w:tcPr>
            <w:tcW w:w="2334" w:type="dxa"/>
            <w:gridSpan w:val="2"/>
            <w:tcBorders>
              <w:top w:val="single" w:sz="4" w:space="0" w:color="auto"/>
              <w:left w:val="double" w:sz="4" w:space="0" w:color="auto"/>
            </w:tcBorders>
            <w:vAlign w:val="center"/>
          </w:tcPr>
          <w:p w14:paraId="2D6576AC" w14:textId="77777777" w:rsidR="00F421FE" w:rsidRPr="00554749" w:rsidRDefault="00F421FE" w:rsidP="001F4DB4">
            <w:pPr>
              <w:spacing w:line="400" w:lineRule="exact"/>
              <w:jc w:val="center"/>
              <w:rPr>
                <w:rFonts w:ascii="標楷體" w:eastAsia="標楷體" w:hAnsi="標楷體" w:cs="Calibri"/>
              </w:rPr>
            </w:pPr>
          </w:p>
        </w:tc>
        <w:tc>
          <w:tcPr>
            <w:tcW w:w="2334" w:type="dxa"/>
            <w:gridSpan w:val="4"/>
            <w:tcBorders>
              <w:top w:val="single" w:sz="4" w:space="0" w:color="auto"/>
            </w:tcBorders>
            <w:vAlign w:val="center"/>
          </w:tcPr>
          <w:p w14:paraId="28867196" w14:textId="77777777" w:rsidR="00F421FE" w:rsidRPr="00554749" w:rsidRDefault="00F421FE" w:rsidP="001F4DB4">
            <w:pPr>
              <w:spacing w:line="400" w:lineRule="exact"/>
              <w:jc w:val="center"/>
              <w:rPr>
                <w:rFonts w:ascii="標楷體" w:eastAsia="標楷體" w:hAnsi="標楷體" w:cs="Calibri"/>
              </w:rPr>
            </w:pPr>
          </w:p>
        </w:tc>
        <w:tc>
          <w:tcPr>
            <w:tcW w:w="2334" w:type="dxa"/>
            <w:gridSpan w:val="2"/>
            <w:tcBorders>
              <w:top w:val="single" w:sz="4" w:space="0" w:color="auto"/>
              <w:right w:val="single" w:sz="4" w:space="0" w:color="auto"/>
            </w:tcBorders>
            <w:vAlign w:val="center"/>
          </w:tcPr>
          <w:p w14:paraId="48C05DCF" w14:textId="77777777" w:rsidR="00F421FE" w:rsidRPr="00554749" w:rsidRDefault="00F421FE" w:rsidP="001F4DB4">
            <w:pPr>
              <w:spacing w:line="400" w:lineRule="exact"/>
              <w:jc w:val="center"/>
              <w:rPr>
                <w:rFonts w:ascii="標楷體" w:eastAsia="標楷體" w:hAnsi="標楷體" w:cs="Calibri"/>
              </w:rPr>
            </w:pPr>
          </w:p>
        </w:tc>
        <w:tc>
          <w:tcPr>
            <w:tcW w:w="2335" w:type="dxa"/>
            <w:tcBorders>
              <w:top w:val="single" w:sz="4" w:space="0" w:color="auto"/>
              <w:left w:val="single" w:sz="4" w:space="0" w:color="auto"/>
              <w:right w:val="double" w:sz="4" w:space="0" w:color="auto"/>
            </w:tcBorders>
            <w:vAlign w:val="center"/>
          </w:tcPr>
          <w:p w14:paraId="16DBB1A2" w14:textId="77777777" w:rsidR="00F421FE" w:rsidRPr="00554749" w:rsidRDefault="00F421FE" w:rsidP="001F4DB4">
            <w:pPr>
              <w:spacing w:line="400" w:lineRule="exact"/>
              <w:jc w:val="center"/>
              <w:rPr>
                <w:rFonts w:ascii="標楷體" w:eastAsia="標楷體" w:hAnsi="標楷體" w:cs="Calibri"/>
              </w:rPr>
            </w:pPr>
          </w:p>
        </w:tc>
      </w:tr>
      <w:tr w:rsidR="00F421FE" w:rsidRPr="00554749" w14:paraId="2D1BDA8D"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2805D0BB"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8</w:t>
            </w:r>
          </w:p>
        </w:tc>
        <w:tc>
          <w:tcPr>
            <w:tcW w:w="2334" w:type="dxa"/>
            <w:gridSpan w:val="2"/>
            <w:tcBorders>
              <w:left w:val="double" w:sz="4" w:space="0" w:color="auto"/>
            </w:tcBorders>
            <w:vAlign w:val="center"/>
          </w:tcPr>
          <w:p w14:paraId="02256DC1" w14:textId="77777777" w:rsidR="00F421FE" w:rsidRPr="00554749" w:rsidRDefault="00F421FE" w:rsidP="001F4DB4">
            <w:pPr>
              <w:spacing w:line="400" w:lineRule="exact"/>
              <w:jc w:val="center"/>
              <w:rPr>
                <w:rFonts w:ascii="標楷體" w:eastAsia="標楷體" w:hAnsi="標楷體" w:cs="Calibri"/>
              </w:rPr>
            </w:pPr>
          </w:p>
        </w:tc>
        <w:tc>
          <w:tcPr>
            <w:tcW w:w="2334" w:type="dxa"/>
            <w:gridSpan w:val="4"/>
            <w:vAlign w:val="center"/>
          </w:tcPr>
          <w:p w14:paraId="70F03417" w14:textId="77777777" w:rsidR="00F421FE" w:rsidRPr="00554749" w:rsidRDefault="00F421FE" w:rsidP="001F4DB4">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4A0B524A" w14:textId="77777777" w:rsidR="00F421FE" w:rsidRPr="00554749" w:rsidRDefault="00F421FE" w:rsidP="001F4DB4">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2F60BC12" w14:textId="77777777" w:rsidR="00F421FE" w:rsidRPr="00554749" w:rsidRDefault="00F421FE" w:rsidP="001F4DB4">
            <w:pPr>
              <w:spacing w:line="400" w:lineRule="exact"/>
              <w:jc w:val="center"/>
              <w:rPr>
                <w:rFonts w:ascii="標楷體" w:eastAsia="標楷體" w:hAnsi="標楷體" w:cs="Calibri"/>
              </w:rPr>
            </w:pPr>
          </w:p>
        </w:tc>
      </w:tr>
      <w:tr w:rsidR="00F421FE" w:rsidRPr="00554749" w14:paraId="5B18BE32"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209C2F29"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9</w:t>
            </w:r>
          </w:p>
        </w:tc>
        <w:tc>
          <w:tcPr>
            <w:tcW w:w="2334" w:type="dxa"/>
            <w:gridSpan w:val="2"/>
            <w:tcBorders>
              <w:left w:val="double" w:sz="4" w:space="0" w:color="auto"/>
            </w:tcBorders>
            <w:vAlign w:val="center"/>
          </w:tcPr>
          <w:p w14:paraId="22CA0CDE" w14:textId="77777777" w:rsidR="00F421FE" w:rsidRPr="00554749" w:rsidRDefault="00F421FE" w:rsidP="001F4DB4">
            <w:pPr>
              <w:spacing w:line="400" w:lineRule="exact"/>
              <w:jc w:val="center"/>
              <w:rPr>
                <w:rFonts w:ascii="標楷體" w:eastAsia="標楷體" w:hAnsi="標楷體" w:cs="Calibri"/>
              </w:rPr>
            </w:pPr>
          </w:p>
        </w:tc>
        <w:tc>
          <w:tcPr>
            <w:tcW w:w="2334" w:type="dxa"/>
            <w:gridSpan w:val="4"/>
            <w:vAlign w:val="center"/>
          </w:tcPr>
          <w:p w14:paraId="3C5C5360" w14:textId="77777777" w:rsidR="00F421FE" w:rsidRPr="00554749" w:rsidRDefault="00F421FE" w:rsidP="001F4DB4">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3CF76297" w14:textId="77777777" w:rsidR="00F421FE" w:rsidRPr="00554749" w:rsidRDefault="00F421FE" w:rsidP="001F4DB4">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798E1717" w14:textId="77777777" w:rsidR="00F421FE" w:rsidRPr="00554749" w:rsidRDefault="00F421FE" w:rsidP="001F4DB4">
            <w:pPr>
              <w:spacing w:line="400" w:lineRule="exact"/>
              <w:jc w:val="center"/>
              <w:rPr>
                <w:rFonts w:ascii="標楷體" w:eastAsia="標楷體" w:hAnsi="標楷體" w:cs="Calibri"/>
              </w:rPr>
            </w:pPr>
          </w:p>
        </w:tc>
      </w:tr>
      <w:tr w:rsidR="00F421FE" w:rsidRPr="00554749" w14:paraId="78BCF15B" w14:textId="77777777" w:rsidTr="001F4DB4">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14:paraId="5F457348" w14:textId="77777777" w:rsidR="00F421FE" w:rsidRPr="00554749" w:rsidRDefault="00F421FE" w:rsidP="001F4DB4">
            <w:pPr>
              <w:spacing w:line="400" w:lineRule="exact"/>
              <w:jc w:val="center"/>
              <w:rPr>
                <w:rFonts w:ascii="標楷體" w:eastAsia="標楷體" w:hAnsi="標楷體" w:cs="Calibri"/>
              </w:rPr>
            </w:pPr>
            <w:r w:rsidRPr="00554749">
              <w:rPr>
                <w:rFonts w:ascii="標楷體" w:eastAsia="標楷體" w:hAnsi="標楷體" w:cs="Calibri"/>
              </w:rPr>
              <w:t>10</w:t>
            </w:r>
          </w:p>
        </w:tc>
        <w:tc>
          <w:tcPr>
            <w:tcW w:w="2334" w:type="dxa"/>
            <w:gridSpan w:val="2"/>
            <w:tcBorders>
              <w:left w:val="double" w:sz="4" w:space="0" w:color="auto"/>
            </w:tcBorders>
            <w:vAlign w:val="center"/>
          </w:tcPr>
          <w:p w14:paraId="0664794F" w14:textId="77777777" w:rsidR="00F421FE" w:rsidRPr="00554749" w:rsidRDefault="00F421FE" w:rsidP="001F4DB4">
            <w:pPr>
              <w:spacing w:line="400" w:lineRule="exact"/>
              <w:jc w:val="center"/>
              <w:rPr>
                <w:rFonts w:ascii="標楷體" w:eastAsia="標楷體" w:hAnsi="標楷體" w:cs="Calibri"/>
              </w:rPr>
            </w:pPr>
          </w:p>
        </w:tc>
        <w:tc>
          <w:tcPr>
            <w:tcW w:w="2334" w:type="dxa"/>
            <w:gridSpan w:val="4"/>
            <w:vAlign w:val="center"/>
          </w:tcPr>
          <w:p w14:paraId="578E919B" w14:textId="77777777" w:rsidR="00F421FE" w:rsidRPr="00554749" w:rsidRDefault="00F421FE" w:rsidP="001F4DB4">
            <w:pPr>
              <w:spacing w:line="400" w:lineRule="exact"/>
              <w:jc w:val="center"/>
              <w:rPr>
                <w:rFonts w:ascii="標楷體" w:eastAsia="標楷體" w:hAnsi="標楷體" w:cs="Calibri"/>
              </w:rPr>
            </w:pPr>
          </w:p>
        </w:tc>
        <w:tc>
          <w:tcPr>
            <w:tcW w:w="2334" w:type="dxa"/>
            <w:gridSpan w:val="2"/>
            <w:tcBorders>
              <w:right w:val="single" w:sz="4" w:space="0" w:color="auto"/>
            </w:tcBorders>
            <w:vAlign w:val="center"/>
          </w:tcPr>
          <w:p w14:paraId="1374D335" w14:textId="77777777" w:rsidR="00F421FE" w:rsidRPr="00554749" w:rsidRDefault="00F421FE" w:rsidP="001F4DB4">
            <w:pPr>
              <w:spacing w:line="400" w:lineRule="exact"/>
              <w:jc w:val="center"/>
              <w:rPr>
                <w:rFonts w:ascii="標楷體" w:eastAsia="標楷體" w:hAnsi="標楷體" w:cs="Calibri"/>
              </w:rPr>
            </w:pPr>
          </w:p>
        </w:tc>
        <w:tc>
          <w:tcPr>
            <w:tcW w:w="2335" w:type="dxa"/>
            <w:tcBorders>
              <w:left w:val="single" w:sz="4" w:space="0" w:color="auto"/>
              <w:right w:val="double" w:sz="4" w:space="0" w:color="auto"/>
            </w:tcBorders>
            <w:vAlign w:val="center"/>
          </w:tcPr>
          <w:p w14:paraId="03D76150" w14:textId="77777777" w:rsidR="00F421FE" w:rsidRPr="00554749" w:rsidRDefault="00F421FE" w:rsidP="001F4DB4">
            <w:pPr>
              <w:spacing w:line="400" w:lineRule="exact"/>
              <w:jc w:val="center"/>
              <w:rPr>
                <w:rFonts w:ascii="標楷體" w:eastAsia="標楷體" w:hAnsi="標楷體" w:cs="Calibri"/>
              </w:rPr>
            </w:pPr>
          </w:p>
        </w:tc>
      </w:tr>
    </w:tbl>
    <w:p w14:paraId="49E60481" w14:textId="38E9BC58" w:rsidR="002974EC" w:rsidRPr="00554749" w:rsidRDefault="001846D6" w:rsidP="002974EC">
      <w:pPr>
        <w:adjustRightInd w:val="0"/>
        <w:snapToGrid w:val="0"/>
        <w:spacing w:line="400" w:lineRule="exact"/>
        <w:jc w:val="both"/>
        <w:rPr>
          <w:rFonts w:eastAsia="標楷體" w:hAnsi="標楷體"/>
        </w:rPr>
      </w:pPr>
      <w:r w:rsidRPr="00554749">
        <w:rPr>
          <w:rFonts w:ascii="標楷體" w:eastAsia="標楷體" w:hAnsi="標楷體" w:cs="細明體" w:hint="eastAsia"/>
        </w:rPr>
        <w:t>※</w:t>
      </w:r>
      <w:r w:rsidRPr="00554749">
        <w:rPr>
          <w:rFonts w:ascii="標楷體" w:eastAsia="標楷體" w:hAnsi="標楷體" w:cs="Calibri"/>
        </w:rPr>
        <w:t>各單位請以電腦打字方式填妥報名表後，以電子郵件附檔寄至協會信箱：</w:t>
      </w:r>
      <w:r w:rsidR="00817153" w:rsidRPr="00554749">
        <w:rPr>
          <w:rFonts w:ascii="標楷體" w:eastAsia="標楷體" w:hAnsi="標楷體" w:cs="Calibri"/>
          <w:b/>
          <w:bCs/>
        </w:rPr>
        <w:t>ctaa360@gmail.com</w:t>
      </w:r>
      <w:r w:rsidR="00817153" w:rsidRPr="00554749">
        <w:rPr>
          <w:rFonts w:ascii="標楷體" w:eastAsia="標楷體" w:hAnsi="標楷體" w:cs="Calibri"/>
        </w:rPr>
        <w:t>。</w:t>
      </w:r>
      <w:r w:rsidR="00817153" w:rsidRPr="00554749">
        <w:rPr>
          <w:rFonts w:ascii="標楷體" w:eastAsia="標楷體" w:hAnsi="標楷體" w:cs="Calibri"/>
          <w:b/>
          <w:bCs/>
        </w:rPr>
        <w:t>信件主旨：2023</w:t>
      </w:r>
      <w:r w:rsidR="00817153" w:rsidRPr="00554749">
        <w:rPr>
          <w:rFonts w:ascii="標楷體" w:eastAsia="標楷體" w:hAnsi="標楷體" w:cs="Calibri" w:hint="eastAsia"/>
          <w:b/>
          <w:bCs/>
        </w:rPr>
        <w:t>亞錦賽選拔_單位名稱</w:t>
      </w:r>
      <w:r w:rsidR="00817153" w:rsidRPr="00554749">
        <w:rPr>
          <w:rFonts w:ascii="標楷體" w:eastAsia="標楷體" w:hAnsi="標楷體" w:cs="Calibri" w:hint="eastAsia"/>
        </w:rPr>
        <w:t>。</w:t>
      </w:r>
      <w:r w:rsidR="002974EC" w:rsidRPr="00554749">
        <w:rPr>
          <w:rFonts w:ascii="Calibri" w:eastAsia="標楷體" w:hAnsi="標楷體" w:cs="Calibri" w:hint="eastAsia"/>
        </w:rPr>
        <w:t>E</w:t>
      </w:r>
      <w:r w:rsidR="002974EC" w:rsidRPr="00554749">
        <w:rPr>
          <w:rFonts w:ascii="Calibri" w:eastAsia="標楷體" w:hAnsi="標楷體" w:cs="Calibri"/>
        </w:rPr>
        <w:t>mail</w:t>
      </w:r>
      <w:r w:rsidR="002974EC" w:rsidRPr="00554749">
        <w:rPr>
          <w:rFonts w:ascii="Calibri" w:eastAsia="標楷體" w:hAnsi="標楷體" w:cs="Calibri" w:hint="eastAsia"/>
        </w:rPr>
        <w:t>附件需內含：</w:t>
      </w:r>
      <w:r w:rsidR="002974EC" w:rsidRPr="00554749">
        <w:rPr>
          <w:rFonts w:ascii="Calibri" w:eastAsia="標楷體" w:hAnsi="標楷體" w:cs="Calibri" w:hint="eastAsia"/>
          <w:b/>
          <w:bCs/>
        </w:rPr>
        <w:t>1</w:t>
      </w:r>
      <w:r w:rsidR="002974EC" w:rsidRPr="00554749">
        <w:rPr>
          <w:rFonts w:ascii="Calibri" w:eastAsia="標楷體" w:hAnsi="標楷體" w:cs="Calibri"/>
          <w:b/>
          <w:bCs/>
        </w:rPr>
        <w:t>.</w:t>
      </w:r>
      <w:r w:rsidR="002974EC" w:rsidRPr="00554749">
        <w:rPr>
          <w:rFonts w:ascii="Calibri" w:eastAsia="標楷體" w:hAnsi="標楷體" w:cs="Calibri" w:hint="eastAsia"/>
          <w:b/>
          <w:bCs/>
        </w:rPr>
        <w:t>W</w:t>
      </w:r>
      <w:r w:rsidR="002974EC" w:rsidRPr="00554749">
        <w:rPr>
          <w:rFonts w:ascii="Calibri" w:eastAsia="標楷體" w:hAnsi="標楷體" w:cs="Calibri"/>
          <w:b/>
          <w:bCs/>
        </w:rPr>
        <w:t>ord</w:t>
      </w:r>
      <w:r w:rsidR="002974EC" w:rsidRPr="00554749">
        <w:rPr>
          <w:rFonts w:ascii="Calibri" w:eastAsia="標楷體" w:hAnsi="標楷體" w:cs="Calibri" w:hint="eastAsia"/>
          <w:b/>
          <w:bCs/>
        </w:rPr>
        <w:t>檔</w:t>
      </w:r>
      <w:r w:rsidR="00DE4C92" w:rsidRPr="00554749">
        <w:rPr>
          <w:rFonts w:ascii="Calibri" w:eastAsia="標楷體" w:hAnsi="標楷體" w:cs="Calibri" w:hint="eastAsia"/>
          <w:b/>
          <w:bCs/>
        </w:rPr>
        <w:t>(</w:t>
      </w:r>
      <w:r w:rsidR="00DE4C92" w:rsidRPr="00554749">
        <w:rPr>
          <w:rFonts w:ascii="Calibri" w:eastAsia="標楷體" w:hAnsi="標楷體" w:cs="Calibri" w:hint="eastAsia"/>
          <w:b/>
          <w:bCs/>
        </w:rPr>
        <w:t>請將競賽規程文字刪除，僅留報名表</w:t>
      </w:r>
      <w:r w:rsidR="00DE4C92" w:rsidRPr="00554749">
        <w:rPr>
          <w:rFonts w:ascii="Calibri" w:eastAsia="標楷體" w:hAnsi="標楷體" w:cs="Calibri" w:hint="eastAsia"/>
          <w:b/>
          <w:bCs/>
        </w:rPr>
        <w:t>)</w:t>
      </w:r>
      <w:r w:rsidR="002974EC" w:rsidRPr="00554749">
        <w:rPr>
          <w:rFonts w:ascii="Calibri" w:eastAsia="標楷體" w:hAnsi="標楷體" w:cs="Calibri" w:hint="eastAsia"/>
          <w:b/>
          <w:bCs/>
        </w:rPr>
        <w:t xml:space="preserve"> 2.</w:t>
      </w:r>
      <w:r w:rsidR="002974EC" w:rsidRPr="00554749">
        <w:rPr>
          <w:rFonts w:ascii="Calibri" w:eastAsia="標楷體" w:hAnsi="標楷體" w:cs="Calibri" w:hint="eastAsia"/>
          <w:b/>
          <w:bCs/>
        </w:rPr>
        <w:t>核章之掃描檔</w:t>
      </w:r>
      <w:r w:rsidR="002974EC" w:rsidRPr="00554749">
        <w:rPr>
          <w:rFonts w:ascii="Calibri" w:eastAsia="標楷體" w:hAnsi="標楷體" w:cs="Calibri" w:hint="eastAsia"/>
          <w:b/>
          <w:bCs/>
        </w:rPr>
        <w:t>(</w:t>
      </w:r>
      <w:r w:rsidR="002974EC" w:rsidRPr="00554749">
        <w:rPr>
          <w:rFonts w:ascii="Calibri" w:eastAsia="標楷體" w:hAnsi="標楷體" w:cs="Calibri"/>
          <w:b/>
          <w:bCs/>
        </w:rPr>
        <w:t>PDF</w:t>
      </w:r>
      <w:r w:rsidR="002974EC" w:rsidRPr="00554749">
        <w:rPr>
          <w:rFonts w:ascii="Calibri" w:eastAsia="標楷體" w:hAnsi="標楷體" w:cs="Calibri" w:hint="eastAsia"/>
          <w:b/>
          <w:bCs/>
        </w:rPr>
        <w:t>)</w:t>
      </w:r>
      <w:r w:rsidR="002974EC" w:rsidRPr="00554749">
        <w:rPr>
          <w:rFonts w:ascii="Calibri" w:eastAsia="標楷體" w:hAnsi="標楷體" w:cs="Calibri"/>
          <w:b/>
          <w:bCs/>
        </w:rPr>
        <w:t xml:space="preserve"> </w:t>
      </w:r>
      <w:r w:rsidR="002974EC" w:rsidRPr="00554749">
        <w:rPr>
          <w:rFonts w:ascii="Calibri" w:eastAsia="標楷體" w:hAnsi="標楷體" w:cs="Calibri" w:hint="eastAsia"/>
          <w:b/>
          <w:bCs/>
        </w:rPr>
        <w:t xml:space="preserve"> </w:t>
      </w:r>
      <w:r w:rsidR="002974EC" w:rsidRPr="00554749">
        <w:rPr>
          <w:rFonts w:ascii="Calibri" w:eastAsia="標楷體" w:hAnsi="標楷體" w:cs="Calibri"/>
          <w:b/>
          <w:bCs/>
        </w:rPr>
        <w:t>3.</w:t>
      </w:r>
      <w:r w:rsidR="002974EC" w:rsidRPr="00554749">
        <w:rPr>
          <w:rFonts w:ascii="Calibri" w:eastAsia="標楷體" w:hAnsi="標楷體" w:cs="Calibri" w:hint="eastAsia"/>
          <w:b/>
          <w:bCs/>
        </w:rPr>
        <w:t>匯款明細</w:t>
      </w:r>
      <w:r w:rsidR="002974EC" w:rsidRPr="00554749">
        <w:rPr>
          <w:rFonts w:ascii="Calibri" w:eastAsia="標楷體" w:hAnsi="標楷體" w:cs="Calibri" w:hint="eastAsia"/>
          <w:b/>
          <w:bCs/>
        </w:rPr>
        <w:t>(</w:t>
      </w:r>
      <w:r w:rsidR="002974EC" w:rsidRPr="00554749">
        <w:rPr>
          <w:rFonts w:ascii="Calibri" w:eastAsia="標楷體" w:hAnsi="標楷體" w:cs="Calibri" w:hint="eastAsia"/>
          <w:b/>
          <w:bCs/>
        </w:rPr>
        <w:t>未達標者</w:t>
      </w:r>
      <w:r w:rsidR="002974EC" w:rsidRPr="00554749">
        <w:rPr>
          <w:rFonts w:ascii="Calibri" w:eastAsia="標楷體" w:hAnsi="標楷體" w:cs="Calibri" w:hint="eastAsia"/>
          <w:b/>
          <w:bCs/>
        </w:rPr>
        <w:t>)</w:t>
      </w:r>
      <w:r w:rsidR="002974EC" w:rsidRPr="00554749">
        <w:rPr>
          <w:rFonts w:eastAsia="標楷體" w:hAnsi="標楷體" w:hint="eastAsia"/>
        </w:rPr>
        <w:t>。經完成報名，承辦人員會回覆確認信。</w:t>
      </w:r>
    </w:p>
    <w:p w14:paraId="4E1043F1" w14:textId="4864D29F" w:rsidR="002974EC" w:rsidRDefault="002974EC" w:rsidP="003D2F64">
      <w:pPr>
        <w:widowControl/>
        <w:rPr>
          <w:rFonts w:ascii="標楷體" w:eastAsia="標楷體" w:hAnsi="標楷體"/>
          <w:szCs w:val="24"/>
        </w:rPr>
      </w:pPr>
      <w:r w:rsidRPr="00554749">
        <w:rPr>
          <w:rFonts w:ascii="標楷體" w:eastAsia="標楷體" w:hAnsi="標楷體" w:hint="eastAsia"/>
          <w:szCs w:val="24"/>
        </w:rPr>
        <w:t>完成報名後，除感染法定傳染病者外，皆不辦理退費。</w:t>
      </w:r>
    </w:p>
    <w:p w14:paraId="019CBD0A" w14:textId="77777777" w:rsidR="001F39EF" w:rsidRPr="001F39EF" w:rsidRDefault="001F39EF" w:rsidP="003D2F64">
      <w:pPr>
        <w:widowControl/>
        <w:rPr>
          <w:rFonts w:ascii="標楷體" w:eastAsia="標楷體" w:hAnsi="標楷體"/>
          <w:szCs w:val="24"/>
        </w:rPr>
        <w:sectPr w:rsidR="001F39EF" w:rsidRPr="001F39EF">
          <w:headerReference w:type="default" r:id="rId9"/>
          <w:footerReference w:type="default" r:id="rId10"/>
          <w:pgSz w:w="11906" w:h="16838"/>
          <w:pgMar w:top="851" w:right="851" w:bottom="851" w:left="851" w:header="567" w:footer="567" w:gutter="0"/>
          <w:pgNumType w:start="1"/>
          <w:cols w:space="720"/>
          <w:docGrid w:type="linesAndChars" w:linePitch="381"/>
        </w:sectPr>
      </w:pPr>
    </w:p>
    <w:p w14:paraId="61E61332" w14:textId="5E85C6BB" w:rsidR="0038462A" w:rsidRPr="00554749" w:rsidRDefault="0038462A" w:rsidP="003D2F64">
      <w:pPr>
        <w:jc w:val="center"/>
        <w:rPr>
          <w:rFonts w:ascii="標楷體" w:eastAsia="標楷體" w:hAnsi="標楷體"/>
          <w:b/>
          <w:bCs/>
          <w:sz w:val="32"/>
          <w:szCs w:val="32"/>
        </w:rPr>
      </w:pPr>
      <w:r w:rsidRPr="00554749">
        <w:rPr>
          <w:rFonts w:ascii="標楷體" w:eastAsia="標楷體" w:hAnsi="標楷體" w:cs="Arial" w:hint="eastAsia"/>
          <w:b/>
          <w:sz w:val="36"/>
          <w:szCs w:val="36"/>
        </w:rPr>
        <w:lastRenderedPageBreak/>
        <w:t>中華民國射箭協會20</w:t>
      </w:r>
      <w:r w:rsidRPr="00554749">
        <w:rPr>
          <w:rFonts w:ascii="標楷體" w:eastAsia="標楷體" w:hAnsi="標楷體" w:cs="Arial"/>
          <w:b/>
          <w:sz w:val="36"/>
          <w:szCs w:val="36"/>
        </w:rPr>
        <w:t>24</w:t>
      </w:r>
      <w:r w:rsidRPr="00554749">
        <w:rPr>
          <w:rFonts w:ascii="標楷體" w:eastAsia="標楷體" w:hAnsi="標楷體" w:cs="Arial" w:hint="eastAsia"/>
          <w:b/>
          <w:sz w:val="36"/>
          <w:szCs w:val="36"/>
          <w:lang w:eastAsia="zh-HK"/>
        </w:rPr>
        <w:t>年</w:t>
      </w:r>
      <w:r w:rsidRPr="00554749">
        <w:rPr>
          <w:rFonts w:ascii="標楷體" w:eastAsia="標楷體" w:hAnsi="標楷體" w:cs="Arial" w:hint="eastAsia"/>
          <w:b/>
          <w:sz w:val="36"/>
          <w:szCs w:val="36"/>
        </w:rPr>
        <w:t>巴黎奧</w:t>
      </w:r>
      <w:r w:rsidRPr="00554749">
        <w:rPr>
          <w:rFonts w:ascii="標楷體" w:eastAsia="標楷體" w:hAnsi="標楷體" w:cs="Arial" w:hint="eastAsia"/>
          <w:b/>
          <w:sz w:val="36"/>
          <w:szCs w:val="36"/>
          <w:lang w:eastAsia="zh-HK"/>
        </w:rPr>
        <w:t>運</w:t>
      </w:r>
      <w:r w:rsidRPr="00554749">
        <w:rPr>
          <w:rFonts w:ascii="標楷體" w:eastAsia="標楷體" w:hAnsi="標楷體" w:cs="Arial" w:hint="eastAsia"/>
          <w:b/>
          <w:sz w:val="36"/>
          <w:szCs w:val="36"/>
        </w:rPr>
        <w:t>射箭</w:t>
      </w:r>
      <w:r w:rsidRPr="00554749">
        <w:rPr>
          <w:rFonts w:ascii="標楷體" w:eastAsia="標楷體" w:hAnsi="標楷體" w:cs="Arial" w:hint="eastAsia"/>
          <w:b/>
          <w:sz w:val="36"/>
          <w:szCs w:val="36"/>
          <w:lang w:eastAsia="zh-HK"/>
        </w:rPr>
        <w:t>代表</w:t>
      </w:r>
      <w:r w:rsidRPr="00554749">
        <w:rPr>
          <w:rFonts w:ascii="標楷體" w:eastAsia="標楷體" w:hAnsi="標楷體" w:cs="Arial" w:hint="eastAsia"/>
          <w:b/>
          <w:sz w:val="36"/>
          <w:szCs w:val="36"/>
        </w:rPr>
        <w:t>隊選拔賽競賽規程</w:t>
      </w:r>
    </w:p>
    <w:p w14:paraId="527B5661" w14:textId="77777777" w:rsidR="0038462A" w:rsidRPr="00554749" w:rsidRDefault="0038462A" w:rsidP="0038462A">
      <w:pPr>
        <w:spacing w:line="0" w:lineRule="atLeast"/>
        <w:ind w:left="1680" w:hangingChars="700" w:hanging="1680"/>
        <w:rPr>
          <w:rFonts w:ascii="標楷體" w:eastAsia="標楷體" w:hAnsi="標楷體"/>
          <w:bCs/>
        </w:rPr>
      </w:pPr>
      <w:r w:rsidRPr="00554749">
        <w:rPr>
          <w:rFonts w:ascii="標楷體" w:eastAsia="標楷體" w:hAnsi="標楷體" w:hint="eastAsia"/>
          <w:bCs/>
        </w:rPr>
        <w:t xml:space="preserve">                                  </w:t>
      </w:r>
    </w:p>
    <w:p w14:paraId="60ADB2AF" w14:textId="77777777" w:rsidR="0038462A" w:rsidRPr="00554749" w:rsidRDefault="0038462A" w:rsidP="0038462A">
      <w:pPr>
        <w:spacing w:line="480" w:lineRule="exact"/>
        <w:ind w:left="1682" w:hangingChars="700" w:hanging="1682"/>
        <w:rPr>
          <w:rFonts w:ascii="標楷體" w:eastAsia="標楷體" w:hAnsi="標楷體"/>
        </w:rPr>
      </w:pPr>
      <w:r w:rsidRPr="00554749">
        <w:rPr>
          <w:rFonts w:ascii="標楷體" w:eastAsia="標楷體" w:hAnsi="標楷體"/>
          <w:b/>
          <w:bCs/>
        </w:rPr>
        <w:t>壹、宗    旨：</w:t>
      </w:r>
      <w:r w:rsidRPr="00554749">
        <w:rPr>
          <w:rFonts w:ascii="標楷體" w:eastAsia="標楷體" w:hAnsi="標楷體"/>
        </w:rPr>
        <w:t>為選拔優秀射箭選手參加2024年</w:t>
      </w:r>
      <w:r w:rsidRPr="00554749">
        <w:rPr>
          <w:rFonts w:ascii="標楷體" w:eastAsia="標楷體" w:hAnsi="標楷體" w:hint="eastAsia"/>
        </w:rPr>
        <w:t>第33屆巴黎奧</w:t>
      </w:r>
      <w:r w:rsidRPr="00554749">
        <w:rPr>
          <w:rFonts w:ascii="標楷體" w:eastAsia="標楷體" w:hAnsi="標楷體" w:hint="eastAsia"/>
          <w:lang w:eastAsia="zh-HK"/>
        </w:rPr>
        <w:t>運</w:t>
      </w:r>
      <w:r w:rsidRPr="00554749">
        <w:rPr>
          <w:rFonts w:ascii="標楷體" w:eastAsia="標楷體" w:hAnsi="標楷體" w:hint="eastAsia"/>
        </w:rPr>
        <w:t>射箭</w:t>
      </w:r>
      <w:r w:rsidRPr="00554749">
        <w:rPr>
          <w:rFonts w:ascii="標楷體" w:eastAsia="標楷體" w:hAnsi="標楷體" w:hint="eastAsia"/>
          <w:lang w:eastAsia="zh-HK"/>
        </w:rPr>
        <w:t>代表隊，</w:t>
      </w:r>
      <w:r w:rsidRPr="00554749">
        <w:rPr>
          <w:rFonts w:ascii="標楷體" w:eastAsia="標楷體" w:hAnsi="標楷體"/>
        </w:rPr>
        <w:t>特舉辦本比賽。</w:t>
      </w:r>
    </w:p>
    <w:p w14:paraId="02ACCF8D" w14:textId="77777777" w:rsidR="0038462A" w:rsidRPr="00554749" w:rsidRDefault="0038462A" w:rsidP="0038462A">
      <w:pPr>
        <w:spacing w:line="480" w:lineRule="exact"/>
        <w:ind w:left="1682" w:hangingChars="700" w:hanging="1682"/>
        <w:rPr>
          <w:rFonts w:ascii="標楷體" w:eastAsia="標楷體" w:hAnsi="標楷體"/>
        </w:rPr>
      </w:pPr>
      <w:r w:rsidRPr="00554749">
        <w:rPr>
          <w:rFonts w:ascii="標楷體" w:eastAsia="標楷體" w:hAnsi="標楷體"/>
          <w:b/>
          <w:bCs/>
        </w:rPr>
        <w:t>貳、指導單位：</w:t>
      </w:r>
      <w:r w:rsidRPr="00554749">
        <w:rPr>
          <w:rFonts w:ascii="標楷體" w:eastAsia="標楷體" w:hAnsi="標楷體"/>
        </w:rPr>
        <w:t>教育部體育署</w:t>
      </w:r>
      <w:r w:rsidRPr="00554749">
        <w:rPr>
          <w:rFonts w:ascii="標楷體" w:eastAsia="標楷體" w:hAnsi="標楷體" w:hint="eastAsia"/>
        </w:rPr>
        <w:t>、國家運動訓練中心</w:t>
      </w:r>
      <w:r w:rsidRPr="00554749">
        <w:rPr>
          <w:rFonts w:ascii="標楷體" w:eastAsia="標楷體" w:hAnsi="標楷體"/>
        </w:rPr>
        <w:t xml:space="preserve"> </w:t>
      </w:r>
    </w:p>
    <w:p w14:paraId="3AA2FDE2" w14:textId="1A9B0FCB" w:rsidR="0038462A" w:rsidRPr="00554749" w:rsidRDefault="0038462A" w:rsidP="0038462A">
      <w:pPr>
        <w:spacing w:line="480" w:lineRule="exact"/>
        <w:ind w:left="1682" w:hangingChars="700" w:hanging="1682"/>
        <w:rPr>
          <w:rFonts w:ascii="標楷體" w:eastAsia="標楷體" w:hAnsi="標楷體"/>
        </w:rPr>
      </w:pPr>
      <w:r w:rsidRPr="00554749">
        <w:rPr>
          <w:rFonts w:ascii="標楷體" w:eastAsia="標楷體" w:hAnsi="標楷體"/>
          <w:b/>
          <w:bCs/>
        </w:rPr>
        <w:t>參、</w:t>
      </w:r>
      <w:r w:rsidRPr="00554749">
        <w:rPr>
          <w:rFonts w:ascii="標楷體" w:eastAsia="標楷體" w:hAnsi="標楷體" w:hint="eastAsia"/>
          <w:b/>
          <w:bCs/>
        </w:rPr>
        <w:t>備查文號：</w:t>
      </w:r>
      <w:r w:rsidRPr="00554749">
        <w:rPr>
          <w:rFonts w:ascii="標楷體" w:eastAsia="標楷體" w:hAnsi="標楷體" w:hint="eastAsia"/>
        </w:rPr>
        <w:t>教育部體育署</w:t>
      </w:r>
      <w:r w:rsidR="00554749">
        <w:rPr>
          <w:rFonts w:ascii="標楷體" w:eastAsia="標楷體" w:hAnsi="標楷體" w:hint="eastAsia"/>
        </w:rPr>
        <w:t>112</w:t>
      </w:r>
      <w:r w:rsidRPr="00554749">
        <w:rPr>
          <w:rFonts w:ascii="標楷體" w:eastAsia="標楷體" w:hAnsi="標楷體" w:hint="eastAsia"/>
        </w:rPr>
        <w:t>年</w:t>
      </w:r>
      <w:r w:rsidR="00554749">
        <w:rPr>
          <w:rFonts w:ascii="標楷體" w:eastAsia="標楷體" w:hAnsi="標楷體" w:hint="eastAsia"/>
        </w:rPr>
        <w:t>7</w:t>
      </w:r>
      <w:r w:rsidRPr="00554749">
        <w:rPr>
          <w:rFonts w:ascii="標楷體" w:eastAsia="標楷體" w:hAnsi="標楷體" w:hint="eastAsia"/>
        </w:rPr>
        <w:t>月</w:t>
      </w:r>
      <w:r w:rsidR="00554749">
        <w:rPr>
          <w:rFonts w:ascii="標楷體" w:eastAsia="標楷體" w:hAnsi="標楷體" w:hint="eastAsia"/>
        </w:rPr>
        <w:t>31</w:t>
      </w:r>
      <w:r w:rsidRPr="00554749">
        <w:rPr>
          <w:rFonts w:ascii="標楷體" w:eastAsia="標楷體" w:hAnsi="標楷體" w:hint="eastAsia"/>
        </w:rPr>
        <w:t>日臺教體署競(二)字第</w:t>
      </w:r>
      <w:r w:rsidR="00554749">
        <w:rPr>
          <w:rFonts w:ascii="標楷體" w:eastAsia="標楷體" w:hAnsi="標楷體" w:hint="eastAsia"/>
        </w:rPr>
        <w:t>1120029205</w:t>
      </w:r>
      <w:r w:rsidRPr="00554749">
        <w:rPr>
          <w:rFonts w:ascii="標楷體" w:eastAsia="標楷體" w:hAnsi="標楷體" w:hint="eastAsia"/>
        </w:rPr>
        <w:t>號函</w:t>
      </w:r>
    </w:p>
    <w:p w14:paraId="19F2A0A5" w14:textId="77777777" w:rsidR="0038462A" w:rsidRPr="00554749" w:rsidRDefault="0038462A" w:rsidP="0038462A">
      <w:pPr>
        <w:spacing w:line="480" w:lineRule="exact"/>
        <w:ind w:left="2"/>
        <w:rPr>
          <w:rFonts w:ascii="標楷體" w:eastAsia="標楷體" w:hAnsi="標楷體"/>
        </w:rPr>
      </w:pPr>
      <w:r w:rsidRPr="00554749">
        <w:rPr>
          <w:rFonts w:ascii="標楷體" w:eastAsia="標楷體" w:hAnsi="標楷體" w:hint="eastAsia"/>
          <w:b/>
          <w:bCs/>
        </w:rPr>
        <w:t>肆</w:t>
      </w:r>
      <w:r w:rsidRPr="00554749">
        <w:rPr>
          <w:rFonts w:ascii="標楷體" w:eastAsia="標楷體" w:hAnsi="標楷體"/>
          <w:b/>
          <w:bCs/>
        </w:rPr>
        <w:t>、主辦單位︰</w:t>
      </w:r>
      <w:r w:rsidRPr="00554749">
        <w:rPr>
          <w:rFonts w:ascii="標楷體" w:eastAsia="標楷體" w:hAnsi="標楷體" w:hint="eastAsia"/>
        </w:rPr>
        <w:t>中華民國射箭協會</w:t>
      </w:r>
    </w:p>
    <w:p w14:paraId="0C09A6BF" w14:textId="77777777" w:rsidR="0038462A" w:rsidRPr="00554749" w:rsidRDefault="0038462A" w:rsidP="0038462A">
      <w:pPr>
        <w:spacing w:line="480" w:lineRule="exact"/>
        <w:ind w:left="2"/>
        <w:rPr>
          <w:rFonts w:ascii="標楷體" w:eastAsia="標楷體" w:hAnsi="標楷體"/>
        </w:rPr>
      </w:pPr>
      <w:r w:rsidRPr="00554749">
        <w:rPr>
          <w:rFonts w:ascii="標楷體" w:eastAsia="標楷體" w:hAnsi="標楷體" w:hint="eastAsia"/>
          <w:b/>
          <w:bCs/>
        </w:rPr>
        <w:t>伍、</w:t>
      </w:r>
      <w:r w:rsidRPr="00554749">
        <w:rPr>
          <w:rFonts w:ascii="標楷體" w:eastAsia="標楷體" w:hAnsi="標楷體"/>
          <w:b/>
          <w:bCs/>
        </w:rPr>
        <w:t>協辦單位︰</w:t>
      </w:r>
      <w:r w:rsidRPr="00554749">
        <w:rPr>
          <w:rFonts w:ascii="標楷體" w:eastAsia="標楷體" w:hAnsi="標楷體" w:hint="eastAsia"/>
        </w:rPr>
        <w:t>國立中正</w:t>
      </w:r>
      <w:r w:rsidRPr="00554749">
        <w:rPr>
          <w:rFonts w:ascii="標楷體" w:eastAsia="標楷體" w:hAnsi="標楷體"/>
        </w:rPr>
        <w:t>大學</w:t>
      </w:r>
      <w:r w:rsidRPr="00554749">
        <w:rPr>
          <w:rFonts w:ascii="標楷體" w:eastAsia="標楷體" w:hAnsi="標楷體" w:hint="eastAsia"/>
        </w:rPr>
        <w:t>、</w:t>
      </w:r>
      <w:r w:rsidRPr="00554749">
        <w:rPr>
          <w:rFonts w:ascii="標楷體" w:eastAsia="標楷體" w:hAnsi="標楷體"/>
        </w:rPr>
        <w:t>實踐大學高雄校區</w:t>
      </w:r>
      <w:r w:rsidRPr="00554749">
        <w:rPr>
          <w:rFonts w:ascii="標楷體" w:eastAsia="標楷體" w:hAnsi="標楷體" w:hint="eastAsia"/>
        </w:rPr>
        <w:t>、</w:t>
      </w:r>
      <w:r w:rsidRPr="00554749">
        <w:rPr>
          <w:rFonts w:ascii="標楷體" w:eastAsia="標楷體" w:hAnsi="標楷體"/>
        </w:rPr>
        <w:t>屏東大仁科技大學</w:t>
      </w:r>
    </w:p>
    <w:p w14:paraId="694EA7D4" w14:textId="77777777" w:rsidR="0038462A" w:rsidRPr="00554749" w:rsidRDefault="0038462A" w:rsidP="0038462A">
      <w:pPr>
        <w:spacing w:line="480" w:lineRule="exact"/>
        <w:ind w:left="2"/>
        <w:rPr>
          <w:rFonts w:ascii="標楷體" w:eastAsia="標楷體" w:hAnsi="標楷體"/>
          <w:b/>
          <w:bCs/>
        </w:rPr>
      </w:pPr>
      <w:r w:rsidRPr="00554749">
        <w:rPr>
          <w:rFonts w:ascii="標楷體" w:eastAsia="標楷體" w:hAnsi="標楷體" w:hint="eastAsia"/>
          <w:b/>
          <w:bCs/>
        </w:rPr>
        <w:t>陸</w:t>
      </w:r>
      <w:r w:rsidRPr="00554749">
        <w:rPr>
          <w:rFonts w:ascii="標楷體" w:eastAsia="標楷體" w:hAnsi="標楷體"/>
          <w:b/>
          <w:bCs/>
        </w:rPr>
        <w:t>、比賽日期及地點︰</w:t>
      </w:r>
    </w:p>
    <w:p w14:paraId="098963EF" w14:textId="68D1D0C5" w:rsidR="0038462A" w:rsidRPr="00554749" w:rsidRDefault="0038462A" w:rsidP="0038462A">
      <w:pPr>
        <w:spacing w:line="480" w:lineRule="exact"/>
        <w:ind w:left="2"/>
        <w:rPr>
          <w:rFonts w:ascii="標楷體" w:eastAsia="標楷體" w:hAnsi="標楷體"/>
        </w:rPr>
      </w:pPr>
      <w:r w:rsidRPr="00554749">
        <w:rPr>
          <w:rFonts w:ascii="標楷體" w:eastAsia="標楷體" w:hAnsi="標楷體" w:hint="eastAsia"/>
          <w:b/>
          <w:bCs/>
        </w:rPr>
        <w:t xml:space="preserve">  </w:t>
      </w:r>
      <w:r w:rsidRPr="00554749">
        <w:rPr>
          <w:rFonts w:ascii="標楷體" w:eastAsia="標楷體" w:hAnsi="標楷體" w:hint="eastAsia"/>
        </w:rPr>
        <w:t>第一場：</w:t>
      </w:r>
      <w:r w:rsidRPr="00554749">
        <w:rPr>
          <w:rFonts w:ascii="標楷體" w:eastAsia="標楷體" w:hAnsi="標楷體"/>
        </w:rPr>
        <w:t>中華民國112年09月</w:t>
      </w:r>
      <w:r w:rsidR="00CB0E6E">
        <w:rPr>
          <w:rFonts w:ascii="標楷體" w:eastAsia="標楷體" w:hAnsi="標楷體"/>
        </w:rPr>
        <w:t>0</w:t>
      </w:r>
      <w:r w:rsidR="00CB0E6E">
        <w:rPr>
          <w:rFonts w:ascii="標楷體" w:eastAsia="標楷體" w:hAnsi="標楷體" w:hint="eastAsia"/>
        </w:rPr>
        <w:t>15</w:t>
      </w:r>
      <w:r w:rsidRPr="00554749">
        <w:rPr>
          <w:rFonts w:ascii="標楷體" w:eastAsia="標楷體" w:hAnsi="標楷體"/>
        </w:rPr>
        <w:t>日至112年09月</w:t>
      </w:r>
      <w:r w:rsidR="00CB0E6E">
        <w:rPr>
          <w:rFonts w:ascii="標楷體" w:eastAsia="標楷體" w:hAnsi="標楷體"/>
        </w:rPr>
        <w:t>0</w:t>
      </w:r>
      <w:r w:rsidR="00CB0E6E">
        <w:rPr>
          <w:rFonts w:ascii="標楷體" w:eastAsia="標楷體" w:hAnsi="標楷體" w:hint="eastAsia"/>
        </w:rPr>
        <w:t>18</w:t>
      </w:r>
      <w:r w:rsidRPr="00554749">
        <w:rPr>
          <w:rFonts w:ascii="標楷體" w:eastAsia="標楷體" w:hAnsi="標楷體"/>
        </w:rPr>
        <w:t>日。</w:t>
      </w:r>
      <w:r w:rsidRPr="00554749">
        <w:rPr>
          <w:rFonts w:ascii="標楷體" w:eastAsia="標楷體" w:hAnsi="標楷體" w:hint="eastAsia"/>
        </w:rPr>
        <w:t>（國立中正大學）</w:t>
      </w:r>
    </w:p>
    <w:p w14:paraId="76CB7B39" w14:textId="6373777F" w:rsidR="0038462A" w:rsidRPr="00554749" w:rsidRDefault="0038462A" w:rsidP="00A017A6">
      <w:pPr>
        <w:spacing w:line="480" w:lineRule="exact"/>
        <w:ind w:leftChars="100" w:left="240"/>
        <w:rPr>
          <w:rFonts w:ascii="標楷體" w:eastAsia="標楷體" w:hAnsi="標楷體"/>
        </w:rPr>
      </w:pPr>
      <w:r w:rsidRPr="00554749">
        <w:rPr>
          <w:rFonts w:ascii="標楷體" w:eastAsia="標楷體" w:hAnsi="標楷體"/>
          <w:bCs/>
        </w:rPr>
        <w:t>第二場：</w:t>
      </w:r>
      <w:r w:rsidRPr="00554749">
        <w:rPr>
          <w:rFonts w:ascii="標楷體" w:eastAsia="標楷體" w:hAnsi="標楷體"/>
        </w:rPr>
        <w:t>中華民國113年01月09日至113年01月12日。</w:t>
      </w:r>
      <w:r w:rsidRPr="00554749">
        <w:rPr>
          <w:rFonts w:ascii="標楷體" w:eastAsia="標楷體" w:hAnsi="標楷體" w:hint="eastAsia"/>
        </w:rPr>
        <w:t>（</w:t>
      </w:r>
      <w:r w:rsidR="00A017A6" w:rsidRPr="00554749">
        <w:rPr>
          <w:rFonts w:ascii="標楷體" w:eastAsia="標楷體" w:hAnsi="標楷體" w:hint="eastAsia"/>
        </w:rPr>
        <w:t>台南市金城國中</w:t>
      </w:r>
      <w:r w:rsidRPr="00554749">
        <w:rPr>
          <w:rFonts w:ascii="標楷體" w:eastAsia="標楷體" w:hAnsi="標楷體" w:hint="eastAsia"/>
        </w:rPr>
        <w:t>）</w:t>
      </w:r>
    </w:p>
    <w:p w14:paraId="77432AC5" w14:textId="77777777" w:rsidR="0038462A" w:rsidRPr="00554749" w:rsidRDefault="0038462A" w:rsidP="0038462A">
      <w:pPr>
        <w:spacing w:line="480" w:lineRule="exact"/>
        <w:ind w:leftChars="100" w:left="240"/>
        <w:rPr>
          <w:rFonts w:ascii="標楷體" w:eastAsia="標楷體" w:hAnsi="標楷體"/>
        </w:rPr>
      </w:pPr>
      <w:r w:rsidRPr="00554749">
        <w:rPr>
          <w:rFonts w:ascii="標楷體" w:eastAsia="標楷體" w:hAnsi="標楷體" w:hint="eastAsia"/>
        </w:rPr>
        <w:t>第三場：</w:t>
      </w:r>
      <w:r w:rsidRPr="00554749">
        <w:rPr>
          <w:rFonts w:ascii="標楷體" w:eastAsia="標楷體" w:hAnsi="標楷體"/>
        </w:rPr>
        <w:t>中華民國113年01月23日至113年01月26日。</w:t>
      </w:r>
      <w:r w:rsidRPr="00554749">
        <w:rPr>
          <w:rFonts w:ascii="標楷體" w:eastAsia="標楷體" w:hAnsi="標楷體" w:hint="eastAsia"/>
        </w:rPr>
        <w:t>（</w:t>
      </w:r>
      <w:r w:rsidRPr="00554749">
        <w:rPr>
          <w:rFonts w:ascii="標楷體" w:eastAsia="標楷體" w:hAnsi="標楷體"/>
        </w:rPr>
        <w:t>屏東大仁科技大學</w:t>
      </w:r>
      <w:r w:rsidRPr="00554749">
        <w:rPr>
          <w:rFonts w:ascii="標楷體" w:eastAsia="標楷體" w:hAnsi="標楷體" w:hint="eastAsia"/>
        </w:rPr>
        <w:t>）</w:t>
      </w:r>
    </w:p>
    <w:p w14:paraId="66CCCB83" w14:textId="77777777" w:rsidR="0038462A" w:rsidRPr="00554749" w:rsidRDefault="0038462A" w:rsidP="0038462A">
      <w:pPr>
        <w:spacing w:line="480" w:lineRule="exact"/>
        <w:ind w:left="1682" w:hangingChars="700" w:hanging="1682"/>
        <w:rPr>
          <w:rFonts w:ascii="標楷體" w:eastAsia="標楷體" w:hAnsi="標楷體"/>
          <w:b/>
          <w:bCs/>
        </w:rPr>
      </w:pPr>
      <w:r w:rsidRPr="00554749">
        <w:rPr>
          <w:rFonts w:ascii="標楷體" w:eastAsia="標楷體" w:hAnsi="標楷體" w:hint="eastAsia"/>
          <w:b/>
          <w:bCs/>
        </w:rPr>
        <w:t>柒</w:t>
      </w:r>
      <w:r w:rsidRPr="00554749">
        <w:rPr>
          <w:rFonts w:ascii="標楷體" w:eastAsia="標楷體" w:hAnsi="標楷體"/>
          <w:b/>
          <w:bCs/>
        </w:rPr>
        <w:t>、參賽資格︰</w:t>
      </w:r>
    </w:p>
    <w:p w14:paraId="59A85BD8" w14:textId="77777777" w:rsidR="0038462A" w:rsidRPr="00554749" w:rsidRDefault="0038462A" w:rsidP="0038462A">
      <w:pPr>
        <w:spacing w:line="480" w:lineRule="exact"/>
        <w:ind w:left="1682" w:hangingChars="700" w:hanging="1682"/>
        <w:rPr>
          <w:rFonts w:ascii="標楷體" w:eastAsia="標楷體" w:hAnsi="標楷體"/>
          <w:bCs/>
          <w:lang w:eastAsia="zh-HK"/>
        </w:rPr>
      </w:pPr>
      <w:r w:rsidRPr="00554749">
        <w:rPr>
          <w:rFonts w:ascii="標楷體" w:eastAsia="標楷體" w:hAnsi="標楷體" w:hint="eastAsia"/>
          <w:b/>
          <w:bCs/>
        </w:rPr>
        <w:t xml:space="preserve">  </w:t>
      </w:r>
      <w:r w:rsidRPr="00554749">
        <w:rPr>
          <w:rFonts w:ascii="標楷體" w:eastAsia="標楷體" w:hAnsi="標楷體" w:hint="eastAsia"/>
          <w:bCs/>
        </w:rPr>
        <w:t>第一場</w:t>
      </w:r>
      <w:r w:rsidRPr="00554749">
        <w:rPr>
          <w:rFonts w:ascii="標楷體" w:eastAsia="標楷體" w:hAnsi="標楷體"/>
          <w:bCs/>
        </w:rPr>
        <w:t>：</w:t>
      </w:r>
      <w:r w:rsidRPr="00554749">
        <w:rPr>
          <w:rFonts w:ascii="標楷體" w:eastAsia="標楷體" w:hAnsi="標楷體" w:hint="eastAsia"/>
          <w:bCs/>
          <w:lang w:eastAsia="zh-HK"/>
        </w:rPr>
        <w:t>(1)</w:t>
      </w:r>
      <w:r w:rsidRPr="00554749">
        <w:rPr>
          <w:rFonts w:ascii="標楷體" w:eastAsia="標楷體" w:hAnsi="標楷體"/>
          <w:bCs/>
          <w:lang w:eastAsia="zh-HK"/>
        </w:rPr>
        <w:t>1</w:t>
      </w:r>
      <w:r w:rsidRPr="00554749">
        <w:rPr>
          <w:rFonts w:ascii="標楷體" w:eastAsia="標楷體" w:hAnsi="標楷體" w:hint="eastAsia"/>
          <w:bCs/>
          <w:lang w:eastAsia="zh-HK"/>
        </w:rPr>
        <w:t>11</w:t>
      </w:r>
      <w:r w:rsidRPr="00554749">
        <w:rPr>
          <w:rFonts w:ascii="標楷體" w:eastAsia="標楷體" w:hAnsi="標楷體"/>
          <w:bCs/>
          <w:lang w:eastAsia="zh-HK"/>
        </w:rPr>
        <w:t>年全國</w:t>
      </w:r>
      <w:r w:rsidRPr="00554749">
        <w:rPr>
          <w:rFonts w:ascii="標楷體" w:eastAsia="標楷體" w:hAnsi="標楷體" w:hint="eastAsia"/>
          <w:bCs/>
          <w:lang w:eastAsia="zh-HK"/>
        </w:rPr>
        <w:t>總排名前20名得</w:t>
      </w:r>
      <w:r w:rsidRPr="00554749">
        <w:rPr>
          <w:rFonts w:ascii="標楷體" w:eastAsia="標楷體" w:hAnsi="標楷體"/>
          <w:bCs/>
          <w:lang w:eastAsia="zh-HK"/>
        </w:rPr>
        <w:t>具備選拔資格</w:t>
      </w:r>
      <w:r w:rsidRPr="00554749">
        <w:rPr>
          <w:rFonts w:ascii="標楷體" w:eastAsia="標楷體" w:hAnsi="標楷體" w:hint="eastAsia"/>
          <w:bCs/>
          <w:lang w:eastAsia="zh-HK"/>
        </w:rPr>
        <w:t>。</w:t>
      </w:r>
    </w:p>
    <w:p w14:paraId="2AD865F4" w14:textId="77777777" w:rsidR="0038462A" w:rsidRPr="00554749" w:rsidRDefault="0038462A" w:rsidP="0038462A">
      <w:pPr>
        <w:spacing w:line="480" w:lineRule="exact"/>
        <w:ind w:left="1680" w:hangingChars="700" w:hanging="1680"/>
        <w:rPr>
          <w:rStyle w:val="a9"/>
          <w:rFonts w:ascii="標楷體" w:eastAsia="標楷體" w:hAnsi="標楷體"/>
          <w:u w:color="FF0000"/>
          <w:shd w:val="clear" w:color="auto" w:fill="FFFFFF"/>
          <w:lang w:val="zh-TW"/>
        </w:rPr>
      </w:pPr>
      <w:r w:rsidRPr="00554749">
        <w:rPr>
          <w:rFonts w:ascii="標楷體" w:eastAsia="標楷體" w:hAnsi="標楷體" w:hint="eastAsia"/>
          <w:bCs/>
        </w:rPr>
        <w:t xml:space="preserve">          </w:t>
      </w:r>
      <w:r w:rsidRPr="00554749">
        <w:rPr>
          <w:rFonts w:ascii="標楷體" w:eastAsia="標楷體" w:hAnsi="標楷體" w:hint="eastAsia"/>
          <w:bCs/>
          <w:lang w:eastAsia="zh-HK"/>
        </w:rPr>
        <w:t>(</w:t>
      </w:r>
      <w:r w:rsidRPr="00554749">
        <w:rPr>
          <w:rFonts w:ascii="標楷體" w:eastAsia="標楷體" w:hAnsi="標楷體"/>
          <w:bCs/>
          <w:lang w:eastAsia="zh-HK"/>
        </w:rPr>
        <w:t>2</w:t>
      </w:r>
      <w:r w:rsidRPr="00554749">
        <w:rPr>
          <w:rFonts w:ascii="標楷體" w:eastAsia="標楷體" w:hAnsi="標楷體" w:hint="eastAsia"/>
          <w:bCs/>
          <w:lang w:eastAsia="zh-HK"/>
        </w:rPr>
        <w:t>)</w:t>
      </w:r>
      <w:r w:rsidRPr="00554749">
        <w:rPr>
          <w:rStyle w:val="a9"/>
          <w:rFonts w:ascii="標楷體" w:eastAsia="標楷體" w:hAnsi="標楷體" w:hint="eastAsia"/>
          <w:u w:color="FF0000"/>
          <w:shd w:val="clear" w:color="auto" w:fill="FFFFFF"/>
          <w:lang w:val="zh-TW"/>
        </w:rPr>
        <w:t>112年全國青年盃/理事長盃射箭錦標賽依排名賽成績達70M雙局：男子組660</w:t>
      </w:r>
    </w:p>
    <w:p w14:paraId="4ACC1E7A" w14:textId="77777777" w:rsidR="0038462A" w:rsidRPr="00554749" w:rsidRDefault="0038462A" w:rsidP="0038462A">
      <w:pPr>
        <w:spacing w:line="480" w:lineRule="exact"/>
        <w:ind w:left="1680" w:hangingChars="700" w:hanging="1680"/>
        <w:rPr>
          <w:rFonts w:ascii="標楷體" w:eastAsia="標楷體" w:hAnsi="標楷體"/>
          <w:bCs/>
          <w:lang w:eastAsia="zh-HK"/>
        </w:rPr>
      </w:pPr>
      <w:r w:rsidRPr="00554749">
        <w:rPr>
          <w:rStyle w:val="a9"/>
          <w:rFonts w:ascii="標楷體" w:eastAsia="標楷體" w:hAnsi="標楷體" w:hint="eastAsia"/>
          <w:u w:color="FF0000"/>
          <w:shd w:val="clear" w:color="auto" w:fill="FFFFFF"/>
          <w:lang w:val="zh-TW"/>
        </w:rPr>
        <w:t xml:space="preserve">             分、女子組650分得</w:t>
      </w:r>
      <w:r w:rsidRPr="00554749">
        <w:rPr>
          <w:rStyle w:val="a9"/>
          <w:rFonts w:ascii="標楷體" w:eastAsia="標楷體" w:hAnsi="標楷體"/>
          <w:u w:color="FF0000"/>
          <w:shd w:val="clear" w:color="auto" w:fill="FFFFFF"/>
          <w:lang w:val="zh-TW"/>
        </w:rPr>
        <w:t>具備選拔資格</w:t>
      </w:r>
      <w:r w:rsidRPr="00554749">
        <w:rPr>
          <w:rFonts w:ascii="標楷體" w:eastAsia="標楷體" w:hAnsi="標楷體" w:cs="新細明體"/>
          <w:kern w:val="0"/>
        </w:rPr>
        <w:t>。</w:t>
      </w:r>
      <w:r w:rsidRPr="00554749">
        <w:rPr>
          <w:rFonts w:ascii="標楷體" w:eastAsia="標楷體" w:hAnsi="標楷體" w:hint="eastAsia"/>
          <w:bCs/>
          <w:lang w:eastAsia="zh-HK"/>
        </w:rPr>
        <w:t>。</w:t>
      </w:r>
    </w:p>
    <w:p w14:paraId="13BA0A2F" w14:textId="77777777" w:rsidR="0038462A" w:rsidRPr="00554749" w:rsidRDefault="0038462A" w:rsidP="0038462A">
      <w:pPr>
        <w:spacing w:line="480" w:lineRule="exact"/>
        <w:ind w:left="1680" w:hangingChars="700" w:hanging="1680"/>
        <w:rPr>
          <w:rFonts w:ascii="標楷體" w:eastAsia="標楷體" w:hAnsi="標楷體"/>
        </w:rPr>
      </w:pPr>
      <w:r w:rsidRPr="00554749">
        <w:rPr>
          <w:rFonts w:ascii="標楷體" w:eastAsia="標楷體" w:hAnsi="標楷體" w:hint="eastAsia"/>
          <w:bCs/>
        </w:rPr>
        <w:t xml:space="preserve">          </w:t>
      </w:r>
      <w:r w:rsidRPr="00554749">
        <w:rPr>
          <w:rFonts w:ascii="標楷體" w:eastAsia="標楷體" w:hAnsi="標楷體" w:hint="eastAsia"/>
          <w:bCs/>
          <w:lang w:eastAsia="zh-HK"/>
        </w:rPr>
        <w:t>(</w:t>
      </w:r>
      <w:r w:rsidRPr="00554749">
        <w:rPr>
          <w:rFonts w:ascii="標楷體" w:eastAsia="標楷體" w:hAnsi="標楷體"/>
          <w:bCs/>
          <w:lang w:eastAsia="zh-HK"/>
        </w:rPr>
        <w:t>3</w:t>
      </w:r>
      <w:r w:rsidRPr="00554749">
        <w:rPr>
          <w:rFonts w:ascii="標楷體" w:eastAsia="標楷體" w:hAnsi="標楷體" w:hint="eastAsia"/>
          <w:bCs/>
          <w:lang w:eastAsia="zh-HK"/>
        </w:rPr>
        <w:t>)</w:t>
      </w:r>
      <w:r w:rsidRPr="00554749">
        <w:rPr>
          <w:rFonts w:ascii="標楷體" w:eastAsia="標楷體" w:hAnsi="標楷體" w:cs="新細明體" w:hint="eastAsia"/>
          <w:kern w:val="0"/>
        </w:rPr>
        <w:t>如未達標者，亦可自行繳交報名費3</w:t>
      </w:r>
      <w:r w:rsidRPr="00554749">
        <w:rPr>
          <w:rFonts w:ascii="標楷體" w:eastAsia="標楷體" w:hAnsi="標楷體" w:cs="新細明體"/>
          <w:kern w:val="0"/>
        </w:rPr>
        <w:t>,</w:t>
      </w:r>
      <w:r w:rsidRPr="00554749">
        <w:rPr>
          <w:rFonts w:ascii="標楷體" w:eastAsia="標楷體" w:hAnsi="標楷體" w:cs="新細明體" w:hint="eastAsia"/>
          <w:kern w:val="0"/>
        </w:rPr>
        <w:t>000元參賽。</w:t>
      </w:r>
    </w:p>
    <w:p w14:paraId="63257B13" w14:textId="77777777" w:rsidR="0038462A" w:rsidRPr="00554749" w:rsidRDefault="0038462A" w:rsidP="0038462A">
      <w:pPr>
        <w:spacing w:line="480" w:lineRule="exact"/>
        <w:ind w:leftChars="113" w:left="1274" w:hangingChars="418" w:hanging="1003"/>
        <w:rPr>
          <w:rFonts w:ascii="標楷體" w:eastAsia="標楷體" w:hAnsi="標楷體"/>
          <w:bCs/>
        </w:rPr>
      </w:pPr>
      <w:r w:rsidRPr="00554749">
        <w:rPr>
          <w:rFonts w:ascii="標楷體" w:eastAsia="標楷體" w:hAnsi="標楷體" w:hint="eastAsia"/>
          <w:bCs/>
        </w:rPr>
        <w:t>第二場</w:t>
      </w:r>
      <w:r w:rsidRPr="00554749">
        <w:rPr>
          <w:rFonts w:ascii="標楷體" w:eastAsia="標楷體" w:hAnsi="標楷體"/>
          <w:bCs/>
        </w:rPr>
        <w:t>：</w:t>
      </w:r>
      <w:r w:rsidRPr="00554749">
        <w:rPr>
          <w:rFonts w:ascii="標楷體" w:eastAsia="標楷體" w:hAnsi="標楷體" w:hint="eastAsia"/>
          <w:bCs/>
        </w:rPr>
        <w:t>依據第一場積分排名，</w:t>
      </w:r>
      <w:r w:rsidRPr="00554749">
        <w:rPr>
          <w:rFonts w:ascii="標楷體" w:eastAsia="標楷體" w:hAnsi="標楷體" w:hint="eastAsia"/>
          <w:bCs/>
          <w:lang w:eastAsia="zh-HK"/>
        </w:rPr>
        <w:t>反曲弓男、女</w:t>
      </w:r>
      <w:r w:rsidRPr="00554749">
        <w:rPr>
          <w:rFonts w:ascii="標楷體" w:eastAsia="標楷體" w:hAnsi="標楷體" w:hint="eastAsia"/>
          <w:bCs/>
        </w:rPr>
        <w:t>組前16名，</w:t>
      </w:r>
      <w:r w:rsidRPr="00554749">
        <w:rPr>
          <w:rFonts w:ascii="標楷體" w:eastAsia="標楷體" w:hAnsi="標楷體" w:hint="eastAsia"/>
          <w:bCs/>
          <w:lang w:eastAsia="zh-HK"/>
        </w:rPr>
        <w:t>取得參</w:t>
      </w:r>
      <w:r w:rsidRPr="00554749">
        <w:rPr>
          <w:rFonts w:ascii="標楷體" w:eastAsia="標楷體" w:hAnsi="標楷體" w:hint="eastAsia"/>
          <w:bCs/>
        </w:rPr>
        <w:t>加第二場選拔賽</w:t>
      </w:r>
      <w:r w:rsidRPr="00554749">
        <w:rPr>
          <w:rFonts w:ascii="標楷體" w:eastAsia="標楷體" w:hAnsi="標楷體" w:hint="eastAsia"/>
          <w:bCs/>
          <w:lang w:eastAsia="zh-HK"/>
        </w:rPr>
        <w:t>資格</w:t>
      </w:r>
      <w:r w:rsidRPr="00554749">
        <w:rPr>
          <w:rFonts w:ascii="標楷體" w:eastAsia="標楷體" w:hAnsi="標楷體" w:hint="eastAsia"/>
          <w:bCs/>
        </w:rPr>
        <w:t>。</w:t>
      </w:r>
      <w:r w:rsidRPr="00554749">
        <w:rPr>
          <w:rFonts w:ascii="標楷體" w:eastAsia="標楷體" w:hAnsi="標楷體" w:hint="eastAsia"/>
          <w:bCs/>
          <w:lang w:eastAsia="zh-HK"/>
        </w:rPr>
        <w:t>若選手因故棄權，需於第二場選拔賽賽前一週提出(無故未參賽者，取消</w:t>
      </w:r>
      <w:r w:rsidRPr="00554749">
        <w:rPr>
          <w:rFonts w:ascii="標楷體" w:eastAsia="標楷體" w:hAnsi="標楷體"/>
          <w:bCs/>
          <w:lang w:eastAsia="zh-HK"/>
        </w:rPr>
        <w:t>113</w:t>
      </w:r>
      <w:r w:rsidRPr="00554749">
        <w:rPr>
          <w:rFonts w:ascii="標楷體" w:eastAsia="標楷體" w:hAnsi="標楷體" w:hint="eastAsia"/>
          <w:bCs/>
          <w:lang w:eastAsia="zh-HK"/>
        </w:rPr>
        <w:t>年度各項</w:t>
      </w:r>
      <w:r w:rsidRPr="00554749">
        <w:rPr>
          <w:rFonts w:ascii="標楷體" w:eastAsia="標楷體" w:hAnsi="標楷體" w:hint="eastAsia"/>
          <w:bCs/>
        </w:rPr>
        <w:t>國手選拔</w:t>
      </w:r>
      <w:r w:rsidRPr="00554749">
        <w:rPr>
          <w:rFonts w:ascii="標楷體" w:eastAsia="標楷體" w:hAnsi="標楷體" w:hint="eastAsia"/>
          <w:bCs/>
          <w:lang w:eastAsia="zh-HK"/>
        </w:rPr>
        <w:t>資格</w:t>
      </w:r>
      <w:r w:rsidRPr="00554749">
        <w:rPr>
          <w:rFonts w:ascii="標楷體" w:eastAsia="標楷體" w:hAnsi="標楷體" w:hint="eastAsia"/>
          <w:bCs/>
        </w:rPr>
        <w:t>)</w:t>
      </w:r>
      <w:r w:rsidRPr="00554749">
        <w:rPr>
          <w:rFonts w:ascii="標楷體" w:eastAsia="標楷體" w:hAnsi="標楷體" w:hint="eastAsia"/>
          <w:bCs/>
          <w:lang w:eastAsia="zh-HK"/>
        </w:rPr>
        <w:t>，並依成績依序遞補選手參賽。</w:t>
      </w:r>
    </w:p>
    <w:p w14:paraId="2FEF651D" w14:textId="77777777" w:rsidR="0038462A" w:rsidRPr="00554749" w:rsidRDefault="0038462A" w:rsidP="0038462A">
      <w:pPr>
        <w:spacing w:line="480" w:lineRule="exact"/>
        <w:ind w:leftChars="113" w:left="1274" w:hangingChars="418" w:hanging="1003"/>
        <w:jc w:val="both"/>
        <w:rPr>
          <w:rFonts w:ascii="標楷體" w:eastAsia="標楷體" w:hAnsi="標楷體" w:cs="Calibri"/>
        </w:rPr>
      </w:pPr>
      <w:r w:rsidRPr="00554749">
        <w:rPr>
          <w:rFonts w:ascii="標楷體" w:eastAsia="標楷體" w:hAnsi="標楷體" w:hint="eastAsia"/>
          <w:bCs/>
          <w:lang w:eastAsia="zh-HK"/>
        </w:rPr>
        <w:t>第三場：依據</w:t>
      </w:r>
      <w:r w:rsidRPr="00554749">
        <w:rPr>
          <w:rFonts w:ascii="標楷體" w:eastAsia="標楷體" w:hAnsi="標楷體" w:hint="eastAsia"/>
          <w:bCs/>
        </w:rPr>
        <w:t>第一場及</w:t>
      </w:r>
      <w:r w:rsidRPr="00554749">
        <w:rPr>
          <w:rFonts w:ascii="標楷體" w:eastAsia="標楷體" w:hAnsi="標楷體" w:hint="eastAsia"/>
          <w:bCs/>
          <w:lang w:eastAsia="zh-HK"/>
        </w:rPr>
        <w:t>第二場選拔賽積分</w:t>
      </w:r>
      <w:r w:rsidRPr="00554749">
        <w:rPr>
          <w:rFonts w:ascii="標楷體" w:eastAsia="標楷體" w:hAnsi="標楷體" w:hint="eastAsia"/>
          <w:bCs/>
        </w:rPr>
        <w:t>累加後</w:t>
      </w:r>
      <w:r w:rsidRPr="00554749">
        <w:rPr>
          <w:rFonts w:ascii="標楷體" w:eastAsia="標楷體" w:hAnsi="標楷體" w:hint="eastAsia"/>
          <w:bCs/>
          <w:lang w:eastAsia="zh-HK"/>
        </w:rPr>
        <w:t>排名，男、女</w:t>
      </w:r>
      <w:r w:rsidRPr="00554749">
        <w:rPr>
          <w:rFonts w:ascii="標楷體" w:eastAsia="標楷體" w:hAnsi="標楷體" w:hint="eastAsia"/>
          <w:bCs/>
        </w:rPr>
        <w:t>子組</w:t>
      </w:r>
      <w:r w:rsidRPr="00554749">
        <w:rPr>
          <w:rFonts w:ascii="標楷體" w:eastAsia="標楷體" w:hAnsi="標楷體" w:hint="eastAsia"/>
          <w:bCs/>
          <w:lang w:eastAsia="zh-HK"/>
        </w:rPr>
        <w:t>前</w:t>
      </w:r>
      <w:r w:rsidRPr="00554749">
        <w:rPr>
          <w:rFonts w:ascii="標楷體" w:eastAsia="標楷體" w:hAnsi="標楷體" w:hint="eastAsia"/>
          <w:bCs/>
        </w:rPr>
        <w:t>8</w:t>
      </w:r>
      <w:r w:rsidRPr="00554749">
        <w:rPr>
          <w:rFonts w:ascii="標楷體" w:eastAsia="標楷體" w:hAnsi="標楷體" w:hint="eastAsia"/>
          <w:bCs/>
          <w:lang w:eastAsia="zh-HK"/>
        </w:rPr>
        <w:t>名取得參加第三場選拔賽資格。若選手因故棄權，需於第三場選拔賽賽前一週提出(無故未參賽者，取消1</w:t>
      </w:r>
      <w:r w:rsidRPr="00554749">
        <w:rPr>
          <w:rFonts w:ascii="標楷體" w:eastAsia="標楷體" w:hAnsi="標楷體"/>
          <w:bCs/>
          <w:lang w:eastAsia="zh-HK"/>
        </w:rPr>
        <w:t>13</w:t>
      </w:r>
      <w:r w:rsidRPr="00554749">
        <w:rPr>
          <w:rFonts w:ascii="標楷體" w:eastAsia="標楷體" w:hAnsi="標楷體" w:hint="eastAsia"/>
          <w:bCs/>
        </w:rPr>
        <w:t>年</w:t>
      </w:r>
      <w:r w:rsidRPr="00554749">
        <w:rPr>
          <w:rFonts w:ascii="標楷體" w:eastAsia="標楷體" w:hAnsi="標楷體" w:hint="eastAsia"/>
          <w:bCs/>
          <w:lang w:eastAsia="zh-HK"/>
        </w:rPr>
        <w:t>度各項</w:t>
      </w:r>
      <w:r w:rsidRPr="00554749">
        <w:rPr>
          <w:rFonts w:ascii="標楷體" w:eastAsia="標楷體" w:hAnsi="標楷體" w:hint="eastAsia"/>
          <w:bCs/>
        </w:rPr>
        <w:t>國手選拔</w:t>
      </w:r>
      <w:r w:rsidRPr="00554749">
        <w:rPr>
          <w:rFonts w:ascii="標楷體" w:eastAsia="標楷體" w:hAnsi="標楷體" w:hint="eastAsia"/>
          <w:bCs/>
          <w:lang w:eastAsia="zh-HK"/>
        </w:rPr>
        <w:t>資格</w:t>
      </w:r>
      <w:r w:rsidRPr="00554749">
        <w:rPr>
          <w:rFonts w:ascii="標楷體" w:eastAsia="標楷體" w:hAnsi="標楷體" w:hint="eastAsia"/>
          <w:bCs/>
        </w:rPr>
        <w:t>)，</w:t>
      </w:r>
      <w:r w:rsidRPr="00554749">
        <w:rPr>
          <w:rFonts w:ascii="標楷體" w:eastAsia="標楷體" w:hAnsi="標楷體" w:hint="eastAsia"/>
          <w:bCs/>
          <w:lang w:eastAsia="zh-HK"/>
        </w:rPr>
        <w:t>並依成績依序遞補選手參賽。</w:t>
      </w:r>
    </w:p>
    <w:p w14:paraId="0E06E1E1" w14:textId="77777777" w:rsidR="0038462A" w:rsidRPr="00554749" w:rsidRDefault="0038462A" w:rsidP="0038462A">
      <w:pPr>
        <w:adjustRightInd w:val="0"/>
        <w:snapToGrid w:val="0"/>
        <w:spacing w:line="480" w:lineRule="exact"/>
        <w:jc w:val="both"/>
        <w:rPr>
          <w:rFonts w:ascii="標楷體" w:eastAsia="標楷體" w:hAnsi="標楷體"/>
          <w:b/>
          <w:bCs/>
        </w:rPr>
      </w:pPr>
      <w:r w:rsidRPr="00554749">
        <w:rPr>
          <w:rFonts w:ascii="標楷體" w:eastAsia="標楷體" w:hAnsi="標楷體" w:hint="eastAsia"/>
          <w:b/>
          <w:bCs/>
        </w:rPr>
        <w:t>捌</w:t>
      </w:r>
      <w:r w:rsidRPr="00554749">
        <w:rPr>
          <w:rFonts w:ascii="標楷體" w:eastAsia="標楷體" w:hAnsi="標楷體"/>
          <w:b/>
          <w:bCs/>
        </w:rPr>
        <w:t>、競賽制度：</w:t>
      </w:r>
    </w:p>
    <w:p w14:paraId="39142E22"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lang w:eastAsia="zh-HK"/>
        </w:rPr>
      </w:pPr>
      <w:r w:rsidRPr="00554749">
        <w:rPr>
          <w:rFonts w:ascii="標楷體" w:eastAsia="標楷體" w:hAnsi="標楷體" w:hint="eastAsia"/>
        </w:rPr>
        <w:t>（一）</w:t>
      </w:r>
      <w:r w:rsidRPr="00554749">
        <w:rPr>
          <w:rFonts w:ascii="標楷體" w:eastAsia="標楷體" w:hAnsi="標楷體" w:hint="eastAsia"/>
          <w:lang w:eastAsia="zh-HK"/>
        </w:rPr>
        <w:t>依據</w:t>
      </w:r>
      <w:r w:rsidRPr="00554749">
        <w:rPr>
          <w:rFonts w:ascii="標楷體" w:eastAsia="標楷體" w:hAnsi="標楷體" w:hint="eastAsia"/>
          <w:bCs/>
        </w:rPr>
        <w:t>第一場</w:t>
      </w:r>
      <w:r w:rsidRPr="00554749">
        <w:rPr>
          <w:rFonts w:ascii="標楷體" w:eastAsia="標楷體" w:hAnsi="標楷體" w:hint="eastAsia"/>
        </w:rPr>
        <w:t>及第二場、第</w:t>
      </w:r>
      <w:r w:rsidRPr="00554749">
        <w:rPr>
          <w:rFonts w:ascii="標楷體" w:eastAsia="標楷體" w:hAnsi="標楷體" w:hint="eastAsia"/>
          <w:lang w:eastAsia="zh-HK"/>
        </w:rPr>
        <w:t>三場選拔賽之場積分加總，並另外加上第二場及第三場之紅</w:t>
      </w:r>
    </w:p>
    <w:p w14:paraId="563AAD6F"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lang w:eastAsia="zh-HK"/>
        </w:rPr>
      </w:pPr>
      <w:r w:rsidRPr="00554749">
        <w:rPr>
          <w:rFonts w:ascii="標楷體" w:eastAsia="標楷體" w:hAnsi="標楷體" w:hint="eastAsia"/>
        </w:rPr>
        <w:t xml:space="preserve">      </w:t>
      </w:r>
      <w:r w:rsidRPr="00554749">
        <w:rPr>
          <w:rFonts w:ascii="標楷體" w:eastAsia="標楷體" w:hAnsi="標楷體" w:hint="eastAsia"/>
          <w:lang w:eastAsia="zh-HK"/>
        </w:rPr>
        <w:t>利積分，選出男、女</w:t>
      </w:r>
      <w:r w:rsidRPr="00554749">
        <w:rPr>
          <w:rFonts w:ascii="標楷體" w:eastAsia="標楷體" w:hAnsi="標楷體" w:hint="eastAsia"/>
        </w:rPr>
        <w:t>子組</w:t>
      </w:r>
      <w:r w:rsidRPr="00554749">
        <w:rPr>
          <w:rFonts w:ascii="標楷體" w:eastAsia="標楷體" w:hAnsi="標楷體" w:hint="eastAsia"/>
          <w:lang w:eastAsia="zh-HK"/>
        </w:rPr>
        <w:t>前</w:t>
      </w:r>
      <w:r w:rsidRPr="00554749">
        <w:rPr>
          <w:rFonts w:ascii="標楷體" w:eastAsia="標楷體" w:hAnsi="標楷體" w:hint="eastAsia"/>
        </w:rPr>
        <w:t>三</w:t>
      </w:r>
      <w:r w:rsidRPr="00554749">
        <w:rPr>
          <w:rFonts w:ascii="標楷體" w:eastAsia="標楷體" w:hAnsi="標楷體" w:hint="eastAsia"/>
          <w:lang w:eastAsia="zh-HK"/>
        </w:rPr>
        <w:t>名，共計6名選手為20</w:t>
      </w:r>
      <w:r w:rsidRPr="00554749">
        <w:rPr>
          <w:rFonts w:ascii="標楷體" w:eastAsia="標楷體" w:hAnsi="標楷體"/>
          <w:lang w:eastAsia="zh-HK"/>
        </w:rPr>
        <w:t>24</w:t>
      </w:r>
      <w:r w:rsidRPr="00554749">
        <w:rPr>
          <w:rFonts w:ascii="標楷體" w:eastAsia="標楷體" w:hAnsi="標楷體" w:hint="eastAsia"/>
          <w:lang w:eastAsia="zh-HK"/>
        </w:rPr>
        <w:t>年</w:t>
      </w:r>
      <w:r w:rsidRPr="00554749">
        <w:rPr>
          <w:rFonts w:ascii="標楷體" w:eastAsia="標楷體" w:hAnsi="標楷體" w:hint="eastAsia"/>
        </w:rPr>
        <w:t>巴黎奧</w:t>
      </w:r>
      <w:r w:rsidRPr="00554749">
        <w:rPr>
          <w:rFonts w:ascii="標楷體" w:eastAsia="標楷體" w:hAnsi="標楷體" w:hint="eastAsia"/>
          <w:lang w:eastAsia="zh-HK"/>
        </w:rPr>
        <w:t>運射箭代表隊選</w:t>
      </w:r>
    </w:p>
    <w:p w14:paraId="241C686C"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lang w:eastAsia="zh-HK"/>
        </w:rPr>
      </w:pPr>
      <w:r w:rsidRPr="00554749">
        <w:rPr>
          <w:rFonts w:ascii="標楷體" w:eastAsia="標楷體" w:hAnsi="標楷體" w:hint="eastAsia"/>
        </w:rPr>
        <w:t xml:space="preserve">      手</w:t>
      </w:r>
      <w:r w:rsidRPr="00554749">
        <w:rPr>
          <w:rFonts w:ascii="標楷體" w:eastAsia="標楷體" w:hAnsi="標楷體" w:hint="eastAsia"/>
          <w:lang w:eastAsia="zh-HK"/>
        </w:rPr>
        <w:t>。</w:t>
      </w:r>
      <w:r w:rsidRPr="00554749">
        <w:rPr>
          <w:rFonts w:ascii="標楷體" w:eastAsia="標楷體" w:hAnsi="標楷體" w:hint="eastAsia"/>
        </w:rPr>
        <w:t xml:space="preserve">      </w:t>
      </w:r>
    </w:p>
    <w:p w14:paraId="70DEBCB1"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cs="Calibri"/>
        </w:rPr>
      </w:pPr>
      <w:r w:rsidRPr="00554749">
        <w:rPr>
          <w:rFonts w:ascii="標楷體" w:eastAsia="標楷體" w:hAnsi="標楷體" w:hint="eastAsia"/>
        </w:rPr>
        <w:t>（二）</w:t>
      </w:r>
      <w:r w:rsidRPr="00554749">
        <w:rPr>
          <w:rFonts w:ascii="標楷體" w:eastAsia="標楷體" w:hAnsi="標楷體" w:cs="Calibri"/>
        </w:rPr>
        <w:t>依國際射箭總會及中華民國射箭協會頒佈之射箭規則及競賽規程辦理。</w:t>
      </w:r>
    </w:p>
    <w:p w14:paraId="2BF9BAC1"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rPr>
      </w:pPr>
    </w:p>
    <w:p w14:paraId="47F866B8" w14:textId="77777777" w:rsidR="003D2F64" w:rsidRPr="00554749" w:rsidRDefault="003D2F64" w:rsidP="0038462A">
      <w:pPr>
        <w:adjustRightInd w:val="0"/>
        <w:snapToGrid w:val="0"/>
        <w:spacing w:line="480" w:lineRule="exact"/>
        <w:ind w:leftChars="200" w:left="1133" w:hangingChars="272" w:hanging="653"/>
        <w:rPr>
          <w:rFonts w:ascii="標楷體" w:eastAsia="標楷體" w:hAnsi="標楷體"/>
        </w:rPr>
      </w:pPr>
    </w:p>
    <w:p w14:paraId="267E39AF" w14:textId="77777777" w:rsidR="0038462A" w:rsidRPr="00554749" w:rsidRDefault="0038462A" w:rsidP="0038462A">
      <w:pPr>
        <w:pStyle w:val="a3"/>
        <w:numPr>
          <w:ilvl w:val="0"/>
          <w:numId w:val="40"/>
        </w:numPr>
        <w:spacing w:line="0" w:lineRule="atLeast"/>
        <w:ind w:leftChars="0"/>
        <w:rPr>
          <w:rFonts w:ascii="標楷體" w:eastAsia="標楷體" w:hAnsi="標楷體"/>
          <w:b/>
          <w:bCs/>
        </w:rPr>
      </w:pPr>
      <w:r w:rsidRPr="00554749">
        <w:rPr>
          <w:rFonts w:ascii="標楷體" w:eastAsia="標楷體" w:hAnsi="標楷體"/>
          <w:b/>
          <w:bCs/>
        </w:rPr>
        <w:lastRenderedPageBreak/>
        <w:t>第</w:t>
      </w:r>
      <w:r w:rsidRPr="00554749">
        <w:rPr>
          <w:rFonts w:ascii="標楷體" w:eastAsia="標楷體" w:hAnsi="標楷體" w:hint="eastAsia"/>
          <w:b/>
          <w:bCs/>
        </w:rPr>
        <w:t>一</w:t>
      </w:r>
      <w:r w:rsidRPr="00554749">
        <w:rPr>
          <w:rFonts w:ascii="標楷體" w:eastAsia="標楷體" w:hAnsi="標楷體"/>
          <w:b/>
          <w:bCs/>
        </w:rPr>
        <w:t>場：</w:t>
      </w:r>
      <w:r w:rsidRPr="00554749">
        <w:rPr>
          <w:rFonts w:ascii="標楷體" w:eastAsia="標楷體" w:hAnsi="標楷體" w:hint="eastAsia"/>
          <w:b/>
          <w:bCs/>
        </w:rPr>
        <w:t>比賽及積分如下。</w:t>
      </w:r>
    </w:p>
    <w:p w14:paraId="5377B18F" w14:textId="77777777" w:rsidR="0038462A" w:rsidRPr="00554749" w:rsidRDefault="0038462A" w:rsidP="0038462A">
      <w:pPr>
        <w:adjustRightInd w:val="0"/>
        <w:snapToGrid w:val="0"/>
        <w:spacing w:line="480" w:lineRule="exact"/>
        <w:rPr>
          <w:rFonts w:ascii="標楷體" w:eastAsia="標楷體" w:hAnsi="標楷體"/>
        </w:rPr>
      </w:pPr>
      <w:r w:rsidRPr="00554749">
        <w:rPr>
          <w:rFonts w:ascii="標楷體" w:eastAsia="標楷體" w:hAnsi="標楷體" w:hint="eastAsia"/>
          <w:bCs/>
        </w:rPr>
        <w:t>(一)</w:t>
      </w:r>
      <w:r w:rsidRPr="00554749">
        <w:rPr>
          <w:rFonts w:ascii="標楷體" w:eastAsia="標楷體" w:hAnsi="標楷體" w:hint="eastAsia"/>
        </w:rPr>
        <w:t>排名賽</w:t>
      </w:r>
      <w:r w:rsidRPr="00554749">
        <w:rPr>
          <w:rFonts w:ascii="標楷體" w:eastAsia="標楷體" w:hAnsi="標楷體"/>
        </w:rPr>
        <w:t>：</w:t>
      </w:r>
      <w:r w:rsidRPr="00554749">
        <w:rPr>
          <w:rFonts w:ascii="標楷體" w:eastAsia="標楷體" w:hAnsi="標楷體" w:hint="eastAsia"/>
        </w:rPr>
        <w:t>7</w:t>
      </w:r>
      <w:r w:rsidRPr="00554749">
        <w:rPr>
          <w:rFonts w:ascii="標楷體" w:eastAsia="標楷體" w:hAnsi="標楷體"/>
        </w:rPr>
        <w:t>0</w:t>
      </w:r>
      <w:r w:rsidRPr="00554749">
        <w:rPr>
          <w:rFonts w:ascii="標楷體" w:eastAsia="標楷體" w:hAnsi="標楷體" w:hint="eastAsia"/>
        </w:rPr>
        <w:t>公尺排名賽共射12局，每2局排名賽成績給予輪積分，輪積分表如表</w:t>
      </w:r>
      <w:r w:rsidRPr="00554749">
        <w:rPr>
          <w:rFonts w:ascii="標楷體" w:eastAsia="標楷體" w:hAnsi="標楷體"/>
        </w:rPr>
        <w:t>1</w:t>
      </w:r>
      <w:r w:rsidRPr="00554749">
        <w:rPr>
          <w:rFonts w:ascii="標楷體" w:eastAsia="標楷體" w:hAnsi="標楷體" w:hint="eastAsia"/>
        </w:rPr>
        <w:t>-1，共</w:t>
      </w:r>
    </w:p>
    <w:p w14:paraId="31E3A3A0"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rPr>
      </w:pPr>
      <w:r w:rsidRPr="00554749">
        <w:rPr>
          <w:rFonts w:ascii="標楷體" w:eastAsia="標楷體" w:hAnsi="標楷體"/>
        </w:rPr>
        <w:t>6</w:t>
      </w:r>
      <w:r w:rsidRPr="00554749">
        <w:rPr>
          <w:rFonts w:ascii="標楷體" w:eastAsia="標楷體" w:hAnsi="標楷體" w:hint="eastAsia"/>
        </w:rPr>
        <w:t>輪。</w:t>
      </w:r>
    </w:p>
    <w:p w14:paraId="05090174" w14:textId="77777777" w:rsidR="0038462A" w:rsidRPr="00554749" w:rsidRDefault="0038462A" w:rsidP="0038462A">
      <w:pPr>
        <w:adjustRightInd w:val="0"/>
        <w:snapToGrid w:val="0"/>
        <w:spacing w:line="480" w:lineRule="exact"/>
        <w:ind w:leftChars="200" w:left="1133" w:hangingChars="272" w:hanging="653"/>
        <w:rPr>
          <w:rFonts w:ascii="標楷體" w:eastAsia="標楷體" w:hAnsi="標楷體"/>
        </w:rPr>
      </w:pPr>
    </w:p>
    <w:p w14:paraId="458967D4" w14:textId="77777777" w:rsidR="0038462A" w:rsidRPr="00554749" w:rsidRDefault="0038462A" w:rsidP="0038462A">
      <w:pPr>
        <w:spacing w:line="0" w:lineRule="atLeast"/>
        <w:rPr>
          <w:rFonts w:ascii="標楷體" w:eastAsia="標楷體" w:hAnsi="標楷體"/>
          <w:bCs/>
        </w:rPr>
      </w:pPr>
      <w:r w:rsidRPr="00554749">
        <w:rPr>
          <w:rFonts w:ascii="標楷體" w:eastAsia="標楷體" w:hAnsi="標楷體" w:hint="eastAsia"/>
          <w:bCs/>
        </w:rPr>
        <w:t>(二)注意事項</w:t>
      </w:r>
      <w:r w:rsidRPr="00554749">
        <w:rPr>
          <w:rFonts w:ascii="標楷體" w:eastAsia="標楷體" w:hAnsi="標楷體"/>
          <w:bCs/>
        </w:rPr>
        <w:t>：</w:t>
      </w:r>
      <w:r w:rsidRPr="00554749">
        <w:rPr>
          <w:rFonts w:ascii="標楷體" w:eastAsia="標楷體" w:hAnsi="標楷體" w:hint="eastAsia"/>
          <w:bCs/>
        </w:rPr>
        <w:t xml:space="preserve"> </w:t>
      </w:r>
    </w:p>
    <w:p w14:paraId="4360FBB1" w14:textId="77777777" w:rsidR="0038462A" w:rsidRPr="00554749" w:rsidRDefault="0038462A" w:rsidP="0038462A">
      <w:pPr>
        <w:pStyle w:val="a3"/>
        <w:numPr>
          <w:ilvl w:val="0"/>
          <w:numId w:val="42"/>
        </w:numPr>
        <w:spacing w:before="100" w:after="100" w:line="480" w:lineRule="exact"/>
        <w:ind w:leftChars="0" w:left="425" w:hangingChars="177" w:hanging="425"/>
        <w:rPr>
          <w:rFonts w:ascii="標楷體" w:eastAsia="標楷體" w:hAnsi="標楷體"/>
          <w:bCs/>
        </w:rPr>
      </w:pPr>
      <w:r w:rsidRPr="00554749">
        <w:rPr>
          <w:rFonts w:ascii="標楷體" w:eastAsia="標楷體" w:hAnsi="標楷體" w:hint="eastAsia"/>
          <w:bCs/>
        </w:rPr>
        <w:t>排名賽輪積分：輪</w:t>
      </w:r>
      <w:r w:rsidRPr="00554749">
        <w:rPr>
          <w:rFonts w:ascii="標楷體" w:eastAsia="標楷體" w:hAnsi="標楷體"/>
          <w:bCs/>
        </w:rPr>
        <w:t>積分依據</w:t>
      </w:r>
      <w:r w:rsidRPr="00554749">
        <w:rPr>
          <w:rFonts w:ascii="標楷體" w:eastAsia="標楷體" w:hAnsi="標楷體" w:hint="eastAsia"/>
          <w:bCs/>
        </w:rPr>
        <w:t>雙局總分</w:t>
      </w:r>
      <w:r w:rsidRPr="00554749">
        <w:rPr>
          <w:rFonts w:ascii="標楷體" w:eastAsia="標楷體" w:hAnsi="標楷體"/>
          <w:bCs/>
        </w:rPr>
        <w:t>前</w:t>
      </w:r>
      <w:r w:rsidRPr="00554749">
        <w:rPr>
          <w:rFonts w:ascii="標楷體" w:eastAsia="標楷體" w:hAnsi="標楷體" w:hint="eastAsia"/>
          <w:bCs/>
        </w:rPr>
        <w:t>16</w:t>
      </w:r>
      <w:r w:rsidRPr="00554749">
        <w:rPr>
          <w:rFonts w:ascii="標楷體" w:eastAsia="標楷體" w:hAnsi="標楷體"/>
          <w:bCs/>
        </w:rPr>
        <w:t>名之選手給予</w:t>
      </w:r>
      <w:r w:rsidRPr="00554749">
        <w:rPr>
          <w:rFonts w:ascii="標楷體" w:eastAsia="標楷體" w:hAnsi="標楷體" w:hint="eastAsia"/>
          <w:bCs/>
        </w:rPr>
        <w:t>輪</w:t>
      </w:r>
      <w:r w:rsidRPr="00554749">
        <w:rPr>
          <w:rFonts w:ascii="標楷體" w:eastAsia="標楷體" w:hAnsi="標楷體"/>
          <w:bCs/>
        </w:rPr>
        <w:t>積分，若遇</w:t>
      </w:r>
      <w:r w:rsidRPr="00554749">
        <w:rPr>
          <w:rFonts w:ascii="標楷體" w:eastAsia="標楷體" w:hAnsi="標楷體" w:hint="eastAsia"/>
          <w:bCs/>
        </w:rPr>
        <w:t>雙局排名</w:t>
      </w:r>
      <w:r w:rsidRPr="00554749">
        <w:rPr>
          <w:rFonts w:ascii="標楷體" w:eastAsia="標楷體" w:hAnsi="標楷體"/>
          <w:bCs/>
        </w:rPr>
        <w:t>成績加總相同情形時，</w:t>
      </w:r>
      <w:r w:rsidRPr="00554749">
        <w:rPr>
          <w:rFonts w:ascii="標楷體" w:eastAsia="標楷體" w:hAnsi="標楷體" w:hint="eastAsia"/>
          <w:bCs/>
        </w:rPr>
        <w:t>採高積分排序</w:t>
      </w:r>
      <w:r w:rsidRPr="00554749">
        <w:rPr>
          <w:rFonts w:ascii="標楷體" w:eastAsia="標楷體" w:hAnsi="標楷體"/>
          <w:bCs/>
        </w:rPr>
        <w:t>。</w:t>
      </w:r>
      <w:r w:rsidRPr="00554749">
        <w:rPr>
          <w:rFonts w:ascii="標楷體" w:eastAsia="標楷體" w:hAnsi="標楷體" w:hint="eastAsia"/>
          <w:bCs/>
        </w:rPr>
        <w:t>(如：第一名2位採高積分，下一排序從第三名接續以此類推)</w:t>
      </w:r>
    </w:p>
    <w:p w14:paraId="7AA4A0AB" w14:textId="77777777" w:rsidR="0038462A" w:rsidRPr="00554749" w:rsidRDefault="0038462A" w:rsidP="0038462A">
      <w:pPr>
        <w:pStyle w:val="a3"/>
        <w:numPr>
          <w:ilvl w:val="0"/>
          <w:numId w:val="42"/>
        </w:numPr>
        <w:spacing w:before="100" w:after="100" w:line="480" w:lineRule="exact"/>
        <w:ind w:leftChars="0" w:left="425" w:hangingChars="177" w:hanging="425"/>
        <w:rPr>
          <w:rFonts w:ascii="標楷體" w:eastAsia="標楷體" w:hAnsi="標楷體"/>
          <w:bCs/>
        </w:rPr>
      </w:pPr>
      <w:r w:rsidRPr="00554749">
        <w:rPr>
          <w:rFonts w:ascii="標楷體" w:eastAsia="標楷體" w:hAnsi="標楷體" w:hint="eastAsia"/>
          <w:bCs/>
        </w:rPr>
        <w:t>靶位：第一輪排名賽靶位由記錄組電腦排序靶位，第二輪靶位由第一輪排名賽成績依序排序(1A、2A、3A)，第三輪靶位由第二輪排名賽成績依序排序(1A、2A、3A)以此類推。</w:t>
      </w:r>
    </w:p>
    <w:p w14:paraId="18B4CB7E" w14:textId="77777777" w:rsidR="0038462A" w:rsidRPr="00554749" w:rsidRDefault="0038462A" w:rsidP="0038462A">
      <w:pPr>
        <w:pStyle w:val="a3"/>
        <w:numPr>
          <w:ilvl w:val="0"/>
          <w:numId w:val="42"/>
        </w:numPr>
        <w:spacing w:before="100" w:after="100" w:line="480" w:lineRule="exact"/>
        <w:ind w:leftChars="0" w:left="425" w:hangingChars="177" w:hanging="425"/>
        <w:rPr>
          <w:rFonts w:ascii="標楷體" w:eastAsia="標楷體" w:hAnsi="標楷體"/>
          <w:bCs/>
        </w:rPr>
      </w:pPr>
      <w:r w:rsidRPr="00554749">
        <w:rPr>
          <w:rFonts w:ascii="標楷體" w:eastAsia="標楷體" w:hAnsi="標楷體" w:hint="eastAsia"/>
          <w:bCs/>
        </w:rPr>
        <w:t>第一場選拔賽名次積分表（場積分）：排名賽</w:t>
      </w:r>
      <w:r w:rsidRPr="00554749">
        <w:rPr>
          <w:rFonts w:ascii="標楷體" w:eastAsia="標楷體" w:hAnsi="標楷體"/>
          <w:bCs/>
        </w:rPr>
        <w:t>6</w:t>
      </w:r>
      <w:r w:rsidRPr="00554749">
        <w:rPr>
          <w:rFonts w:ascii="標楷體" w:eastAsia="標楷體" w:hAnsi="標楷體" w:hint="eastAsia"/>
          <w:bCs/>
        </w:rPr>
        <w:t>輪積分加總後依序排名，場積分表如表1-</w:t>
      </w:r>
      <w:r w:rsidRPr="00554749">
        <w:rPr>
          <w:rFonts w:ascii="標楷體" w:eastAsia="標楷體" w:hAnsi="標楷體"/>
          <w:bCs/>
        </w:rPr>
        <w:t>2</w:t>
      </w:r>
      <w:r w:rsidRPr="00554749">
        <w:rPr>
          <w:rFonts w:ascii="標楷體" w:eastAsia="標楷體" w:hAnsi="標楷體" w:hint="eastAsia"/>
          <w:bCs/>
        </w:rPr>
        <w:t>。</w:t>
      </w:r>
    </w:p>
    <w:p w14:paraId="6AEF4E8D" w14:textId="77777777" w:rsidR="0038462A" w:rsidRPr="00554749" w:rsidRDefault="0038462A" w:rsidP="0038462A">
      <w:pPr>
        <w:pStyle w:val="a3"/>
        <w:numPr>
          <w:ilvl w:val="0"/>
          <w:numId w:val="42"/>
        </w:numPr>
        <w:spacing w:before="100" w:after="100" w:line="480" w:lineRule="exact"/>
        <w:ind w:leftChars="0" w:left="425" w:hangingChars="177" w:hanging="425"/>
        <w:rPr>
          <w:rFonts w:ascii="標楷體" w:eastAsia="標楷體" w:hAnsi="標楷體"/>
          <w:bCs/>
        </w:rPr>
      </w:pPr>
      <w:r w:rsidRPr="00554749">
        <w:rPr>
          <w:rFonts w:ascii="標楷體" w:eastAsia="標楷體" w:hAnsi="標楷體"/>
          <w:bCs/>
        </w:rPr>
        <w:t>如總積分相同時：</w:t>
      </w:r>
      <w:r w:rsidRPr="00554749">
        <w:rPr>
          <w:rFonts w:ascii="標楷體" w:eastAsia="標楷體" w:hAnsi="標楷體" w:hint="eastAsia"/>
          <w:bCs/>
        </w:rPr>
        <w:t>依12局</w:t>
      </w:r>
      <w:r w:rsidRPr="00554749">
        <w:rPr>
          <w:rFonts w:ascii="標楷體" w:eastAsia="標楷體" w:hAnsi="標楷體"/>
          <w:bCs/>
        </w:rPr>
        <w:t>70</w:t>
      </w:r>
      <w:r w:rsidRPr="00554749">
        <w:rPr>
          <w:rFonts w:ascii="標楷體" w:eastAsia="標楷體" w:hAnsi="標楷體" w:hint="eastAsia"/>
          <w:bCs/>
        </w:rPr>
        <w:t>公尺總分高低排序，如12局總分再平分時，於</w:t>
      </w:r>
      <w:r w:rsidRPr="00554749">
        <w:rPr>
          <w:rFonts w:ascii="標楷體" w:eastAsia="標楷體" w:hAnsi="標楷體"/>
          <w:bCs/>
        </w:rPr>
        <w:t>70</w:t>
      </w:r>
      <w:r w:rsidRPr="00554749">
        <w:rPr>
          <w:rFonts w:ascii="標楷體" w:eastAsia="標楷體" w:hAnsi="標楷體" w:hint="eastAsia"/>
          <w:bCs/>
        </w:rPr>
        <w:t>公尺加射</w:t>
      </w:r>
      <w:r w:rsidRPr="00554749">
        <w:rPr>
          <w:rFonts w:ascii="標楷體" w:eastAsia="標楷體" w:hAnsi="標楷體"/>
          <w:bCs/>
        </w:rPr>
        <w:t>1</w:t>
      </w:r>
      <w:r w:rsidRPr="00554749">
        <w:rPr>
          <w:rFonts w:ascii="標楷體" w:eastAsia="標楷體" w:hAnsi="標楷體" w:hint="eastAsia"/>
          <w:bCs/>
        </w:rPr>
        <w:t>箭，接近靶心者獲得前列排序。總排序前16名。</w:t>
      </w:r>
    </w:p>
    <w:p w14:paraId="79A576BF" w14:textId="77777777" w:rsidR="0038462A" w:rsidRPr="00554749" w:rsidRDefault="0038462A" w:rsidP="0038462A">
      <w:pPr>
        <w:pStyle w:val="a3"/>
        <w:spacing w:before="100" w:after="100" w:line="480" w:lineRule="exact"/>
        <w:ind w:leftChars="0" w:left="425"/>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1</w:t>
      </w:r>
      <w:r w:rsidRPr="00554749">
        <w:rPr>
          <w:rFonts w:ascii="標楷體" w:eastAsia="標楷體" w:hAnsi="標楷體" w:hint="eastAsia"/>
          <w:bCs/>
        </w:rPr>
        <w:t xml:space="preserve">-1 </w:t>
      </w:r>
      <w:r w:rsidRPr="00554749">
        <w:rPr>
          <w:rFonts w:ascii="標楷體" w:eastAsia="標楷體" w:hAnsi="標楷體" w:hint="eastAsia"/>
          <w:bCs/>
          <w:lang w:eastAsia="zh-HK"/>
        </w:rPr>
        <w:t>反曲弓</w:t>
      </w:r>
      <w:r w:rsidRPr="00554749">
        <w:rPr>
          <w:rFonts w:ascii="標楷體" w:eastAsia="標楷體" w:hAnsi="標楷體" w:hint="eastAsia"/>
          <w:bCs/>
        </w:rPr>
        <w:t>排名賽</w:t>
      </w:r>
      <w:r w:rsidRPr="00554749">
        <w:rPr>
          <w:rFonts w:ascii="標楷體" w:eastAsia="標楷體" w:hAnsi="標楷體" w:hint="eastAsia"/>
          <w:bCs/>
          <w:lang w:eastAsia="zh-HK"/>
        </w:rPr>
        <w:t>輪</w:t>
      </w:r>
      <w:r w:rsidRPr="00554749">
        <w:rPr>
          <w:rFonts w:ascii="標楷體" w:eastAsia="標楷體" w:hAnsi="標楷體" w:hint="eastAsia"/>
          <w:bCs/>
        </w:rPr>
        <w:t>積分表：</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3E7E6F04" w14:textId="77777777" w:rsidTr="001F4DB4">
        <w:trPr>
          <w:trHeight w:hRule="exact" w:val="567"/>
          <w:jc w:val="center"/>
        </w:trPr>
        <w:tc>
          <w:tcPr>
            <w:tcW w:w="885" w:type="dxa"/>
            <w:vAlign w:val="center"/>
          </w:tcPr>
          <w:p w14:paraId="5BC9839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5CC9D14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456D9A8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18CF21A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5D4B35B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2957DDAF"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2AE04B4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79B3DDCB"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0450A52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24DC1B3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2B0DBFB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4981819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08544B3B"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24D6C8B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5EDEC36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22FA7B9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7E6331E7"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554749" w:rsidRPr="00554749" w14:paraId="6EA1A0E0" w14:textId="77777777" w:rsidTr="001F4DB4">
        <w:trPr>
          <w:trHeight w:hRule="exact" w:val="567"/>
          <w:jc w:val="center"/>
        </w:trPr>
        <w:tc>
          <w:tcPr>
            <w:tcW w:w="885" w:type="dxa"/>
            <w:vAlign w:val="center"/>
          </w:tcPr>
          <w:p w14:paraId="1375CF49"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299DED67"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c>
          <w:tcPr>
            <w:tcW w:w="591" w:type="dxa"/>
            <w:vAlign w:val="center"/>
          </w:tcPr>
          <w:p w14:paraId="2AA93FA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1" w:type="dxa"/>
            <w:vAlign w:val="center"/>
          </w:tcPr>
          <w:p w14:paraId="39FB4B6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7888533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20ECF937"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3E21684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22A9651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2" w:type="dxa"/>
            <w:vAlign w:val="center"/>
          </w:tcPr>
          <w:p w14:paraId="57974D1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627628C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6A06381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7</w:t>
            </w:r>
          </w:p>
        </w:tc>
        <w:tc>
          <w:tcPr>
            <w:tcW w:w="591" w:type="dxa"/>
            <w:vAlign w:val="center"/>
          </w:tcPr>
          <w:p w14:paraId="0BA2011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61101D6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4243E62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41E1772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01A4FF3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2</w:t>
            </w:r>
          </w:p>
        </w:tc>
        <w:tc>
          <w:tcPr>
            <w:tcW w:w="592" w:type="dxa"/>
            <w:vAlign w:val="center"/>
          </w:tcPr>
          <w:p w14:paraId="31DFB7F9"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p>
        </w:tc>
      </w:tr>
    </w:tbl>
    <w:p w14:paraId="49A5996A" w14:textId="77777777" w:rsidR="0038462A" w:rsidRPr="00554749" w:rsidRDefault="0038462A" w:rsidP="0038462A">
      <w:pPr>
        <w:pStyle w:val="a3"/>
        <w:spacing w:before="100" w:after="100" w:line="480" w:lineRule="exact"/>
        <w:ind w:leftChars="0" w:left="425"/>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1</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w:t>
      </w:r>
      <w:r w:rsidRPr="00554749">
        <w:rPr>
          <w:rFonts w:ascii="標楷體" w:eastAsia="標楷體" w:hAnsi="標楷體" w:hint="eastAsia"/>
          <w:bCs/>
        </w:rPr>
        <w:t>一</w:t>
      </w:r>
      <w:r w:rsidRPr="00554749">
        <w:rPr>
          <w:rFonts w:ascii="標楷體" w:eastAsia="標楷體" w:hAnsi="標楷體" w:hint="eastAsia"/>
          <w:bCs/>
          <w:lang w:eastAsia="zh-HK"/>
        </w:rPr>
        <w:t>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1CB02ED5" w14:textId="77777777" w:rsidTr="001F4DB4">
        <w:trPr>
          <w:trHeight w:hRule="exact" w:val="567"/>
          <w:jc w:val="center"/>
        </w:trPr>
        <w:tc>
          <w:tcPr>
            <w:tcW w:w="885" w:type="dxa"/>
            <w:vAlign w:val="center"/>
          </w:tcPr>
          <w:p w14:paraId="70FB464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72C3282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43E7E91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32E5BC2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326FB86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0301FC8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7E42320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4C85B54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40880589"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3D49411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3E52236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70244A4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3B418FC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5D35C259"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726DB03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750F012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5BAD26A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554749" w:rsidRPr="00554749" w14:paraId="59D34E2D" w14:textId="77777777" w:rsidTr="001F4DB4">
        <w:trPr>
          <w:trHeight w:hRule="exact" w:val="567"/>
          <w:jc w:val="center"/>
        </w:trPr>
        <w:tc>
          <w:tcPr>
            <w:tcW w:w="885" w:type="dxa"/>
            <w:vAlign w:val="center"/>
          </w:tcPr>
          <w:p w14:paraId="2E015F4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05B0B54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1</w:t>
            </w:r>
            <w:r w:rsidRPr="00554749">
              <w:rPr>
                <w:rFonts w:ascii="標楷體" w:eastAsia="標楷體" w:hAnsi="標楷體"/>
              </w:rPr>
              <w:t>0</w:t>
            </w:r>
          </w:p>
        </w:tc>
        <w:tc>
          <w:tcPr>
            <w:tcW w:w="591" w:type="dxa"/>
            <w:vAlign w:val="center"/>
          </w:tcPr>
          <w:p w14:paraId="67265AA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9</w:t>
            </w:r>
          </w:p>
        </w:tc>
        <w:tc>
          <w:tcPr>
            <w:tcW w:w="591" w:type="dxa"/>
            <w:vAlign w:val="center"/>
          </w:tcPr>
          <w:p w14:paraId="456F881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8</w:t>
            </w:r>
          </w:p>
        </w:tc>
        <w:tc>
          <w:tcPr>
            <w:tcW w:w="591" w:type="dxa"/>
            <w:vAlign w:val="center"/>
          </w:tcPr>
          <w:p w14:paraId="62C3A2C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7</w:t>
            </w:r>
          </w:p>
        </w:tc>
        <w:tc>
          <w:tcPr>
            <w:tcW w:w="591" w:type="dxa"/>
            <w:vAlign w:val="center"/>
          </w:tcPr>
          <w:p w14:paraId="0648ABC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6</w:t>
            </w:r>
          </w:p>
        </w:tc>
        <w:tc>
          <w:tcPr>
            <w:tcW w:w="591" w:type="dxa"/>
            <w:vAlign w:val="center"/>
          </w:tcPr>
          <w:p w14:paraId="2CF1971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5.5</w:t>
            </w:r>
          </w:p>
        </w:tc>
        <w:tc>
          <w:tcPr>
            <w:tcW w:w="591" w:type="dxa"/>
            <w:vAlign w:val="center"/>
          </w:tcPr>
          <w:p w14:paraId="4B3E9CAF"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5</w:t>
            </w:r>
          </w:p>
        </w:tc>
        <w:tc>
          <w:tcPr>
            <w:tcW w:w="592" w:type="dxa"/>
            <w:vAlign w:val="center"/>
          </w:tcPr>
          <w:p w14:paraId="3C0DB00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4.5</w:t>
            </w:r>
          </w:p>
        </w:tc>
        <w:tc>
          <w:tcPr>
            <w:tcW w:w="591" w:type="dxa"/>
            <w:vAlign w:val="center"/>
          </w:tcPr>
          <w:p w14:paraId="7427D1B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6A44D8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3.5</w:t>
            </w:r>
          </w:p>
        </w:tc>
        <w:tc>
          <w:tcPr>
            <w:tcW w:w="591" w:type="dxa"/>
            <w:vAlign w:val="center"/>
          </w:tcPr>
          <w:p w14:paraId="583E8F1A"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3</w:t>
            </w:r>
          </w:p>
        </w:tc>
        <w:tc>
          <w:tcPr>
            <w:tcW w:w="591" w:type="dxa"/>
            <w:vAlign w:val="center"/>
          </w:tcPr>
          <w:p w14:paraId="7304C397"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2.5</w:t>
            </w:r>
          </w:p>
        </w:tc>
        <w:tc>
          <w:tcPr>
            <w:tcW w:w="591" w:type="dxa"/>
            <w:vAlign w:val="center"/>
          </w:tcPr>
          <w:p w14:paraId="18D06E52"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2</w:t>
            </w:r>
          </w:p>
        </w:tc>
        <w:tc>
          <w:tcPr>
            <w:tcW w:w="591" w:type="dxa"/>
            <w:vAlign w:val="center"/>
          </w:tcPr>
          <w:p w14:paraId="0F24FA03"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1.5</w:t>
            </w:r>
          </w:p>
        </w:tc>
        <w:tc>
          <w:tcPr>
            <w:tcW w:w="591" w:type="dxa"/>
            <w:vAlign w:val="center"/>
          </w:tcPr>
          <w:p w14:paraId="1897FDBD"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1</w:t>
            </w:r>
          </w:p>
        </w:tc>
        <w:tc>
          <w:tcPr>
            <w:tcW w:w="592" w:type="dxa"/>
            <w:vAlign w:val="center"/>
          </w:tcPr>
          <w:p w14:paraId="19EDFB6D"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0.5</w:t>
            </w:r>
          </w:p>
        </w:tc>
      </w:tr>
    </w:tbl>
    <w:p w14:paraId="1A6AFC6D" w14:textId="77777777" w:rsidR="0038462A" w:rsidRPr="00554749" w:rsidRDefault="0038462A" w:rsidP="0038462A">
      <w:pPr>
        <w:spacing w:before="100" w:after="100" w:line="480" w:lineRule="exact"/>
        <w:rPr>
          <w:rFonts w:ascii="標楷體" w:eastAsia="標楷體" w:hAnsi="標楷體"/>
          <w:bCs/>
        </w:rPr>
      </w:pPr>
      <w:r w:rsidRPr="00554749">
        <w:rPr>
          <w:rFonts w:ascii="標楷體" w:eastAsia="標楷體" w:hAnsi="標楷體" w:hint="eastAsia"/>
          <w:bCs/>
        </w:rPr>
        <w:t>(三)預定賽程</w:t>
      </w:r>
    </w:p>
    <w:tbl>
      <w:tblPr>
        <w:tblW w:w="99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3649"/>
        <w:gridCol w:w="3722"/>
        <w:gridCol w:w="1276"/>
      </w:tblGrid>
      <w:tr w:rsidR="00554749" w:rsidRPr="00554749" w14:paraId="03B597CB" w14:textId="77777777" w:rsidTr="001F4DB4">
        <w:trPr>
          <w:cantSplit/>
          <w:jc w:val="center"/>
        </w:trPr>
        <w:tc>
          <w:tcPr>
            <w:tcW w:w="9908" w:type="dxa"/>
            <w:gridSpan w:val="4"/>
            <w:tcBorders>
              <w:top w:val="double" w:sz="4" w:space="0" w:color="auto"/>
              <w:left w:val="double" w:sz="4" w:space="0" w:color="auto"/>
              <w:bottom w:val="single" w:sz="6" w:space="0" w:color="auto"/>
            </w:tcBorders>
            <w:vAlign w:val="center"/>
          </w:tcPr>
          <w:p w14:paraId="1562A08A" w14:textId="77777777" w:rsidR="0038462A" w:rsidRPr="00554749" w:rsidRDefault="0038462A" w:rsidP="001F4DB4">
            <w:pPr>
              <w:spacing w:line="460" w:lineRule="exact"/>
              <w:jc w:val="center"/>
              <w:rPr>
                <w:rFonts w:ascii="標楷體" w:eastAsia="標楷體" w:hAnsi="標楷體" w:cs="Calibri"/>
                <w:sz w:val="28"/>
                <w:szCs w:val="28"/>
              </w:rPr>
            </w:pPr>
            <w:r w:rsidRPr="00554749">
              <w:rPr>
                <w:rFonts w:ascii="標楷體" w:eastAsia="標楷體" w:hAnsi="標楷體" w:cs="Calibri"/>
                <w:sz w:val="28"/>
                <w:szCs w:val="28"/>
              </w:rPr>
              <w:t>競賽期程</w:t>
            </w:r>
          </w:p>
        </w:tc>
      </w:tr>
      <w:tr w:rsidR="00554749" w:rsidRPr="00554749" w14:paraId="01D8EA3D" w14:textId="77777777" w:rsidTr="001F4DB4">
        <w:trPr>
          <w:cantSplit/>
          <w:jc w:val="center"/>
        </w:trPr>
        <w:tc>
          <w:tcPr>
            <w:tcW w:w="1261" w:type="dxa"/>
            <w:tcBorders>
              <w:top w:val="single" w:sz="6" w:space="0" w:color="auto"/>
              <w:left w:val="double" w:sz="4" w:space="0" w:color="auto"/>
              <w:bottom w:val="single" w:sz="6" w:space="0" w:color="auto"/>
            </w:tcBorders>
            <w:vAlign w:val="center"/>
          </w:tcPr>
          <w:p w14:paraId="688CE910" w14:textId="77777777" w:rsidR="0038462A" w:rsidRPr="00554749" w:rsidRDefault="0038462A" w:rsidP="001F4DB4">
            <w:pPr>
              <w:spacing w:line="460" w:lineRule="exact"/>
              <w:jc w:val="center"/>
              <w:rPr>
                <w:rFonts w:ascii="標楷體" w:eastAsia="標楷體" w:hAnsi="標楷體" w:cs="Calibri"/>
                <w:bCs/>
              </w:rPr>
            </w:pPr>
            <w:r w:rsidRPr="00554749">
              <w:rPr>
                <w:rFonts w:ascii="標楷體" w:eastAsia="標楷體" w:hAnsi="標楷體" w:cs="Calibri"/>
                <w:bCs/>
              </w:rPr>
              <w:t>日期</w:t>
            </w:r>
          </w:p>
        </w:tc>
        <w:tc>
          <w:tcPr>
            <w:tcW w:w="3649" w:type="dxa"/>
            <w:vAlign w:val="center"/>
          </w:tcPr>
          <w:p w14:paraId="00D5EC00" w14:textId="77777777" w:rsidR="0038462A" w:rsidRPr="00554749" w:rsidRDefault="0038462A" w:rsidP="001F4DB4">
            <w:pPr>
              <w:spacing w:line="460" w:lineRule="exact"/>
              <w:jc w:val="center"/>
              <w:rPr>
                <w:rFonts w:ascii="標楷體" w:eastAsia="標楷體" w:hAnsi="標楷體" w:cs="Calibri"/>
                <w:bCs/>
              </w:rPr>
            </w:pPr>
            <w:r w:rsidRPr="00554749">
              <w:rPr>
                <w:rFonts w:ascii="標楷體" w:eastAsia="標楷體" w:hAnsi="標楷體" w:cs="Calibri"/>
                <w:bCs/>
              </w:rPr>
              <w:t>上午</w:t>
            </w:r>
          </w:p>
        </w:tc>
        <w:tc>
          <w:tcPr>
            <w:tcW w:w="3722" w:type="dxa"/>
            <w:vAlign w:val="center"/>
          </w:tcPr>
          <w:p w14:paraId="29CB5FAB" w14:textId="77777777" w:rsidR="0038462A" w:rsidRPr="00554749" w:rsidRDefault="0038462A" w:rsidP="001F4DB4">
            <w:pPr>
              <w:spacing w:line="460" w:lineRule="exact"/>
              <w:jc w:val="center"/>
              <w:rPr>
                <w:rFonts w:ascii="標楷體" w:eastAsia="標楷體" w:hAnsi="標楷體" w:cs="Calibri"/>
                <w:bCs/>
              </w:rPr>
            </w:pPr>
            <w:r w:rsidRPr="00554749">
              <w:rPr>
                <w:rFonts w:ascii="標楷體" w:eastAsia="標楷體" w:hAnsi="標楷體" w:cs="Calibri"/>
                <w:bCs/>
              </w:rPr>
              <w:t>下午</w:t>
            </w:r>
          </w:p>
        </w:tc>
        <w:tc>
          <w:tcPr>
            <w:tcW w:w="1276" w:type="dxa"/>
            <w:vAlign w:val="center"/>
          </w:tcPr>
          <w:p w14:paraId="7A21E847" w14:textId="77777777" w:rsidR="0038462A" w:rsidRPr="00554749" w:rsidRDefault="0038462A" w:rsidP="001F4DB4">
            <w:pPr>
              <w:spacing w:line="460" w:lineRule="exact"/>
              <w:jc w:val="center"/>
              <w:rPr>
                <w:rFonts w:ascii="標楷體" w:eastAsia="標楷體" w:hAnsi="標楷體" w:cs="Calibri"/>
                <w:bCs/>
              </w:rPr>
            </w:pPr>
            <w:r w:rsidRPr="00554749">
              <w:rPr>
                <w:rFonts w:ascii="標楷體" w:eastAsia="標楷體" w:hAnsi="標楷體" w:cs="Calibri"/>
                <w:bCs/>
              </w:rPr>
              <w:t>備註</w:t>
            </w:r>
          </w:p>
        </w:tc>
      </w:tr>
      <w:tr w:rsidR="00554749" w:rsidRPr="00554749" w14:paraId="44259F7D" w14:textId="77777777" w:rsidTr="001F4DB4">
        <w:trPr>
          <w:cantSplit/>
          <w:jc w:val="center"/>
        </w:trPr>
        <w:tc>
          <w:tcPr>
            <w:tcW w:w="1261" w:type="dxa"/>
            <w:tcBorders>
              <w:top w:val="single" w:sz="6" w:space="0" w:color="auto"/>
            </w:tcBorders>
            <w:vAlign w:val="center"/>
          </w:tcPr>
          <w:p w14:paraId="799EDA62" w14:textId="2F7990E5"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00CB0E6E">
              <w:rPr>
                <w:rFonts w:ascii="標楷體" w:eastAsia="標楷體" w:hAnsi="標楷體" w:cs="Calibri" w:hint="eastAsia"/>
              </w:rPr>
              <w:t>15</w:t>
            </w:r>
            <w:r w:rsidRPr="00554749">
              <w:rPr>
                <w:rFonts w:ascii="標楷體" w:eastAsia="標楷體" w:hAnsi="標楷體" w:cs="Calibri"/>
              </w:rPr>
              <w:t>日</w:t>
            </w:r>
          </w:p>
          <w:p w14:paraId="5E2CD298" w14:textId="63982D86"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星期</w:t>
            </w:r>
            <w:r w:rsidR="00CB0E6E">
              <w:rPr>
                <w:rFonts w:ascii="標楷體" w:eastAsia="標楷體" w:hAnsi="標楷體" w:cs="Calibri" w:hint="eastAsia"/>
              </w:rPr>
              <w:t>五</w:t>
            </w:r>
          </w:p>
        </w:tc>
        <w:tc>
          <w:tcPr>
            <w:tcW w:w="3649" w:type="dxa"/>
            <w:vAlign w:val="center"/>
          </w:tcPr>
          <w:p w14:paraId="7897FED6"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場地整理</w:t>
            </w:r>
          </w:p>
        </w:tc>
        <w:tc>
          <w:tcPr>
            <w:tcW w:w="3722" w:type="dxa"/>
            <w:vAlign w:val="center"/>
          </w:tcPr>
          <w:p w14:paraId="7A184DFA" w14:textId="77777777" w:rsidR="0038462A" w:rsidRPr="00554749" w:rsidRDefault="0038462A" w:rsidP="001F4DB4">
            <w:pPr>
              <w:spacing w:line="460" w:lineRule="exact"/>
              <w:ind w:left="1200" w:hangingChars="500" w:hanging="1200"/>
              <w:rPr>
                <w:rFonts w:ascii="標楷體" w:eastAsia="標楷體" w:hAnsi="標楷體" w:cs="Calibri"/>
              </w:rPr>
            </w:pPr>
            <w:r w:rsidRPr="00554749">
              <w:rPr>
                <w:rFonts w:ascii="標楷體" w:eastAsia="標楷體" w:hAnsi="標楷體" w:cs="Calibri"/>
              </w:rPr>
              <w:t>1400領隊會議</w:t>
            </w:r>
          </w:p>
          <w:p w14:paraId="117461F0" w14:textId="77777777" w:rsidR="0038462A" w:rsidRPr="00554749" w:rsidRDefault="0038462A" w:rsidP="001F4DB4">
            <w:pPr>
              <w:spacing w:line="460" w:lineRule="exact"/>
              <w:ind w:left="1200" w:hangingChars="500" w:hanging="1200"/>
              <w:rPr>
                <w:rFonts w:ascii="標楷體" w:eastAsia="標楷體" w:hAnsi="標楷體" w:cs="Calibri"/>
              </w:rPr>
            </w:pPr>
            <w:r w:rsidRPr="00554749">
              <w:rPr>
                <w:rFonts w:ascii="標楷體" w:eastAsia="標楷體" w:hAnsi="標楷體" w:cs="Calibri"/>
              </w:rPr>
              <w:t>1430~1600公開練習及弓具檢查</w:t>
            </w:r>
          </w:p>
        </w:tc>
        <w:tc>
          <w:tcPr>
            <w:tcW w:w="1276" w:type="dxa"/>
            <w:vAlign w:val="center"/>
          </w:tcPr>
          <w:p w14:paraId="38DE003E"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報    到</w:t>
            </w:r>
          </w:p>
          <w:p w14:paraId="37BC0C03"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弓具檢查</w:t>
            </w:r>
          </w:p>
        </w:tc>
      </w:tr>
      <w:tr w:rsidR="00554749" w:rsidRPr="00554749" w14:paraId="76B26791" w14:textId="77777777" w:rsidTr="001F4DB4">
        <w:trPr>
          <w:cantSplit/>
          <w:jc w:val="center"/>
        </w:trPr>
        <w:tc>
          <w:tcPr>
            <w:tcW w:w="1261" w:type="dxa"/>
            <w:vAlign w:val="center"/>
          </w:tcPr>
          <w:p w14:paraId="7264546D" w14:textId="428676E3"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00CB0E6E">
              <w:rPr>
                <w:rFonts w:ascii="標楷體" w:eastAsia="標楷體" w:hAnsi="標楷體" w:cs="Calibri" w:hint="eastAsia"/>
              </w:rPr>
              <w:t>16</w:t>
            </w:r>
            <w:r w:rsidRPr="00554749">
              <w:rPr>
                <w:rFonts w:ascii="標楷體" w:eastAsia="標楷體" w:hAnsi="標楷體" w:cs="Calibri"/>
              </w:rPr>
              <w:t>日</w:t>
            </w:r>
          </w:p>
          <w:p w14:paraId="0E07C785" w14:textId="501B9754"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星期</w:t>
            </w:r>
            <w:r w:rsidR="00CB0E6E">
              <w:rPr>
                <w:rFonts w:ascii="標楷體" w:eastAsia="標楷體" w:hAnsi="標楷體" w:cs="Calibri" w:hint="eastAsia"/>
              </w:rPr>
              <w:t>六</w:t>
            </w:r>
          </w:p>
        </w:tc>
        <w:tc>
          <w:tcPr>
            <w:tcW w:w="3649" w:type="dxa"/>
            <w:vAlign w:val="center"/>
          </w:tcPr>
          <w:p w14:paraId="5B7DFEC6"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0BA3DA62"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r w:rsidRPr="00554749">
              <w:rPr>
                <w:rFonts w:ascii="標楷體" w:eastAsia="標楷體" w:hAnsi="標楷體" w:cs="Calibri"/>
                <w:kern w:val="0"/>
              </w:rPr>
              <w:t>70M</w:t>
            </w:r>
            <w:r w:rsidRPr="00554749">
              <w:rPr>
                <w:rFonts w:ascii="標楷體" w:eastAsia="標楷體" w:hAnsi="標楷體" w:cs="Calibri" w:hint="eastAsia"/>
              </w:rPr>
              <w:t>第1、2局排名賽</w:t>
            </w:r>
          </w:p>
          <w:p w14:paraId="27FD9D06"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t>(第一輪)</w:t>
            </w:r>
          </w:p>
        </w:tc>
        <w:tc>
          <w:tcPr>
            <w:tcW w:w="3722" w:type="dxa"/>
            <w:vAlign w:val="center"/>
          </w:tcPr>
          <w:p w14:paraId="477DA43B"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3A1235FD"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r w:rsidRPr="00554749">
              <w:rPr>
                <w:rFonts w:ascii="標楷體" w:eastAsia="標楷體" w:hAnsi="標楷體" w:cs="Calibri" w:hint="eastAsia"/>
              </w:rPr>
              <w:t>70</w:t>
            </w:r>
            <w:r w:rsidRPr="00554749">
              <w:rPr>
                <w:rFonts w:ascii="標楷體" w:eastAsia="標楷體" w:hAnsi="標楷體" w:cs="Calibri"/>
                <w:kern w:val="0"/>
              </w:rPr>
              <w:t>M</w:t>
            </w:r>
            <w:r w:rsidRPr="00554749">
              <w:rPr>
                <w:rFonts w:ascii="標楷體" w:eastAsia="標楷體" w:hAnsi="標楷體" w:cs="Calibri" w:hint="eastAsia"/>
                <w:kern w:val="0"/>
              </w:rPr>
              <w:t>第3、4</w:t>
            </w:r>
            <w:r w:rsidRPr="00554749">
              <w:rPr>
                <w:rFonts w:ascii="標楷體" w:eastAsia="標楷體" w:hAnsi="標楷體" w:cs="Calibri"/>
              </w:rPr>
              <w:t>局</w:t>
            </w:r>
            <w:r w:rsidRPr="00554749">
              <w:rPr>
                <w:rFonts w:ascii="標楷體" w:eastAsia="標楷體" w:hAnsi="標楷體" w:cs="Calibri" w:hint="eastAsia"/>
              </w:rPr>
              <w:t>排名賽</w:t>
            </w:r>
          </w:p>
          <w:p w14:paraId="67ADFA7B"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t>(第二輪)</w:t>
            </w:r>
          </w:p>
        </w:tc>
        <w:tc>
          <w:tcPr>
            <w:tcW w:w="1276" w:type="dxa"/>
            <w:vAlign w:val="center"/>
          </w:tcPr>
          <w:p w14:paraId="186F3D24"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依據排名</w:t>
            </w:r>
          </w:p>
          <w:p w14:paraId="7E895C99"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給予積分</w:t>
            </w:r>
          </w:p>
        </w:tc>
      </w:tr>
      <w:tr w:rsidR="00554749" w:rsidRPr="00554749" w14:paraId="254E0E18" w14:textId="77777777" w:rsidTr="001F4DB4">
        <w:trPr>
          <w:cantSplit/>
          <w:jc w:val="center"/>
        </w:trPr>
        <w:tc>
          <w:tcPr>
            <w:tcW w:w="1261" w:type="dxa"/>
            <w:vAlign w:val="center"/>
          </w:tcPr>
          <w:p w14:paraId="353C2DF9" w14:textId="0623BD9B"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lastRenderedPageBreak/>
              <w:t>9</w:t>
            </w:r>
            <w:r w:rsidRPr="00554749">
              <w:rPr>
                <w:rFonts w:ascii="標楷體" w:eastAsia="標楷體" w:hAnsi="標楷體" w:cs="Calibri"/>
              </w:rPr>
              <w:t>月</w:t>
            </w:r>
            <w:r w:rsidR="00CB0E6E">
              <w:rPr>
                <w:rFonts w:ascii="標楷體" w:eastAsia="標楷體" w:hAnsi="標楷體" w:cs="Calibri" w:hint="eastAsia"/>
              </w:rPr>
              <w:t>17</w:t>
            </w:r>
            <w:r w:rsidRPr="00554749">
              <w:rPr>
                <w:rFonts w:ascii="標楷體" w:eastAsia="標楷體" w:hAnsi="標楷體" w:cs="Calibri"/>
              </w:rPr>
              <w:t>日</w:t>
            </w:r>
          </w:p>
          <w:p w14:paraId="60BC6C84" w14:textId="01CE75C5"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星期</w:t>
            </w:r>
            <w:r w:rsidR="00CB0E6E">
              <w:rPr>
                <w:rFonts w:ascii="標楷體" w:eastAsia="標楷體" w:hAnsi="標楷體" w:cs="Calibri" w:hint="eastAsia"/>
              </w:rPr>
              <w:t>日</w:t>
            </w:r>
          </w:p>
        </w:tc>
        <w:tc>
          <w:tcPr>
            <w:tcW w:w="3649" w:type="dxa"/>
            <w:vAlign w:val="center"/>
          </w:tcPr>
          <w:p w14:paraId="379BF399"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r w:rsidRPr="00554749">
              <w:rPr>
                <w:rFonts w:ascii="標楷體" w:eastAsia="標楷體" w:hAnsi="標楷體" w:cs="Calibri"/>
                <w:kern w:val="0"/>
              </w:rPr>
              <w:t>70M</w:t>
            </w:r>
            <w:r w:rsidRPr="00554749">
              <w:rPr>
                <w:rFonts w:ascii="標楷體" w:eastAsia="標楷體" w:hAnsi="標楷體" w:cs="Calibri" w:hint="eastAsia"/>
              </w:rPr>
              <w:t>第5、6局排名賽</w:t>
            </w:r>
          </w:p>
          <w:p w14:paraId="74DD00C8"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t>(第三輪)</w:t>
            </w:r>
          </w:p>
        </w:tc>
        <w:tc>
          <w:tcPr>
            <w:tcW w:w="3722" w:type="dxa"/>
            <w:vAlign w:val="center"/>
          </w:tcPr>
          <w:p w14:paraId="5D73EE71"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w:t>
            </w:r>
            <w:r w:rsidRPr="00554749">
              <w:rPr>
                <w:rFonts w:ascii="標楷體" w:eastAsia="標楷體" w:hAnsi="標楷體" w:cs="Calibri"/>
              </w:rPr>
              <w:t xml:space="preserve"> </w:t>
            </w:r>
            <w:r w:rsidRPr="00554749">
              <w:rPr>
                <w:rFonts w:ascii="標楷體" w:eastAsia="標楷體" w:hAnsi="標楷體" w:cs="Calibri" w:hint="eastAsia"/>
              </w:rPr>
              <w:t>70</w:t>
            </w:r>
            <w:r w:rsidRPr="00554749">
              <w:rPr>
                <w:rFonts w:ascii="標楷體" w:eastAsia="標楷體" w:hAnsi="標楷體" w:cs="Calibri"/>
                <w:kern w:val="0"/>
              </w:rPr>
              <w:t>M</w:t>
            </w:r>
            <w:r w:rsidRPr="00554749">
              <w:rPr>
                <w:rFonts w:ascii="標楷體" w:eastAsia="標楷體" w:hAnsi="標楷體" w:cs="Calibri" w:hint="eastAsia"/>
                <w:kern w:val="0"/>
              </w:rPr>
              <w:t>第7、8</w:t>
            </w:r>
            <w:r w:rsidRPr="00554749">
              <w:rPr>
                <w:rFonts w:ascii="標楷體" w:eastAsia="標楷體" w:hAnsi="標楷體" w:cs="Calibri"/>
              </w:rPr>
              <w:t>局</w:t>
            </w:r>
            <w:r w:rsidRPr="00554749">
              <w:rPr>
                <w:rFonts w:ascii="標楷體" w:eastAsia="標楷體" w:hAnsi="標楷體" w:cs="Calibri" w:hint="eastAsia"/>
              </w:rPr>
              <w:t>排名賽</w:t>
            </w:r>
          </w:p>
          <w:p w14:paraId="438F5392"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t>(第四輪)</w:t>
            </w:r>
          </w:p>
        </w:tc>
        <w:tc>
          <w:tcPr>
            <w:tcW w:w="1276" w:type="dxa"/>
            <w:vAlign w:val="center"/>
          </w:tcPr>
          <w:p w14:paraId="6C85DECE"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依據排名</w:t>
            </w:r>
          </w:p>
          <w:p w14:paraId="66C16BB6"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給予積分</w:t>
            </w:r>
          </w:p>
        </w:tc>
      </w:tr>
      <w:tr w:rsidR="0038462A" w:rsidRPr="00554749" w14:paraId="5D613639" w14:textId="77777777" w:rsidTr="001F4DB4">
        <w:trPr>
          <w:cantSplit/>
          <w:jc w:val="center"/>
        </w:trPr>
        <w:tc>
          <w:tcPr>
            <w:tcW w:w="1261" w:type="dxa"/>
            <w:vAlign w:val="center"/>
          </w:tcPr>
          <w:p w14:paraId="3E7F748D" w14:textId="028F6F42"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t>9</w:t>
            </w:r>
            <w:r w:rsidRPr="00554749">
              <w:rPr>
                <w:rFonts w:ascii="標楷體" w:eastAsia="標楷體" w:hAnsi="標楷體" w:cs="Calibri"/>
              </w:rPr>
              <w:t>月</w:t>
            </w:r>
            <w:r w:rsidR="00CB0E6E">
              <w:rPr>
                <w:rFonts w:ascii="標楷體" w:eastAsia="標楷體" w:hAnsi="標楷體" w:cs="Calibri" w:hint="eastAsia"/>
              </w:rPr>
              <w:t>18</w:t>
            </w:r>
            <w:r w:rsidRPr="00554749">
              <w:rPr>
                <w:rFonts w:ascii="標楷體" w:eastAsia="標楷體" w:hAnsi="標楷體" w:cs="Calibri"/>
              </w:rPr>
              <w:t>日</w:t>
            </w:r>
          </w:p>
          <w:p w14:paraId="3AA72A27" w14:textId="1B2B176A"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星期</w:t>
            </w:r>
            <w:r w:rsidR="00CB0E6E">
              <w:rPr>
                <w:rFonts w:ascii="標楷體" w:eastAsia="標楷體" w:hAnsi="標楷體" w:cs="Calibri" w:hint="eastAsia"/>
              </w:rPr>
              <w:t>一</w:t>
            </w:r>
          </w:p>
        </w:tc>
        <w:tc>
          <w:tcPr>
            <w:tcW w:w="3649" w:type="dxa"/>
            <w:vAlign w:val="center"/>
          </w:tcPr>
          <w:p w14:paraId="3A08E758"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hint="eastAsia"/>
              </w:rPr>
              <w:t>0900</w:t>
            </w:r>
            <w:r w:rsidRPr="00554749">
              <w:rPr>
                <w:rFonts w:ascii="標楷體" w:eastAsia="標楷體" w:hAnsi="標楷體" w:cs="Calibri"/>
              </w:rPr>
              <w:t>~09</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029FF842"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rPr>
              <w:t>09</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200</w:t>
            </w:r>
            <w:r w:rsidRPr="00554749">
              <w:rPr>
                <w:rFonts w:ascii="標楷體" w:eastAsia="標楷體" w:hAnsi="標楷體" w:cs="Calibri"/>
              </w:rPr>
              <w:t xml:space="preserve"> </w:t>
            </w:r>
            <w:r w:rsidRPr="00554749">
              <w:rPr>
                <w:rFonts w:ascii="標楷體" w:eastAsia="標楷體" w:hAnsi="標楷體" w:cs="Calibri"/>
                <w:kern w:val="0"/>
              </w:rPr>
              <w:t>70M</w:t>
            </w:r>
            <w:r w:rsidRPr="00554749">
              <w:rPr>
                <w:rFonts w:ascii="標楷體" w:eastAsia="標楷體" w:hAnsi="標楷體" w:cs="Calibri" w:hint="eastAsia"/>
              </w:rPr>
              <w:t>第9、10局排名賽</w:t>
            </w:r>
          </w:p>
          <w:p w14:paraId="4E03B4EC"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t>(第五輪)</w:t>
            </w:r>
          </w:p>
        </w:tc>
        <w:tc>
          <w:tcPr>
            <w:tcW w:w="3722" w:type="dxa"/>
            <w:vAlign w:val="center"/>
          </w:tcPr>
          <w:p w14:paraId="7F409D5F"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rPr>
              <w:t>1</w:t>
            </w:r>
            <w:r w:rsidRPr="00554749">
              <w:rPr>
                <w:rFonts w:ascii="標楷體" w:eastAsia="標楷體" w:hAnsi="標楷體" w:cs="Calibri" w:hint="eastAsia"/>
              </w:rPr>
              <w:t>300</w:t>
            </w:r>
            <w:r w:rsidRPr="00554749">
              <w:rPr>
                <w:rFonts w:ascii="標楷體" w:eastAsia="標楷體" w:hAnsi="標楷體" w:cs="Calibri"/>
              </w:rPr>
              <w:t>~13</w:t>
            </w:r>
            <w:r w:rsidRPr="00554749">
              <w:rPr>
                <w:rFonts w:ascii="標楷體" w:eastAsia="標楷體" w:hAnsi="標楷體" w:cs="Calibri" w:hint="eastAsia"/>
              </w:rPr>
              <w:t>20</w:t>
            </w:r>
            <w:r w:rsidRPr="00554749">
              <w:rPr>
                <w:rFonts w:ascii="標楷體" w:eastAsia="標楷體" w:hAnsi="標楷體" w:cs="Calibri"/>
              </w:rPr>
              <w:t>公開練習</w:t>
            </w:r>
            <w:r w:rsidRPr="00554749">
              <w:rPr>
                <w:rFonts w:ascii="標楷體" w:eastAsia="標楷體" w:hAnsi="標楷體" w:cs="Calibri" w:hint="eastAsia"/>
              </w:rPr>
              <w:t>三趟</w:t>
            </w:r>
          </w:p>
          <w:p w14:paraId="6CE23BF9" w14:textId="77777777" w:rsidR="0038462A" w:rsidRPr="00554749" w:rsidRDefault="0038462A" w:rsidP="001F4DB4">
            <w:pPr>
              <w:spacing w:line="460" w:lineRule="exact"/>
              <w:rPr>
                <w:rFonts w:ascii="標楷體" w:eastAsia="標楷體" w:hAnsi="標楷體" w:cs="Calibri"/>
              </w:rPr>
            </w:pPr>
            <w:r w:rsidRPr="00554749">
              <w:rPr>
                <w:rFonts w:ascii="標楷體" w:eastAsia="標楷體" w:hAnsi="標楷體" w:cs="Calibri"/>
              </w:rPr>
              <w:t>13</w:t>
            </w:r>
            <w:r w:rsidRPr="00554749">
              <w:rPr>
                <w:rFonts w:ascii="標楷體" w:eastAsia="標楷體" w:hAnsi="標楷體" w:cs="Calibri" w:hint="eastAsia"/>
              </w:rPr>
              <w:t>30</w:t>
            </w:r>
            <w:r w:rsidRPr="00554749">
              <w:rPr>
                <w:rFonts w:ascii="標楷體" w:eastAsia="標楷體" w:hAnsi="標楷體" w:cs="Calibri"/>
              </w:rPr>
              <w:t>~1</w:t>
            </w:r>
            <w:r w:rsidRPr="00554749">
              <w:rPr>
                <w:rFonts w:ascii="標楷體" w:eastAsia="標楷體" w:hAnsi="標楷體" w:cs="Calibri" w:hint="eastAsia"/>
              </w:rPr>
              <w:t>600 70</w:t>
            </w:r>
            <w:r w:rsidRPr="00554749">
              <w:rPr>
                <w:rFonts w:ascii="標楷體" w:eastAsia="標楷體" w:hAnsi="標楷體" w:cs="Calibri"/>
                <w:kern w:val="0"/>
              </w:rPr>
              <w:t>M</w:t>
            </w:r>
            <w:r w:rsidRPr="00554749">
              <w:rPr>
                <w:rFonts w:ascii="標楷體" w:eastAsia="標楷體" w:hAnsi="標楷體" w:cs="Calibri" w:hint="eastAsia"/>
                <w:kern w:val="0"/>
              </w:rPr>
              <w:t>第11、12</w:t>
            </w:r>
            <w:r w:rsidRPr="00554749">
              <w:rPr>
                <w:rFonts w:ascii="標楷體" w:eastAsia="標楷體" w:hAnsi="標楷體" w:cs="Calibri"/>
              </w:rPr>
              <w:t>局</w:t>
            </w:r>
            <w:r w:rsidRPr="00554749">
              <w:rPr>
                <w:rFonts w:ascii="標楷體" w:eastAsia="標楷體" w:hAnsi="標楷體" w:cs="Calibri" w:hint="eastAsia"/>
              </w:rPr>
              <w:t>排名賽</w:t>
            </w:r>
          </w:p>
          <w:p w14:paraId="3E23A00A"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hint="eastAsia"/>
              </w:rPr>
              <w:t>(第六輪)</w:t>
            </w:r>
          </w:p>
        </w:tc>
        <w:tc>
          <w:tcPr>
            <w:tcW w:w="1276" w:type="dxa"/>
            <w:vAlign w:val="center"/>
          </w:tcPr>
          <w:p w14:paraId="77BF7EB7"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依據排名</w:t>
            </w:r>
          </w:p>
          <w:p w14:paraId="086D1F94" w14:textId="77777777" w:rsidR="0038462A" w:rsidRPr="00554749" w:rsidRDefault="0038462A" w:rsidP="001F4DB4">
            <w:pPr>
              <w:spacing w:line="460" w:lineRule="exact"/>
              <w:jc w:val="center"/>
              <w:rPr>
                <w:rFonts w:ascii="標楷體" w:eastAsia="標楷體" w:hAnsi="標楷體" w:cs="Calibri"/>
              </w:rPr>
            </w:pPr>
            <w:r w:rsidRPr="00554749">
              <w:rPr>
                <w:rFonts w:ascii="標楷體" w:eastAsia="標楷體" w:hAnsi="標楷體" w:cs="Calibri"/>
              </w:rPr>
              <w:t>給予積分</w:t>
            </w:r>
          </w:p>
        </w:tc>
      </w:tr>
    </w:tbl>
    <w:p w14:paraId="756A1127" w14:textId="77777777" w:rsidR="0038462A" w:rsidRPr="00554749" w:rsidRDefault="0038462A" w:rsidP="0038462A">
      <w:pPr>
        <w:spacing w:before="100" w:after="100" w:line="480" w:lineRule="exact"/>
        <w:rPr>
          <w:rFonts w:ascii="標楷體" w:eastAsia="標楷體" w:hAnsi="標楷體"/>
          <w:bCs/>
        </w:rPr>
      </w:pPr>
    </w:p>
    <w:p w14:paraId="01210D51" w14:textId="77777777" w:rsidR="0038462A" w:rsidRPr="00554749" w:rsidRDefault="0038462A" w:rsidP="0038462A">
      <w:pPr>
        <w:spacing w:line="0" w:lineRule="atLeast"/>
        <w:rPr>
          <w:rFonts w:ascii="標楷體" w:eastAsia="標楷體" w:hAnsi="標楷體"/>
          <w:b/>
          <w:bCs/>
        </w:rPr>
      </w:pPr>
      <w:r w:rsidRPr="00554749">
        <w:rPr>
          <w:rFonts w:ascii="標楷體" w:eastAsia="標楷體" w:hAnsi="標楷體" w:hint="eastAsia"/>
          <w:b/>
          <w:bCs/>
        </w:rPr>
        <w:t>二、</w:t>
      </w:r>
      <w:r w:rsidRPr="00554749">
        <w:rPr>
          <w:rFonts w:ascii="標楷體" w:eastAsia="標楷體" w:hAnsi="標楷體"/>
          <w:b/>
          <w:bCs/>
        </w:rPr>
        <w:t>第</w:t>
      </w:r>
      <w:r w:rsidRPr="00554749">
        <w:rPr>
          <w:rFonts w:ascii="標楷體" w:eastAsia="標楷體" w:hAnsi="標楷體" w:hint="eastAsia"/>
          <w:b/>
          <w:bCs/>
        </w:rPr>
        <w:t>二</w:t>
      </w:r>
      <w:r w:rsidRPr="00554749">
        <w:rPr>
          <w:rFonts w:ascii="標楷體" w:eastAsia="標楷體" w:hAnsi="標楷體"/>
          <w:b/>
          <w:bCs/>
        </w:rPr>
        <w:t>場：</w:t>
      </w:r>
      <w:r w:rsidRPr="00554749">
        <w:rPr>
          <w:rFonts w:ascii="標楷體" w:eastAsia="標楷體" w:hAnsi="標楷體" w:hint="eastAsia"/>
          <w:b/>
          <w:bCs/>
        </w:rPr>
        <w:t>比賽及積分如下。</w:t>
      </w:r>
    </w:p>
    <w:p w14:paraId="6C08918C"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w:t>
      </w:r>
      <w:r w:rsidRPr="00554749">
        <w:rPr>
          <w:rFonts w:ascii="標楷體" w:eastAsia="標楷體" w:hAnsi="標楷體" w:hint="eastAsia"/>
          <w:bCs/>
          <w:lang w:eastAsia="zh-HK"/>
        </w:rPr>
        <w:t>一</w:t>
      </w:r>
      <w:r w:rsidRPr="00554749">
        <w:rPr>
          <w:rFonts w:ascii="標楷體" w:eastAsia="標楷體" w:hAnsi="標楷體" w:hint="eastAsia"/>
          <w:bCs/>
        </w:rPr>
        <w:t>)</w:t>
      </w:r>
      <w:r w:rsidRPr="00554749">
        <w:rPr>
          <w:rFonts w:ascii="標楷體" w:eastAsia="標楷體" w:hAnsi="標楷體"/>
          <w:bCs/>
        </w:rPr>
        <w:t>對抗賽：</w:t>
      </w:r>
      <w:r w:rsidRPr="00554749">
        <w:rPr>
          <w:rFonts w:ascii="標楷體" w:eastAsia="標楷體" w:hAnsi="標楷體" w:hint="eastAsia"/>
          <w:bCs/>
        </w:rPr>
        <w:t>依第一場場積分排名</w:t>
      </w:r>
      <w:r w:rsidRPr="00554749">
        <w:rPr>
          <w:rFonts w:ascii="標楷體" w:eastAsia="標楷體" w:hAnsi="標楷體" w:hint="eastAsia"/>
          <w:bCs/>
          <w:lang w:eastAsia="zh-HK"/>
        </w:rPr>
        <w:t>選出反曲弓</w:t>
      </w:r>
      <w:r w:rsidRPr="00554749">
        <w:rPr>
          <w:rFonts w:ascii="標楷體" w:eastAsia="標楷體" w:hAnsi="標楷體" w:hint="eastAsia"/>
          <w:bCs/>
        </w:rPr>
        <w:t>男、女組</w:t>
      </w:r>
      <w:r w:rsidRPr="00554749">
        <w:rPr>
          <w:rFonts w:ascii="標楷體" w:eastAsia="標楷體" w:hAnsi="標楷體" w:hint="eastAsia"/>
          <w:bCs/>
          <w:lang w:eastAsia="zh-HK"/>
        </w:rPr>
        <w:t>前</w:t>
      </w:r>
      <w:r w:rsidRPr="00554749">
        <w:rPr>
          <w:rFonts w:ascii="標楷體" w:eastAsia="標楷體" w:hAnsi="標楷體" w:hint="eastAsia"/>
          <w:bCs/>
        </w:rPr>
        <w:t>16名後，進行2輪對抗賽，每輪對抗</w:t>
      </w:r>
    </w:p>
    <w:p w14:paraId="1FC49FC0"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 xml:space="preserve">            表分為A、B兩組，每組各8名選手，進行對抗排出名次，敗部賽事亦同。兩組名 </w:t>
      </w:r>
    </w:p>
    <w:p w14:paraId="55313961"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 xml:space="preserve">            次產生後，再以A組第一名與B組第一名進行對抗(完賽後勝者為第一名與落敗者</w:t>
      </w:r>
    </w:p>
    <w:p w14:paraId="5C7313A8" w14:textId="77777777" w:rsidR="0038462A" w:rsidRPr="00554749" w:rsidRDefault="0038462A" w:rsidP="0038462A">
      <w:pPr>
        <w:spacing w:before="100" w:after="100" w:line="480" w:lineRule="exact"/>
        <w:ind w:left="425" w:hangingChars="177" w:hanging="425"/>
        <w:rPr>
          <w:rFonts w:ascii="標楷體" w:eastAsia="標楷體" w:hAnsi="標楷體"/>
          <w:bCs/>
          <w:lang w:eastAsia="zh-HK"/>
        </w:rPr>
      </w:pPr>
      <w:r w:rsidRPr="00554749">
        <w:rPr>
          <w:rFonts w:ascii="標楷體" w:eastAsia="標楷體" w:hAnsi="標楷體" w:hint="eastAsia"/>
          <w:bCs/>
        </w:rPr>
        <w:t xml:space="preserve">            為第二名)，依此類推排出每輪名次，</w:t>
      </w:r>
      <w:r w:rsidRPr="00554749">
        <w:rPr>
          <w:rFonts w:ascii="標楷體" w:eastAsia="標楷體" w:hAnsi="標楷體" w:hint="eastAsia"/>
          <w:bCs/>
          <w:lang w:eastAsia="zh-HK"/>
        </w:rPr>
        <w:t>並給予每輪名次積分，積分表如表</w:t>
      </w:r>
      <w:r w:rsidRPr="00554749">
        <w:rPr>
          <w:rFonts w:ascii="標楷體" w:eastAsia="標楷體" w:hAnsi="標楷體"/>
          <w:bCs/>
        </w:rPr>
        <w:t>2</w:t>
      </w:r>
      <w:r w:rsidRPr="00554749">
        <w:rPr>
          <w:rFonts w:ascii="標楷體" w:eastAsia="標楷體" w:hAnsi="標楷體" w:hint="eastAsia"/>
          <w:bCs/>
        </w:rPr>
        <w:t>-1</w:t>
      </w:r>
      <w:r w:rsidRPr="00554749">
        <w:rPr>
          <w:rFonts w:ascii="標楷體" w:eastAsia="標楷體" w:hAnsi="標楷體" w:hint="eastAsia"/>
          <w:bCs/>
          <w:lang w:eastAsia="zh-HK"/>
        </w:rPr>
        <w:t>，共2</w:t>
      </w:r>
      <w:r w:rsidRPr="00554749">
        <w:rPr>
          <w:rFonts w:ascii="標楷體" w:eastAsia="標楷體" w:hAnsi="標楷體" w:hint="eastAsia"/>
          <w:bCs/>
        </w:rPr>
        <w:t xml:space="preserve"> </w:t>
      </w:r>
    </w:p>
    <w:p w14:paraId="45C5F091"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 xml:space="preserve">            </w:t>
      </w:r>
      <w:r w:rsidRPr="00554749">
        <w:rPr>
          <w:rFonts w:ascii="標楷體" w:eastAsia="標楷體" w:hAnsi="標楷體" w:hint="eastAsia"/>
          <w:bCs/>
          <w:lang w:eastAsia="zh-HK"/>
        </w:rPr>
        <w:t>輪</w:t>
      </w:r>
      <w:r w:rsidRPr="00554749">
        <w:rPr>
          <w:rFonts w:ascii="標楷體" w:eastAsia="標楷體" w:hAnsi="標楷體" w:hint="eastAsia"/>
          <w:bCs/>
        </w:rPr>
        <w:t xml:space="preserve">。                         </w:t>
      </w:r>
    </w:p>
    <w:p w14:paraId="55AAD107" w14:textId="77777777" w:rsidR="0038462A" w:rsidRPr="00554749" w:rsidRDefault="0038462A" w:rsidP="0038462A">
      <w:pPr>
        <w:spacing w:before="100" w:after="100" w:line="480" w:lineRule="exact"/>
        <w:rPr>
          <w:rFonts w:ascii="標楷體" w:eastAsia="標楷體" w:hAnsi="標楷體"/>
          <w:bCs/>
          <w:lang w:eastAsia="zh-HK"/>
        </w:rPr>
      </w:pPr>
      <w:r w:rsidRPr="00554749">
        <w:rPr>
          <w:rFonts w:ascii="標楷體" w:eastAsia="標楷體" w:hAnsi="標楷體" w:hint="eastAsia"/>
          <w:bCs/>
        </w:rPr>
        <w:t>(</w:t>
      </w:r>
      <w:r w:rsidRPr="00554749">
        <w:rPr>
          <w:rFonts w:ascii="標楷體" w:eastAsia="標楷體" w:hAnsi="標楷體" w:hint="eastAsia"/>
          <w:bCs/>
          <w:lang w:eastAsia="zh-HK"/>
        </w:rPr>
        <w:t>二</w:t>
      </w:r>
      <w:r w:rsidRPr="00554749">
        <w:rPr>
          <w:rFonts w:ascii="標楷體" w:eastAsia="標楷體" w:hAnsi="標楷體" w:hint="eastAsia"/>
          <w:bCs/>
        </w:rPr>
        <w:t>)</w:t>
      </w:r>
      <w:r w:rsidRPr="00554749">
        <w:rPr>
          <w:rFonts w:ascii="標楷體" w:eastAsia="標楷體" w:hAnsi="標楷體" w:hint="eastAsia"/>
          <w:bCs/>
          <w:lang w:eastAsia="zh-HK"/>
        </w:rPr>
        <w:t>循環</w:t>
      </w:r>
      <w:r w:rsidRPr="00554749">
        <w:rPr>
          <w:rFonts w:ascii="標楷體" w:eastAsia="標楷體" w:hAnsi="標楷體"/>
          <w:bCs/>
        </w:rPr>
        <w:t>對抗賽：</w:t>
      </w:r>
      <w:r w:rsidRPr="00554749">
        <w:rPr>
          <w:rFonts w:ascii="標楷體" w:eastAsia="標楷體" w:hAnsi="標楷體" w:hint="eastAsia"/>
          <w:bCs/>
        </w:rPr>
        <w:t>依</w:t>
      </w:r>
      <w:r w:rsidRPr="00554749">
        <w:rPr>
          <w:rFonts w:ascii="標楷體" w:eastAsia="標楷體" w:hAnsi="標楷體" w:hint="eastAsia"/>
          <w:bCs/>
          <w:lang w:eastAsia="zh-HK"/>
        </w:rPr>
        <w:t>2輪對抗</w:t>
      </w:r>
      <w:r w:rsidRPr="00554749">
        <w:rPr>
          <w:rFonts w:ascii="標楷體" w:eastAsia="標楷體" w:hAnsi="標楷體" w:hint="eastAsia"/>
          <w:bCs/>
        </w:rPr>
        <w:t>賽</w:t>
      </w:r>
      <w:r w:rsidRPr="00554749">
        <w:rPr>
          <w:rFonts w:ascii="標楷體" w:eastAsia="標楷體" w:hAnsi="標楷體" w:hint="eastAsia"/>
          <w:bCs/>
          <w:lang w:eastAsia="zh-HK"/>
        </w:rPr>
        <w:t>積分</w:t>
      </w:r>
      <w:r w:rsidRPr="00554749">
        <w:rPr>
          <w:rFonts w:ascii="標楷體" w:eastAsia="標楷體" w:hAnsi="標楷體" w:hint="eastAsia"/>
          <w:bCs/>
        </w:rPr>
        <w:t>排出序位，進行</w:t>
      </w:r>
      <w:r w:rsidRPr="00554749">
        <w:rPr>
          <w:rFonts w:ascii="標楷體" w:eastAsia="標楷體" w:hAnsi="標楷體" w:hint="eastAsia"/>
          <w:bCs/>
          <w:lang w:eastAsia="zh-HK"/>
        </w:rPr>
        <w:t>循環對抗</w:t>
      </w:r>
      <w:r w:rsidRPr="00554749">
        <w:rPr>
          <w:rFonts w:ascii="標楷體" w:eastAsia="標楷體" w:hAnsi="標楷體" w:hint="eastAsia"/>
          <w:bCs/>
        </w:rPr>
        <w:t>賽，</w:t>
      </w:r>
      <w:r w:rsidRPr="00554749">
        <w:rPr>
          <w:rFonts w:ascii="標楷體" w:eastAsia="標楷體" w:hAnsi="標楷體" w:hint="eastAsia"/>
          <w:bCs/>
          <w:lang w:eastAsia="zh-HK"/>
        </w:rPr>
        <w:t>選手勝場數累加後，進行</w:t>
      </w:r>
      <w:r w:rsidRPr="00554749">
        <w:rPr>
          <w:rFonts w:ascii="標楷體" w:eastAsia="標楷體" w:hAnsi="標楷體" w:hint="eastAsia"/>
          <w:bCs/>
        </w:rPr>
        <w:t xml:space="preserve"> </w:t>
      </w:r>
    </w:p>
    <w:p w14:paraId="1521D808" w14:textId="77777777" w:rsidR="0038462A" w:rsidRPr="00554749" w:rsidRDefault="0038462A" w:rsidP="0038462A">
      <w:pPr>
        <w:spacing w:before="100" w:after="100" w:line="480" w:lineRule="exact"/>
        <w:ind w:leftChars="100" w:left="240" w:firstLineChars="100" w:firstLine="240"/>
        <w:rPr>
          <w:rFonts w:ascii="標楷體" w:eastAsia="標楷體" w:hAnsi="標楷體"/>
          <w:bCs/>
        </w:rPr>
      </w:pPr>
      <w:r w:rsidRPr="00554749">
        <w:rPr>
          <w:rFonts w:ascii="標楷體" w:eastAsia="標楷體" w:hAnsi="標楷體" w:hint="eastAsia"/>
          <w:bCs/>
        </w:rPr>
        <w:t xml:space="preserve">            </w:t>
      </w:r>
      <w:r w:rsidRPr="00554749">
        <w:rPr>
          <w:rFonts w:ascii="標楷體" w:eastAsia="標楷體" w:hAnsi="標楷體" w:hint="eastAsia"/>
          <w:bCs/>
          <w:lang w:eastAsia="zh-HK"/>
        </w:rPr>
        <w:t>排名並給予積分，積分表如表</w:t>
      </w:r>
      <w:r w:rsidRPr="00554749">
        <w:rPr>
          <w:rFonts w:ascii="標楷體" w:eastAsia="標楷體" w:hAnsi="標楷體"/>
          <w:bCs/>
        </w:rPr>
        <w:t>2</w:t>
      </w:r>
      <w:r w:rsidRPr="00554749">
        <w:rPr>
          <w:rFonts w:ascii="標楷體" w:eastAsia="標楷體" w:hAnsi="標楷體" w:hint="eastAsia"/>
          <w:bCs/>
        </w:rPr>
        <w:t>-1</w:t>
      </w:r>
      <w:r w:rsidRPr="00554749">
        <w:rPr>
          <w:rFonts w:ascii="標楷體" w:eastAsia="標楷體" w:hAnsi="標楷體" w:hint="eastAsia"/>
          <w:bCs/>
          <w:lang w:eastAsia="zh-HK"/>
        </w:rPr>
        <w:t>，共</w:t>
      </w:r>
      <w:r w:rsidRPr="00554749">
        <w:rPr>
          <w:rFonts w:ascii="標楷體" w:eastAsia="標楷體" w:hAnsi="標楷體"/>
          <w:bCs/>
          <w:lang w:eastAsia="zh-HK"/>
        </w:rPr>
        <w:t>1</w:t>
      </w:r>
      <w:r w:rsidRPr="00554749">
        <w:rPr>
          <w:rFonts w:ascii="標楷體" w:eastAsia="標楷體" w:hAnsi="標楷體" w:hint="eastAsia"/>
          <w:bCs/>
          <w:lang w:eastAsia="zh-HK"/>
        </w:rPr>
        <w:t>輪</w:t>
      </w:r>
      <w:r w:rsidRPr="00554749">
        <w:rPr>
          <w:rFonts w:ascii="標楷體" w:eastAsia="標楷體" w:hAnsi="標楷體" w:hint="eastAsia"/>
          <w:bCs/>
        </w:rPr>
        <w:t>。</w:t>
      </w:r>
    </w:p>
    <w:p w14:paraId="4E696041" w14:textId="77777777" w:rsidR="0038462A" w:rsidRPr="00554749" w:rsidRDefault="0038462A" w:rsidP="0038462A">
      <w:pPr>
        <w:spacing w:before="100" w:after="100" w:line="480" w:lineRule="exact"/>
        <w:ind w:leftChars="242" w:left="581"/>
        <w:rPr>
          <w:rFonts w:ascii="標楷體" w:eastAsia="標楷體" w:hAnsi="標楷體"/>
          <w:bCs/>
        </w:rPr>
      </w:pPr>
      <w:r w:rsidRPr="00554749">
        <w:rPr>
          <w:rFonts w:ascii="標楷體" w:eastAsia="標楷體" w:hAnsi="標楷體" w:hint="eastAsia"/>
          <w:bCs/>
        </w:rPr>
        <w:t>說明</w:t>
      </w:r>
      <w:r w:rsidRPr="00554749">
        <w:rPr>
          <w:rFonts w:ascii="標楷體" w:eastAsia="標楷體" w:hAnsi="標楷體"/>
          <w:bCs/>
        </w:rPr>
        <w:t>：</w:t>
      </w:r>
      <w:r w:rsidRPr="00554749">
        <w:rPr>
          <w:rFonts w:ascii="標楷體" w:eastAsia="標楷體" w:hAnsi="標楷體" w:hint="eastAsia"/>
          <w:bCs/>
        </w:rPr>
        <w:t>第1輪對抗後所產生的名次，將做為第2輪對抗之排名，1、2</w:t>
      </w:r>
      <w:r w:rsidRPr="00554749">
        <w:rPr>
          <w:rFonts w:ascii="標楷體" w:eastAsia="標楷體" w:hAnsi="標楷體" w:hint="eastAsia"/>
          <w:bCs/>
          <w:lang w:eastAsia="zh-HK"/>
        </w:rPr>
        <w:t>輪對抗賽積分加總後之排名做為循環對抗</w:t>
      </w:r>
      <w:r w:rsidRPr="00554749">
        <w:rPr>
          <w:rFonts w:ascii="標楷體" w:eastAsia="標楷體" w:hAnsi="標楷體" w:hint="eastAsia"/>
          <w:bCs/>
        </w:rPr>
        <w:t>賽</w:t>
      </w:r>
      <w:r w:rsidRPr="00554749">
        <w:rPr>
          <w:rFonts w:ascii="標楷體" w:eastAsia="標楷體" w:hAnsi="標楷體" w:hint="eastAsia"/>
          <w:bCs/>
          <w:lang w:eastAsia="zh-HK"/>
        </w:rPr>
        <w:t>之靶位安排。</w:t>
      </w:r>
    </w:p>
    <w:p w14:paraId="3B9E840A" w14:textId="77777777" w:rsidR="0038462A" w:rsidRPr="00554749" w:rsidRDefault="0038462A" w:rsidP="0038462A">
      <w:pPr>
        <w:spacing w:before="100" w:after="100" w:line="480" w:lineRule="exact"/>
        <w:rPr>
          <w:rFonts w:ascii="標楷體" w:eastAsia="標楷體" w:hAnsi="標楷體"/>
        </w:rPr>
      </w:pPr>
      <w:r w:rsidRPr="00554749">
        <w:rPr>
          <w:rFonts w:ascii="標楷體" w:eastAsia="標楷體" w:hAnsi="標楷體"/>
        </w:rPr>
        <w:t>(</w:t>
      </w:r>
      <w:r w:rsidRPr="00554749">
        <w:rPr>
          <w:rFonts w:ascii="標楷體" w:eastAsia="標楷體" w:hAnsi="標楷體" w:hint="eastAsia"/>
          <w:lang w:eastAsia="zh-HK"/>
        </w:rPr>
        <w:t>三)注意事項:</w:t>
      </w:r>
      <w:r w:rsidRPr="00554749">
        <w:rPr>
          <w:rFonts w:ascii="標楷體" w:eastAsia="標楷體" w:hAnsi="標楷體" w:hint="eastAsia"/>
        </w:rPr>
        <w:t xml:space="preserve"> </w:t>
      </w:r>
    </w:p>
    <w:p w14:paraId="4B3C5916"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rPr>
        <w:t>對抗賽積分</w:t>
      </w:r>
      <w:r w:rsidRPr="00554749">
        <w:rPr>
          <w:rFonts w:ascii="標楷體" w:eastAsia="標楷體" w:hAnsi="標楷體"/>
          <w:bCs/>
        </w:rPr>
        <w:t>：</w:t>
      </w:r>
      <w:r w:rsidRPr="00554749">
        <w:rPr>
          <w:rFonts w:ascii="標楷體" w:eastAsia="標楷體" w:hAnsi="標楷體" w:hint="eastAsia"/>
          <w:bCs/>
        </w:rPr>
        <w:t>依每輪對抗賽名次高低給予積分，</w:t>
      </w:r>
      <w:r w:rsidRPr="00554749">
        <w:rPr>
          <w:rFonts w:ascii="標楷體" w:eastAsia="標楷體" w:hAnsi="標楷體" w:hint="eastAsia"/>
          <w:bCs/>
          <w:lang w:eastAsia="zh-HK"/>
        </w:rPr>
        <w:t>共計2輪</w:t>
      </w:r>
      <w:r w:rsidRPr="00554749">
        <w:rPr>
          <w:rFonts w:ascii="標楷體" w:eastAsia="標楷體" w:hAnsi="標楷體" w:hint="eastAsia"/>
          <w:bCs/>
        </w:rPr>
        <w:t>，積分表如表</w:t>
      </w:r>
      <w:r w:rsidRPr="00554749">
        <w:rPr>
          <w:rFonts w:ascii="標楷體" w:eastAsia="標楷體" w:hAnsi="標楷體"/>
          <w:bCs/>
        </w:rPr>
        <w:t>2</w:t>
      </w:r>
      <w:r w:rsidRPr="00554749">
        <w:rPr>
          <w:rFonts w:ascii="標楷體" w:eastAsia="標楷體" w:hAnsi="標楷體" w:hint="eastAsia"/>
          <w:bCs/>
        </w:rPr>
        <w:t>-1。</w:t>
      </w:r>
    </w:p>
    <w:p w14:paraId="65327895"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循環對抗賽積分：選手勝場數累加後，進行排名並給予積分，</w:t>
      </w:r>
      <w:r w:rsidRPr="00554749">
        <w:rPr>
          <w:rFonts w:ascii="標楷體" w:eastAsia="標楷體" w:hAnsi="標楷體"/>
          <w:bCs/>
        </w:rPr>
        <w:t>若遇</w:t>
      </w:r>
      <w:r w:rsidRPr="00554749">
        <w:rPr>
          <w:rFonts w:ascii="標楷體" w:eastAsia="標楷體" w:hAnsi="標楷體" w:hint="eastAsia"/>
          <w:bCs/>
        </w:rPr>
        <w:t>選手勝場數</w:t>
      </w:r>
      <w:r w:rsidRPr="00554749">
        <w:rPr>
          <w:rFonts w:ascii="標楷體" w:eastAsia="標楷體" w:hAnsi="標楷體"/>
          <w:bCs/>
        </w:rPr>
        <w:t>相同情形時，</w:t>
      </w:r>
      <w:r w:rsidRPr="00554749">
        <w:rPr>
          <w:rFonts w:ascii="標楷體" w:eastAsia="標楷體" w:hAnsi="標楷體" w:hint="eastAsia"/>
          <w:bCs/>
        </w:rPr>
        <w:t>採高積分排序</w:t>
      </w:r>
      <w:r w:rsidRPr="00554749">
        <w:rPr>
          <w:rFonts w:ascii="標楷體" w:eastAsia="標楷體" w:hAnsi="標楷體"/>
          <w:bCs/>
        </w:rPr>
        <w:t>。</w:t>
      </w:r>
      <w:r w:rsidRPr="00554749">
        <w:rPr>
          <w:rFonts w:ascii="標楷體" w:eastAsia="標楷體" w:hAnsi="標楷體" w:hint="eastAsia"/>
          <w:bCs/>
        </w:rPr>
        <w:t>(如：第一名2位採高積分，下一排序從第三名接續以此類推)</w:t>
      </w:r>
      <w:r w:rsidRPr="00554749">
        <w:rPr>
          <w:rFonts w:ascii="標楷體" w:eastAsia="標楷體" w:hAnsi="標楷體" w:hint="eastAsia"/>
          <w:bCs/>
          <w:lang w:eastAsia="zh-HK"/>
        </w:rPr>
        <w:t>積分表如表</w:t>
      </w:r>
      <w:r w:rsidRPr="00554749">
        <w:rPr>
          <w:rFonts w:ascii="標楷體" w:eastAsia="標楷體" w:hAnsi="標楷體"/>
          <w:bCs/>
        </w:rPr>
        <w:t>2</w:t>
      </w:r>
      <w:r w:rsidRPr="00554749">
        <w:rPr>
          <w:rFonts w:ascii="標楷體" w:eastAsia="標楷體" w:hAnsi="標楷體" w:hint="eastAsia"/>
          <w:bCs/>
        </w:rPr>
        <w:t>-1</w:t>
      </w:r>
      <w:r w:rsidRPr="00554749">
        <w:rPr>
          <w:rFonts w:ascii="標楷體" w:eastAsia="標楷體" w:hAnsi="標楷體" w:hint="eastAsia"/>
          <w:bCs/>
          <w:lang w:eastAsia="zh-HK"/>
        </w:rPr>
        <w:t>。</w:t>
      </w:r>
    </w:p>
    <w:p w14:paraId="5C48D2EE"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第二場選拔賽名次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2</w:t>
      </w:r>
      <w:r w:rsidRPr="00554749">
        <w:rPr>
          <w:rFonts w:ascii="標楷體" w:eastAsia="標楷體" w:hAnsi="標楷體" w:hint="eastAsia"/>
          <w:bCs/>
          <w:lang w:eastAsia="zh-HK"/>
        </w:rPr>
        <w:t>輪對抗</w:t>
      </w:r>
      <w:r w:rsidRPr="00554749">
        <w:rPr>
          <w:rFonts w:ascii="標楷體" w:eastAsia="標楷體" w:hAnsi="標楷體" w:hint="eastAsia"/>
          <w:bCs/>
        </w:rPr>
        <w:t>賽及</w:t>
      </w:r>
      <w:r w:rsidRPr="00554749">
        <w:rPr>
          <w:rFonts w:ascii="標楷體" w:eastAsia="標楷體" w:hAnsi="標楷體" w:hint="eastAsia"/>
          <w:bCs/>
          <w:lang w:eastAsia="zh-HK"/>
        </w:rPr>
        <w:t>1輪循環</w:t>
      </w:r>
      <w:r w:rsidRPr="00554749">
        <w:rPr>
          <w:rFonts w:ascii="標楷體" w:eastAsia="標楷體" w:hAnsi="標楷體" w:hint="eastAsia"/>
          <w:bCs/>
        </w:rPr>
        <w:t>賽</w:t>
      </w:r>
      <w:r w:rsidRPr="00554749">
        <w:rPr>
          <w:rFonts w:ascii="標楷體" w:eastAsia="標楷體" w:hAnsi="標楷體" w:hint="eastAsia"/>
          <w:bCs/>
          <w:lang w:eastAsia="zh-HK"/>
        </w:rPr>
        <w:t>積分加總後依序排名</w:t>
      </w:r>
      <w:r w:rsidRPr="00554749">
        <w:rPr>
          <w:rFonts w:ascii="標楷體" w:eastAsia="標楷體" w:hAnsi="標楷體" w:hint="eastAsia"/>
          <w:bCs/>
        </w:rPr>
        <w:t>，</w:t>
      </w:r>
      <w:r w:rsidRPr="00554749">
        <w:rPr>
          <w:rFonts w:ascii="標楷體" w:eastAsia="標楷體" w:hAnsi="標楷體" w:hint="eastAsia"/>
          <w:bCs/>
          <w:lang w:eastAsia="zh-HK"/>
        </w:rPr>
        <w:t>場積分表如表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lang w:eastAsia="zh-HK"/>
        </w:rPr>
        <w:t>。</w:t>
      </w:r>
    </w:p>
    <w:p w14:paraId="70D0D664"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第二場選拔賽名次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若遇同分則依據第一場場積分名次高者在前。</w:t>
      </w:r>
    </w:p>
    <w:p w14:paraId="16BDA3AE"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紅利積分:每局對抗賽之前三趟給予紅利積分，如表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hint="eastAsia"/>
          <w:bCs/>
          <w:lang w:eastAsia="zh-HK"/>
        </w:rPr>
        <w:t>依</w:t>
      </w:r>
      <w:r w:rsidRPr="00554749">
        <w:rPr>
          <w:rFonts w:ascii="標楷體" w:eastAsia="標楷體" w:hAnsi="標楷體" w:hint="eastAsia"/>
          <w:bCs/>
        </w:rPr>
        <w:t>2</w:t>
      </w:r>
      <w:r w:rsidRPr="00554749">
        <w:rPr>
          <w:rFonts w:ascii="標楷體" w:eastAsia="標楷體" w:hAnsi="標楷體" w:hint="eastAsia"/>
          <w:bCs/>
          <w:lang w:eastAsia="zh-HK"/>
        </w:rPr>
        <w:t>輪對抗</w:t>
      </w:r>
      <w:r w:rsidRPr="00554749">
        <w:rPr>
          <w:rFonts w:ascii="標楷體" w:eastAsia="標楷體" w:hAnsi="標楷體" w:hint="eastAsia"/>
          <w:bCs/>
        </w:rPr>
        <w:t>賽及</w:t>
      </w:r>
      <w:r w:rsidRPr="00554749">
        <w:rPr>
          <w:rFonts w:ascii="標楷體" w:eastAsia="標楷體" w:hAnsi="標楷體" w:hint="eastAsia"/>
          <w:bCs/>
          <w:lang w:eastAsia="zh-HK"/>
        </w:rPr>
        <w:t>1輪循環對抗賽累加之紅利積分給予排名</w:t>
      </w:r>
      <w:r w:rsidRPr="00554749">
        <w:rPr>
          <w:rFonts w:ascii="標楷體" w:eastAsia="標楷體" w:hAnsi="標楷體" w:hint="eastAsia"/>
          <w:bCs/>
        </w:rPr>
        <w:t>，</w:t>
      </w:r>
      <w:r w:rsidRPr="00554749">
        <w:rPr>
          <w:rFonts w:ascii="標楷體" w:eastAsia="標楷體" w:hAnsi="標楷體" w:hint="eastAsia"/>
          <w:bCs/>
          <w:lang w:eastAsia="zh-HK"/>
        </w:rPr>
        <w:t>並依名次給予該場紅利積分</w:t>
      </w:r>
      <w:r w:rsidRPr="00554749">
        <w:rPr>
          <w:rFonts w:ascii="標楷體" w:eastAsia="標楷體" w:hAnsi="標楷體" w:hint="eastAsia"/>
          <w:bCs/>
        </w:rPr>
        <w:t>，</w:t>
      </w:r>
      <w:r w:rsidRPr="00554749">
        <w:rPr>
          <w:rFonts w:ascii="標楷體" w:eastAsia="標楷體" w:hAnsi="標楷體" w:hint="eastAsia"/>
          <w:bCs/>
          <w:lang w:eastAsia="zh-HK"/>
        </w:rPr>
        <w:t>場紅利積分表如表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4</w:t>
      </w:r>
      <w:r w:rsidRPr="00554749">
        <w:rPr>
          <w:rFonts w:ascii="標楷體" w:eastAsia="標楷體" w:hAnsi="標楷體" w:hint="eastAsia"/>
          <w:bCs/>
          <w:lang w:eastAsia="zh-HK"/>
        </w:rPr>
        <w:t>。</w:t>
      </w:r>
    </w:p>
    <w:p w14:paraId="043D0CAD" w14:textId="77777777" w:rsidR="0038462A" w:rsidRPr="00554749" w:rsidRDefault="0038462A" w:rsidP="0038462A">
      <w:pPr>
        <w:pStyle w:val="a3"/>
        <w:numPr>
          <w:ilvl w:val="0"/>
          <w:numId w:val="9"/>
        </w:numPr>
        <w:spacing w:before="100" w:after="100" w:line="480" w:lineRule="exact"/>
        <w:ind w:leftChars="0"/>
        <w:rPr>
          <w:rFonts w:ascii="標楷體" w:eastAsia="標楷體" w:hAnsi="標楷體"/>
          <w:bCs/>
        </w:rPr>
      </w:pPr>
      <w:r w:rsidRPr="00554749">
        <w:rPr>
          <w:rFonts w:ascii="標楷體" w:eastAsia="標楷體" w:hAnsi="標楷體" w:hint="eastAsia"/>
          <w:bCs/>
        </w:rPr>
        <w:lastRenderedPageBreak/>
        <w:t>第一場場積分＋第二場場積分＋第二場紅利積分，取前八名進入第三場選拔賽。積分加總若遇同積分攸關晉級或前八名排序者加射</w:t>
      </w:r>
      <w:r w:rsidRPr="00554749">
        <w:rPr>
          <w:rFonts w:ascii="標楷體" w:eastAsia="標楷體" w:hAnsi="標楷體"/>
          <w:bCs/>
        </w:rPr>
        <w:t>1</w:t>
      </w:r>
      <w:r w:rsidRPr="00554749">
        <w:rPr>
          <w:rFonts w:ascii="標楷體" w:eastAsia="標楷體" w:hAnsi="標楷體" w:hint="eastAsia"/>
          <w:bCs/>
        </w:rPr>
        <w:t>箭，距離靶心近者獲勝。</w:t>
      </w:r>
    </w:p>
    <w:p w14:paraId="351C00BF"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 xml:space="preserve">-1 </w:t>
      </w:r>
      <w:r w:rsidRPr="00554749">
        <w:rPr>
          <w:rFonts w:ascii="標楷體" w:eastAsia="標楷體" w:hAnsi="標楷體" w:hint="eastAsia"/>
          <w:bCs/>
          <w:lang w:eastAsia="zh-HK"/>
        </w:rPr>
        <w:t>反曲弓對抗</w:t>
      </w:r>
      <w:r w:rsidRPr="00554749">
        <w:rPr>
          <w:rFonts w:ascii="標楷體" w:eastAsia="標楷體" w:hAnsi="標楷體" w:hint="eastAsia"/>
          <w:bCs/>
        </w:rPr>
        <w:t>賽、</w:t>
      </w:r>
      <w:r w:rsidRPr="00554749">
        <w:rPr>
          <w:rFonts w:ascii="標楷體" w:eastAsia="標楷體" w:hAnsi="標楷體" w:hint="eastAsia"/>
          <w:bCs/>
          <w:lang w:eastAsia="zh-HK"/>
        </w:rPr>
        <w:t>循環對抗賽輪</w:t>
      </w:r>
      <w:r w:rsidRPr="00554749">
        <w:rPr>
          <w:rFonts w:ascii="標楷體" w:eastAsia="標楷體" w:hAnsi="標楷體" w:hint="eastAsia"/>
          <w:bCs/>
        </w:rPr>
        <w:t>積分表：</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318F9709" w14:textId="77777777" w:rsidTr="001F4DB4">
        <w:trPr>
          <w:trHeight w:hRule="exact" w:val="567"/>
          <w:jc w:val="center"/>
        </w:trPr>
        <w:tc>
          <w:tcPr>
            <w:tcW w:w="885" w:type="dxa"/>
            <w:vAlign w:val="center"/>
          </w:tcPr>
          <w:p w14:paraId="0E55663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7D3E589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5BD97D2F"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41A4564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588FCD3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1FBFCF5B"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1C82A7E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5B6F4A1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5779342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5FD2D56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36516EF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6D1BBDF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5C52C52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6E634EA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72CD277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436F250B"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19ECEEB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38462A" w:rsidRPr="00554749" w14:paraId="4FEB2DA9" w14:textId="77777777" w:rsidTr="001F4DB4">
        <w:trPr>
          <w:trHeight w:hRule="exact" w:val="567"/>
          <w:jc w:val="center"/>
        </w:trPr>
        <w:tc>
          <w:tcPr>
            <w:tcW w:w="885" w:type="dxa"/>
            <w:vAlign w:val="center"/>
          </w:tcPr>
          <w:p w14:paraId="6CA20DF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1FFE5A1B"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c>
          <w:tcPr>
            <w:tcW w:w="591" w:type="dxa"/>
            <w:vAlign w:val="center"/>
          </w:tcPr>
          <w:p w14:paraId="7BD3791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1" w:type="dxa"/>
            <w:vAlign w:val="center"/>
          </w:tcPr>
          <w:p w14:paraId="7AD8C1B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688D68F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1400CEEF"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7E0F5C5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2E55AA27"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2" w:type="dxa"/>
            <w:vAlign w:val="center"/>
          </w:tcPr>
          <w:p w14:paraId="276D777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2D8C7C7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018F236B"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7</w:t>
            </w:r>
          </w:p>
        </w:tc>
        <w:tc>
          <w:tcPr>
            <w:tcW w:w="591" w:type="dxa"/>
            <w:vAlign w:val="center"/>
          </w:tcPr>
          <w:p w14:paraId="6B4E78F7"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3C83854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1C9DE42B"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70470F7F"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712A7F1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2</w:t>
            </w:r>
          </w:p>
        </w:tc>
        <w:tc>
          <w:tcPr>
            <w:tcW w:w="592" w:type="dxa"/>
            <w:vAlign w:val="center"/>
          </w:tcPr>
          <w:p w14:paraId="065A43E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p>
        </w:tc>
      </w:tr>
    </w:tbl>
    <w:p w14:paraId="0C439034" w14:textId="77777777" w:rsidR="0038462A" w:rsidRPr="00554749" w:rsidRDefault="0038462A" w:rsidP="0038462A">
      <w:pPr>
        <w:spacing w:line="40" w:lineRule="atLeast"/>
        <w:ind w:leftChars="400" w:left="960"/>
        <w:rPr>
          <w:rFonts w:ascii="標楷體" w:eastAsia="標楷體" w:hAnsi="標楷體"/>
          <w:bCs/>
        </w:rPr>
      </w:pPr>
    </w:p>
    <w:p w14:paraId="16FFCC45" w14:textId="77777777" w:rsidR="0038462A" w:rsidRPr="00554749" w:rsidRDefault="0038462A" w:rsidP="0038462A">
      <w:pPr>
        <w:spacing w:line="40" w:lineRule="atLeast"/>
        <w:ind w:leftChars="400" w:left="960"/>
        <w:rPr>
          <w:rFonts w:ascii="標楷體" w:eastAsia="標楷體" w:hAnsi="標楷體"/>
          <w:bCs/>
        </w:rPr>
      </w:pPr>
    </w:p>
    <w:p w14:paraId="6E4C4170" w14:textId="77777777" w:rsidR="0038462A" w:rsidRPr="00554749" w:rsidRDefault="0038462A" w:rsidP="0038462A">
      <w:pPr>
        <w:spacing w:line="40" w:lineRule="atLeast"/>
        <w:ind w:leftChars="400" w:left="960"/>
        <w:rPr>
          <w:rFonts w:ascii="標楷體" w:eastAsia="標楷體" w:hAnsi="標楷體"/>
          <w:bCs/>
        </w:rPr>
      </w:pPr>
    </w:p>
    <w:p w14:paraId="7E7765BD" w14:textId="77777777" w:rsidR="0038462A" w:rsidRPr="00554749" w:rsidRDefault="0038462A" w:rsidP="0038462A">
      <w:pPr>
        <w:spacing w:line="40" w:lineRule="atLeast"/>
        <w:ind w:leftChars="400" w:left="960"/>
        <w:rPr>
          <w:rFonts w:ascii="標楷體" w:eastAsia="標楷體" w:hAnsi="標楷體"/>
          <w:bCs/>
        </w:rPr>
      </w:pPr>
    </w:p>
    <w:p w14:paraId="4586EDD5"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反曲弓第二場選拔賽名次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1B71B369" w14:textId="77777777" w:rsidTr="001F4DB4">
        <w:trPr>
          <w:trHeight w:hRule="exact" w:val="567"/>
          <w:jc w:val="center"/>
        </w:trPr>
        <w:tc>
          <w:tcPr>
            <w:tcW w:w="885" w:type="dxa"/>
            <w:vAlign w:val="center"/>
          </w:tcPr>
          <w:p w14:paraId="645EED0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28B90269"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5C9E453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3ED15AD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0096D57B"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5888E5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52C8DA4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7E6B7A3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7C3D4DD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56DF859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58141DD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16CA696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6E39434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25D76FA9"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54E370F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3470E9D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6AC82649"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38462A" w:rsidRPr="00554749" w14:paraId="76FA03A3" w14:textId="77777777" w:rsidTr="001F4DB4">
        <w:trPr>
          <w:trHeight w:hRule="exact" w:val="567"/>
          <w:jc w:val="center"/>
        </w:trPr>
        <w:tc>
          <w:tcPr>
            <w:tcW w:w="885" w:type="dxa"/>
            <w:vAlign w:val="center"/>
          </w:tcPr>
          <w:p w14:paraId="73FC8467"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39706BA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1</w:t>
            </w:r>
            <w:r w:rsidRPr="00554749">
              <w:rPr>
                <w:rFonts w:ascii="標楷體" w:eastAsia="標楷體" w:hAnsi="標楷體"/>
              </w:rPr>
              <w:t>0</w:t>
            </w:r>
          </w:p>
        </w:tc>
        <w:tc>
          <w:tcPr>
            <w:tcW w:w="591" w:type="dxa"/>
            <w:vAlign w:val="center"/>
          </w:tcPr>
          <w:p w14:paraId="28DE2EBF"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9</w:t>
            </w:r>
          </w:p>
        </w:tc>
        <w:tc>
          <w:tcPr>
            <w:tcW w:w="591" w:type="dxa"/>
            <w:vAlign w:val="center"/>
          </w:tcPr>
          <w:p w14:paraId="6EB429C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8</w:t>
            </w:r>
          </w:p>
        </w:tc>
        <w:tc>
          <w:tcPr>
            <w:tcW w:w="591" w:type="dxa"/>
            <w:vAlign w:val="center"/>
          </w:tcPr>
          <w:p w14:paraId="10B2BF3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7</w:t>
            </w:r>
          </w:p>
        </w:tc>
        <w:tc>
          <w:tcPr>
            <w:tcW w:w="591" w:type="dxa"/>
            <w:vAlign w:val="center"/>
          </w:tcPr>
          <w:p w14:paraId="345D417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6</w:t>
            </w:r>
          </w:p>
        </w:tc>
        <w:tc>
          <w:tcPr>
            <w:tcW w:w="591" w:type="dxa"/>
            <w:vAlign w:val="center"/>
          </w:tcPr>
          <w:p w14:paraId="78A578C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5.5</w:t>
            </w:r>
          </w:p>
        </w:tc>
        <w:tc>
          <w:tcPr>
            <w:tcW w:w="591" w:type="dxa"/>
            <w:vAlign w:val="center"/>
          </w:tcPr>
          <w:p w14:paraId="7F18330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5</w:t>
            </w:r>
          </w:p>
        </w:tc>
        <w:tc>
          <w:tcPr>
            <w:tcW w:w="592" w:type="dxa"/>
            <w:vAlign w:val="center"/>
          </w:tcPr>
          <w:p w14:paraId="5E6981C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4.5</w:t>
            </w:r>
          </w:p>
        </w:tc>
        <w:tc>
          <w:tcPr>
            <w:tcW w:w="591" w:type="dxa"/>
            <w:vAlign w:val="center"/>
          </w:tcPr>
          <w:p w14:paraId="10A5B0F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F82307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3.5</w:t>
            </w:r>
          </w:p>
        </w:tc>
        <w:tc>
          <w:tcPr>
            <w:tcW w:w="591" w:type="dxa"/>
            <w:vAlign w:val="center"/>
          </w:tcPr>
          <w:p w14:paraId="00895AE9"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3</w:t>
            </w:r>
          </w:p>
        </w:tc>
        <w:tc>
          <w:tcPr>
            <w:tcW w:w="591" w:type="dxa"/>
            <w:vAlign w:val="center"/>
          </w:tcPr>
          <w:p w14:paraId="307159CA"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2.5</w:t>
            </w:r>
          </w:p>
        </w:tc>
        <w:tc>
          <w:tcPr>
            <w:tcW w:w="591" w:type="dxa"/>
            <w:vAlign w:val="center"/>
          </w:tcPr>
          <w:p w14:paraId="078E5641"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2</w:t>
            </w:r>
          </w:p>
        </w:tc>
        <w:tc>
          <w:tcPr>
            <w:tcW w:w="591" w:type="dxa"/>
            <w:vAlign w:val="center"/>
          </w:tcPr>
          <w:p w14:paraId="7A8FBF9C"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1.5</w:t>
            </w:r>
          </w:p>
        </w:tc>
        <w:tc>
          <w:tcPr>
            <w:tcW w:w="591" w:type="dxa"/>
            <w:vAlign w:val="center"/>
          </w:tcPr>
          <w:p w14:paraId="77B6AA82"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1</w:t>
            </w:r>
          </w:p>
        </w:tc>
        <w:tc>
          <w:tcPr>
            <w:tcW w:w="592" w:type="dxa"/>
            <w:vAlign w:val="center"/>
          </w:tcPr>
          <w:p w14:paraId="35B835F0"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0.5</w:t>
            </w:r>
          </w:p>
        </w:tc>
      </w:tr>
    </w:tbl>
    <w:p w14:paraId="706A810B" w14:textId="77777777" w:rsidR="0038462A" w:rsidRPr="00554749" w:rsidRDefault="0038462A" w:rsidP="0038462A">
      <w:pPr>
        <w:spacing w:line="40" w:lineRule="atLeast"/>
        <w:ind w:firstLineChars="100" w:firstLine="240"/>
        <w:rPr>
          <w:rFonts w:ascii="標楷體" w:eastAsia="標楷體" w:hAnsi="標楷體"/>
          <w:bCs/>
        </w:rPr>
      </w:pPr>
    </w:p>
    <w:p w14:paraId="40E57483" w14:textId="77777777" w:rsidR="0038462A" w:rsidRPr="00554749" w:rsidRDefault="0038462A" w:rsidP="0038462A">
      <w:pPr>
        <w:spacing w:line="40" w:lineRule="atLeast"/>
        <w:ind w:firstLineChars="100" w:firstLine="240"/>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3</w:t>
      </w:r>
      <w:r w:rsidRPr="00554749">
        <w:rPr>
          <w:rFonts w:ascii="標楷體" w:eastAsia="標楷體" w:hAnsi="標楷體" w:hint="eastAsia"/>
          <w:bCs/>
        </w:rPr>
        <w:t xml:space="preserve"> </w:t>
      </w:r>
      <w:r w:rsidRPr="00554749">
        <w:rPr>
          <w:rFonts w:ascii="標楷體" w:eastAsia="標楷體" w:hAnsi="標楷體" w:hint="eastAsia"/>
          <w:bCs/>
          <w:lang w:eastAsia="zh-HK"/>
        </w:rPr>
        <w:t>反曲弓每局</w:t>
      </w:r>
      <w:r w:rsidRPr="00554749">
        <w:rPr>
          <w:rFonts w:ascii="標楷體" w:eastAsia="標楷體" w:hAnsi="標楷體" w:hint="eastAsia"/>
          <w:bCs/>
        </w:rPr>
        <w:t>對抗</w:t>
      </w:r>
      <w:r w:rsidRPr="00554749">
        <w:rPr>
          <w:rFonts w:ascii="標楷體" w:eastAsia="標楷體" w:hAnsi="標楷體" w:hint="eastAsia"/>
          <w:bCs/>
          <w:lang w:eastAsia="zh-HK"/>
        </w:rPr>
        <w:t>賽</w:t>
      </w:r>
      <w:r w:rsidRPr="00554749">
        <w:rPr>
          <w:rFonts w:ascii="標楷體" w:eastAsia="標楷體" w:hAnsi="標楷體" w:hint="eastAsia"/>
          <w:bCs/>
        </w:rPr>
        <w:t>、</w:t>
      </w:r>
      <w:r w:rsidRPr="00554749">
        <w:rPr>
          <w:rFonts w:ascii="標楷體" w:eastAsia="標楷體" w:hAnsi="標楷體" w:hint="eastAsia"/>
          <w:bCs/>
          <w:lang w:eastAsia="zh-HK"/>
        </w:rPr>
        <w:t>循環對抗賽前三趟紅利積</w:t>
      </w:r>
      <w:r w:rsidRPr="00554749">
        <w:rPr>
          <w:rFonts w:ascii="標楷體" w:eastAsia="標楷體" w:hAnsi="標楷體" w:hint="eastAsia"/>
          <w:bCs/>
        </w:rPr>
        <w:t>分表：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860"/>
        <w:gridCol w:w="860"/>
        <w:gridCol w:w="860"/>
      </w:tblGrid>
      <w:tr w:rsidR="00554749" w:rsidRPr="00554749" w14:paraId="362F7CED" w14:textId="77777777" w:rsidTr="001F4DB4">
        <w:tc>
          <w:tcPr>
            <w:tcW w:w="1503" w:type="dxa"/>
            <w:shd w:val="clear" w:color="auto" w:fill="auto"/>
            <w:vAlign w:val="center"/>
          </w:tcPr>
          <w:p w14:paraId="3DB3A69F"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lang w:eastAsia="zh-HK"/>
              </w:rPr>
              <w:t>得分</w:t>
            </w:r>
          </w:p>
        </w:tc>
        <w:tc>
          <w:tcPr>
            <w:tcW w:w="860" w:type="dxa"/>
            <w:shd w:val="clear" w:color="auto" w:fill="auto"/>
            <w:vAlign w:val="center"/>
          </w:tcPr>
          <w:p w14:paraId="300C0438"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30</w:t>
            </w:r>
          </w:p>
        </w:tc>
        <w:tc>
          <w:tcPr>
            <w:tcW w:w="860" w:type="dxa"/>
            <w:shd w:val="clear" w:color="auto" w:fill="auto"/>
            <w:vAlign w:val="center"/>
          </w:tcPr>
          <w:p w14:paraId="580AA5BE"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29</w:t>
            </w:r>
          </w:p>
        </w:tc>
        <w:tc>
          <w:tcPr>
            <w:tcW w:w="860" w:type="dxa"/>
            <w:shd w:val="clear" w:color="auto" w:fill="auto"/>
            <w:vAlign w:val="center"/>
          </w:tcPr>
          <w:p w14:paraId="2B855C37"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28</w:t>
            </w:r>
          </w:p>
        </w:tc>
      </w:tr>
      <w:tr w:rsidR="00554749" w:rsidRPr="00554749" w14:paraId="52232B06" w14:textId="77777777" w:rsidTr="001F4DB4">
        <w:tc>
          <w:tcPr>
            <w:tcW w:w="1503" w:type="dxa"/>
            <w:shd w:val="clear" w:color="auto" w:fill="auto"/>
            <w:vAlign w:val="center"/>
          </w:tcPr>
          <w:p w14:paraId="56D86CDC"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lang w:eastAsia="zh-HK"/>
              </w:rPr>
              <w:t>紅利</w:t>
            </w:r>
          </w:p>
        </w:tc>
        <w:tc>
          <w:tcPr>
            <w:tcW w:w="860" w:type="dxa"/>
            <w:shd w:val="clear" w:color="auto" w:fill="auto"/>
            <w:vAlign w:val="center"/>
          </w:tcPr>
          <w:p w14:paraId="47D508D1"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1.5</w:t>
            </w:r>
          </w:p>
        </w:tc>
        <w:tc>
          <w:tcPr>
            <w:tcW w:w="860" w:type="dxa"/>
            <w:shd w:val="clear" w:color="auto" w:fill="auto"/>
            <w:vAlign w:val="center"/>
          </w:tcPr>
          <w:p w14:paraId="52C00C0C"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60" w:type="dxa"/>
            <w:shd w:val="clear" w:color="auto" w:fill="auto"/>
            <w:vAlign w:val="center"/>
          </w:tcPr>
          <w:p w14:paraId="2C9B0532"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0.5</w:t>
            </w:r>
          </w:p>
        </w:tc>
      </w:tr>
    </w:tbl>
    <w:p w14:paraId="2A36798C" w14:textId="77777777" w:rsidR="0038462A" w:rsidRPr="00554749" w:rsidRDefault="0038462A" w:rsidP="0038462A">
      <w:pPr>
        <w:spacing w:line="40" w:lineRule="atLeast"/>
        <w:rPr>
          <w:rFonts w:ascii="標楷體" w:eastAsia="標楷體" w:hAnsi="標楷體"/>
          <w:bCs/>
        </w:rPr>
      </w:pPr>
    </w:p>
    <w:p w14:paraId="06E1A6B6"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2</w:t>
      </w:r>
      <w:r w:rsidRPr="00554749">
        <w:rPr>
          <w:rFonts w:ascii="標楷體" w:eastAsia="標楷體" w:hAnsi="標楷體" w:hint="eastAsia"/>
          <w:bCs/>
        </w:rPr>
        <w:t>-</w:t>
      </w:r>
      <w:r w:rsidRPr="00554749">
        <w:rPr>
          <w:rFonts w:ascii="標楷體" w:eastAsia="標楷體" w:hAnsi="標楷體"/>
          <w:bCs/>
        </w:rPr>
        <w:t>4</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反曲弓第二場選拔賽紅利</w:t>
      </w:r>
      <w:r w:rsidRPr="00554749">
        <w:rPr>
          <w:rFonts w:ascii="標楷體" w:eastAsia="標楷體" w:hAnsi="標楷體" w:hint="eastAsia"/>
          <w:bCs/>
        </w:rPr>
        <w:t>積分</w:t>
      </w:r>
      <w:r w:rsidRPr="00554749">
        <w:rPr>
          <w:rFonts w:ascii="標楷體" w:eastAsia="標楷體" w:hAnsi="標楷體" w:hint="eastAsia"/>
          <w:bCs/>
          <w:lang w:eastAsia="zh-HK"/>
        </w:rPr>
        <w:t>表</w:t>
      </w:r>
      <w:r w:rsidRPr="00554749">
        <w:rPr>
          <w:rFonts w:ascii="標楷體" w:eastAsia="標楷體" w:hAnsi="標楷體" w:hint="eastAsia"/>
          <w:bCs/>
        </w:rPr>
        <w: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91"/>
        <w:gridCol w:w="591"/>
        <w:gridCol w:w="591"/>
        <w:gridCol w:w="591"/>
        <w:gridCol w:w="591"/>
        <w:gridCol w:w="591"/>
        <w:gridCol w:w="591"/>
        <w:gridCol w:w="592"/>
        <w:gridCol w:w="591"/>
        <w:gridCol w:w="591"/>
        <w:gridCol w:w="591"/>
        <w:gridCol w:w="591"/>
        <w:gridCol w:w="591"/>
        <w:gridCol w:w="591"/>
        <w:gridCol w:w="591"/>
        <w:gridCol w:w="592"/>
      </w:tblGrid>
      <w:tr w:rsidR="00554749" w:rsidRPr="00554749" w14:paraId="22B04EFF" w14:textId="77777777" w:rsidTr="001F4DB4">
        <w:trPr>
          <w:trHeight w:hRule="exact" w:val="567"/>
          <w:jc w:val="center"/>
        </w:trPr>
        <w:tc>
          <w:tcPr>
            <w:tcW w:w="885" w:type="dxa"/>
            <w:vAlign w:val="center"/>
          </w:tcPr>
          <w:p w14:paraId="19C54619"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名次</w:t>
            </w:r>
          </w:p>
        </w:tc>
        <w:tc>
          <w:tcPr>
            <w:tcW w:w="591" w:type="dxa"/>
            <w:vAlign w:val="center"/>
          </w:tcPr>
          <w:p w14:paraId="401EE67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p>
        </w:tc>
        <w:tc>
          <w:tcPr>
            <w:tcW w:w="591" w:type="dxa"/>
            <w:vAlign w:val="center"/>
          </w:tcPr>
          <w:p w14:paraId="7C7CB567"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2</w:t>
            </w:r>
          </w:p>
        </w:tc>
        <w:tc>
          <w:tcPr>
            <w:tcW w:w="591" w:type="dxa"/>
            <w:vAlign w:val="center"/>
          </w:tcPr>
          <w:p w14:paraId="57481D8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w:t>
            </w:r>
          </w:p>
        </w:tc>
        <w:tc>
          <w:tcPr>
            <w:tcW w:w="591" w:type="dxa"/>
            <w:vAlign w:val="center"/>
          </w:tcPr>
          <w:p w14:paraId="04A1166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32E5A29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5</w:t>
            </w:r>
          </w:p>
        </w:tc>
        <w:tc>
          <w:tcPr>
            <w:tcW w:w="591" w:type="dxa"/>
            <w:vAlign w:val="center"/>
          </w:tcPr>
          <w:p w14:paraId="2E9B830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6</w:t>
            </w:r>
          </w:p>
        </w:tc>
        <w:tc>
          <w:tcPr>
            <w:tcW w:w="591" w:type="dxa"/>
            <w:vAlign w:val="center"/>
          </w:tcPr>
          <w:p w14:paraId="1EFD726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7</w:t>
            </w:r>
          </w:p>
        </w:tc>
        <w:tc>
          <w:tcPr>
            <w:tcW w:w="592" w:type="dxa"/>
            <w:vAlign w:val="center"/>
          </w:tcPr>
          <w:p w14:paraId="7C1B170F"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8</w:t>
            </w:r>
          </w:p>
        </w:tc>
        <w:tc>
          <w:tcPr>
            <w:tcW w:w="591" w:type="dxa"/>
            <w:vAlign w:val="center"/>
          </w:tcPr>
          <w:p w14:paraId="3650906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9</w:t>
            </w:r>
          </w:p>
        </w:tc>
        <w:tc>
          <w:tcPr>
            <w:tcW w:w="591" w:type="dxa"/>
            <w:vAlign w:val="center"/>
          </w:tcPr>
          <w:p w14:paraId="4BBFFC3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0</w:t>
            </w:r>
          </w:p>
        </w:tc>
        <w:tc>
          <w:tcPr>
            <w:tcW w:w="591" w:type="dxa"/>
            <w:vAlign w:val="center"/>
          </w:tcPr>
          <w:p w14:paraId="1F3B59B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1</w:t>
            </w:r>
          </w:p>
        </w:tc>
        <w:tc>
          <w:tcPr>
            <w:tcW w:w="591" w:type="dxa"/>
            <w:vAlign w:val="center"/>
          </w:tcPr>
          <w:p w14:paraId="42EDA0D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2</w:t>
            </w:r>
          </w:p>
        </w:tc>
        <w:tc>
          <w:tcPr>
            <w:tcW w:w="591" w:type="dxa"/>
            <w:vAlign w:val="center"/>
          </w:tcPr>
          <w:p w14:paraId="314120E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3</w:t>
            </w:r>
          </w:p>
        </w:tc>
        <w:tc>
          <w:tcPr>
            <w:tcW w:w="591" w:type="dxa"/>
            <w:vAlign w:val="center"/>
          </w:tcPr>
          <w:p w14:paraId="2A97A62B"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4</w:t>
            </w:r>
          </w:p>
        </w:tc>
        <w:tc>
          <w:tcPr>
            <w:tcW w:w="591" w:type="dxa"/>
            <w:vAlign w:val="center"/>
          </w:tcPr>
          <w:p w14:paraId="16CE833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5</w:t>
            </w:r>
          </w:p>
        </w:tc>
        <w:tc>
          <w:tcPr>
            <w:tcW w:w="592" w:type="dxa"/>
            <w:vAlign w:val="center"/>
          </w:tcPr>
          <w:p w14:paraId="0B8C5BF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1</w:t>
            </w:r>
            <w:r w:rsidRPr="00554749">
              <w:rPr>
                <w:rFonts w:ascii="標楷體" w:eastAsia="標楷體" w:hAnsi="標楷體"/>
                <w:bCs/>
              </w:rPr>
              <w:t>6</w:t>
            </w:r>
          </w:p>
        </w:tc>
      </w:tr>
      <w:tr w:rsidR="0038462A" w:rsidRPr="00554749" w14:paraId="1F052A5F" w14:textId="77777777" w:rsidTr="001F4DB4">
        <w:trPr>
          <w:trHeight w:hRule="exact" w:val="567"/>
          <w:jc w:val="center"/>
        </w:trPr>
        <w:tc>
          <w:tcPr>
            <w:tcW w:w="885" w:type="dxa"/>
            <w:vAlign w:val="center"/>
          </w:tcPr>
          <w:p w14:paraId="60D35EA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得分</w:t>
            </w:r>
          </w:p>
        </w:tc>
        <w:tc>
          <w:tcPr>
            <w:tcW w:w="591" w:type="dxa"/>
            <w:vAlign w:val="center"/>
          </w:tcPr>
          <w:p w14:paraId="27E4357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1</w:t>
            </w:r>
            <w:r w:rsidRPr="00554749">
              <w:rPr>
                <w:rFonts w:ascii="標楷體" w:eastAsia="標楷體" w:hAnsi="標楷體"/>
              </w:rPr>
              <w:t>0</w:t>
            </w:r>
          </w:p>
        </w:tc>
        <w:tc>
          <w:tcPr>
            <w:tcW w:w="591" w:type="dxa"/>
            <w:vAlign w:val="center"/>
          </w:tcPr>
          <w:p w14:paraId="78E3100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9</w:t>
            </w:r>
          </w:p>
        </w:tc>
        <w:tc>
          <w:tcPr>
            <w:tcW w:w="591" w:type="dxa"/>
            <w:vAlign w:val="center"/>
          </w:tcPr>
          <w:p w14:paraId="39EAF6E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8</w:t>
            </w:r>
          </w:p>
        </w:tc>
        <w:tc>
          <w:tcPr>
            <w:tcW w:w="591" w:type="dxa"/>
            <w:vAlign w:val="center"/>
          </w:tcPr>
          <w:p w14:paraId="060E8FE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7</w:t>
            </w:r>
          </w:p>
        </w:tc>
        <w:tc>
          <w:tcPr>
            <w:tcW w:w="591" w:type="dxa"/>
            <w:vAlign w:val="center"/>
          </w:tcPr>
          <w:p w14:paraId="77B43DA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6</w:t>
            </w:r>
          </w:p>
        </w:tc>
        <w:tc>
          <w:tcPr>
            <w:tcW w:w="591" w:type="dxa"/>
            <w:vAlign w:val="center"/>
          </w:tcPr>
          <w:p w14:paraId="58AF1A1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5.5</w:t>
            </w:r>
          </w:p>
        </w:tc>
        <w:tc>
          <w:tcPr>
            <w:tcW w:w="591" w:type="dxa"/>
            <w:vAlign w:val="center"/>
          </w:tcPr>
          <w:p w14:paraId="5088FB7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5</w:t>
            </w:r>
          </w:p>
        </w:tc>
        <w:tc>
          <w:tcPr>
            <w:tcW w:w="592" w:type="dxa"/>
            <w:vAlign w:val="center"/>
          </w:tcPr>
          <w:p w14:paraId="3224AC0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rPr>
              <w:t>4.5</w:t>
            </w:r>
          </w:p>
        </w:tc>
        <w:tc>
          <w:tcPr>
            <w:tcW w:w="591" w:type="dxa"/>
            <w:vAlign w:val="center"/>
          </w:tcPr>
          <w:p w14:paraId="43E926B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4</w:t>
            </w:r>
          </w:p>
        </w:tc>
        <w:tc>
          <w:tcPr>
            <w:tcW w:w="591" w:type="dxa"/>
            <w:vAlign w:val="center"/>
          </w:tcPr>
          <w:p w14:paraId="627E487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hint="eastAsia"/>
                <w:bCs/>
              </w:rPr>
              <w:t>3.5</w:t>
            </w:r>
          </w:p>
        </w:tc>
        <w:tc>
          <w:tcPr>
            <w:tcW w:w="591" w:type="dxa"/>
            <w:vAlign w:val="center"/>
          </w:tcPr>
          <w:p w14:paraId="21ADDF5C"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3</w:t>
            </w:r>
          </w:p>
        </w:tc>
        <w:tc>
          <w:tcPr>
            <w:tcW w:w="591" w:type="dxa"/>
            <w:vAlign w:val="center"/>
          </w:tcPr>
          <w:p w14:paraId="265E8AC4"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2.5</w:t>
            </w:r>
          </w:p>
        </w:tc>
        <w:tc>
          <w:tcPr>
            <w:tcW w:w="591" w:type="dxa"/>
            <w:vAlign w:val="center"/>
          </w:tcPr>
          <w:p w14:paraId="13FE397A"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2</w:t>
            </w:r>
          </w:p>
        </w:tc>
        <w:tc>
          <w:tcPr>
            <w:tcW w:w="591" w:type="dxa"/>
            <w:vAlign w:val="center"/>
          </w:tcPr>
          <w:p w14:paraId="1AEFC09C"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1.5</w:t>
            </w:r>
          </w:p>
        </w:tc>
        <w:tc>
          <w:tcPr>
            <w:tcW w:w="591" w:type="dxa"/>
            <w:vAlign w:val="center"/>
          </w:tcPr>
          <w:p w14:paraId="7ABCD87D"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1</w:t>
            </w:r>
          </w:p>
        </w:tc>
        <w:tc>
          <w:tcPr>
            <w:tcW w:w="592" w:type="dxa"/>
            <w:vAlign w:val="center"/>
          </w:tcPr>
          <w:p w14:paraId="39CA3FFA" w14:textId="77777777" w:rsidR="0038462A" w:rsidRPr="00554749" w:rsidRDefault="0038462A" w:rsidP="001F4DB4">
            <w:pPr>
              <w:spacing w:line="40" w:lineRule="atLeast"/>
              <w:jc w:val="center"/>
              <w:rPr>
                <w:rFonts w:ascii="標楷體" w:eastAsia="標楷體" w:hAnsi="標楷體"/>
              </w:rPr>
            </w:pPr>
            <w:r w:rsidRPr="00554749">
              <w:rPr>
                <w:rFonts w:ascii="標楷體" w:eastAsia="標楷體" w:hAnsi="標楷體" w:hint="eastAsia"/>
              </w:rPr>
              <w:t>0.5</w:t>
            </w:r>
          </w:p>
        </w:tc>
      </w:tr>
    </w:tbl>
    <w:p w14:paraId="24373C1B" w14:textId="77777777" w:rsidR="0038462A" w:rsidRPr="00554749" w:rsidRDefault="0038462A" w:rsidP="0038462A">
      <w:pPr>
        <w:spacing w:line="40" w:lineRule="atLeast"/>
        <w:ind w:leftChars="100" w:left="240"/>
        <w:jc w:val="both"/>
        <w:rPr>
          <w:rFonts w:ascii="標楷體" w:eastAsia="標楷體" w:hAnsi="標楷體"/>
          <w:bCs/>
        </w:rPr>
      </w:pPr>
    </w:p>
    <w:p w14:paraId="7609971F" w14:textId="77777777" w:rsidR="0038462A" w:rsidRPr="00554749" w:rsidRDefault="0038462A" w:rsidP="0038462A">
      <w:pPr>
        <w:widowControl/>
        <w:rPr>
          <w:rFonts w:ascii="標楷體" w:eastAsia="標楷體" w:hAnsi="標楷體"/>
          <w:bCs/>
        </w:rPr>
      </w:pPr>
      <w:r w:rsidRPr="00554749">
        <w:rPr>
          <w:rFonts w:ascii="標楷體" w:eastAsia="標楷體" w:hAnsi="標楷體" w:hint="eastAsia"/>
          <w:bCs/>
        </w:rPr>
        <w:t xml:space="preserve"> (四)預定賽程</w:t>
      </w:r>
    </w:p>
    <w:tbl>
      <w:tblPr>
        <w:tblW w:w="97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1"/>
        <w:gridCol w:w="3260"/>
        <w:gridCol w:w="3686"/>
        <w:gridCol w:w="1559"/>
      </w:tblGrid>
      <w:tr w:rsidR="00554749" w:rsidRPr="00554749" w14:paraId="771428E9" w14:textId="77777777" w:rsidTr="001F4DB4">
        <w:trPr>
          <w:cantSplit/>
          <w:jc w:val="center"/>
        </w:trPr>
        <w:tc>
          <w:tcPr>
            <w:tcW w:w="9776" w:type="dxa"/>
            <w:gridSpan w:val="4"/>
            <w:tcBorders>
              <w:top w:val="single" w:sz="4" w:space="0" w:color="auto"/>
              <w:left w:val="single" w:sz="4" w:space="0" w:color="auto"/>
              <w:bottom w:val="single" w:sz="4" w:space="0" w:color="auto"/>
              <w:right w:val="single" w:sz="4" w:space="0" w:color="auto"/>
            </w:tcBorders>
            <w:vAlign w:val="center"/>
          </w:tcPr>
          <w:p w14:paraId="68F76CC1" w14:textId="77777777" w:rsidR="0038462A" w:rsidRPr="00554749" w:rsidRDefault="0038462A" w:rsidP="001F4DB4">
            <w:pPr>
              <w:spacing w:line="0" w:lineRule="atLeast"/>
              <w:jc w:val="center"/>
              <w:rPr>
                <w:rFonts w:ascii="標楷體" w:eastAsia="標楷體" w:hAnsi="標楷體"/>
                <w:sz w:val="28"/>
                <w:szCs w:val="28"/>
              </w:rPr>
            </w:pPr>
            <w:r w:rsidRPr="00554749">
              <w:rPr>
                <w:rFonts w:ascii="標楷體" w:eastAsia="標楷體" w:hAnsi="標楷體"/>
                <w:sz w:val="28"/>
                <w:szCs w:val="28"/>
              </w:rPr>
              <w:t>競賽期程</w:t>
            </w:r>
          </w:p>
        </w:tc>
      </w:tr>
      <w:tr w:rsidR="00554749" w:rsidRPr="00554749" w14:paraId="2A797BA7" w14:textId="77777777" w:rsidTr="001F4DB4">
        <w:trPr>
          <w:cantSplit/>
          <w:jc w:val="center"/>
        </w:trPr>
        <w:tc>
          <w:tcPr>
            <w:tcW w:w="1271" w:type="dxa"/>
            <w:tcBorders>
              <w:top w:val="single" w:sz="4" w:space="0" w:color="auto"/>
              <w:left w:val="single" w:sz="4" w:space="0" w:color="auto"/>
              <w:bottom w:val="single" w:sz="4" w:space="0" w:color="auto"/>
              <w:right w:val="single" w:sz="4" w:space="0" w:color="auto"/>
            </w:tcBorders>
            <w:vAlign w:val="center"/>
          </w:tcPr>
          <w:p w14:paraId="5B727C10" w14:textId="77777777" w:rsidR="0038462A" w:rsidRPr="00554749" w:rsidRDefault="0038462A" w:rsidP="001F4DB4">
            <w:pPr>
              <w:spacing w:line="0" w:lineRule="atLeast"/>
              <w:jc w:val="center"/>
              <w:rPr>
                <w:rFonts w:ascii="標楷體" w:eastAsia="標楷體" w:hAnsi="標楷體"/>
                <w:bCs/>
              </w:rPr>
            </w:pPr>
            <w:r w:rsidRPr="00554749">
              <w:rPr>
                <w:rFonts w:ascii="標楷體" w:eastAsia="標楷體" w:hAnsi="標楷體" w:hint="eastAsia"/>
                <w:bCs/>
              </w:rPr>
              <w:t>日期</w:t>
            </w:r>
          </w:p>
        </w:tc>
        <w:tc>
          <w:tcPr>
            <w:tcW w:w="3260" w:type="dxa"/>
            <w:tcBorders>
              <w:top w:val="single" w:sz="4" w:space="0" w:color="auto"/>
              <w:left w:val="single" w:sz="4" w:space="0" w:color="auto"/>
              <w:bottom w:val="single" w:sz="4" w:space="0" w:color="auto"/>
              <w:right w:val="single" w:sz="4" w:space="0" w:color="auto"/>
            </w:tcBorders>
            <w:vAlign w:val="center"/>
          </w:tcPr>
          <w:p w14:paraId="520E50BF" w14:textId="77777777" w:rsidR="0038462A" w:rsidRPr="00554749" w:rsidRDefault="0038462A" w:rsidP="001F4DB4">
            <w:pPr>
              <w:spacing w:line="0" w:lineRule="atLeast"/>
              <w:jc w:val="center"/>
              <w:rPr>
                <w:rFonts w:ascii="標楷體" w:eastAsia="標楷體" w:hAnsi="標楷體"/>
                <w:bCs/>
              </w:rPr>
            </w:pPr>
            <w:r w:rsidRPr="00554749">
              <w:rPr>
                <w:rFonts w:ascii="標楷體" w:eastAsia="標楷體" w:hAnsi="標楷體"/>
                <w:bCs/>
              </w:rPr>
              <w:t>上午</w:t>
            </w:r>
          </w:p>
        </w:tc>
        <w:tc>
          <w:tcPr>
            <w:tcW w:w="3686" w:type="dxa"/>
            <w:tcBorders>
              <w:top w:val="single" w:sz="4" w:space="0" w:color="auto"/>
              <w:left w:val="single" w:sz="4" w:space="0" w:color="auto"/>
              <w:bottom w:val="single" w:sz="4" w:space="0" w:color="auto"/>
              <w:right w:val="single" w:sz="4" w:space="0" w:color="auto"/>
            </w:tcBorders>
            <w:vAlign w:val="center"/>
          </w:tcPr>
          <w:p w14:paraId="0A3C8E8D" w14:textId="77777777" w:rsidR="0038462A" w:rsidRPr="00554749" w:rsidRDefault="0038462A" w:rsidP="001F4DB4">
            <w:pPr>
              <w:spacing w:line="0" w:lineRule="atLeast"/>
              <w:jc w:val="center"/>
              <w:rPr>
                <w:rFonts w:ascii="標楷體" w:eastAsia="標楷體" w:hAnsi="標楷體"/>
                <w:bCs/>
              </w:rPr>
            </w:pPr>
            <w:r w:rsidRPr="00554749">
              <w:rPr>
                <w:rFonts w:ascii="標楷體" w:eastAsia="標楷體" w:hAnsi="標楷體"/>
                <w:bCs/>
              </w:rPr>
              <w:t>下午</w:t>
            </w:r>
          </w:p>
        </w:tc>
        <w:tc>
          <w:tcPr>
            <w:tcW w:w="1559" w:type="dxa"/>
            <w:tcBorders>
              <w:top w:val="single" w:sz="4" w:space="0" w:color="auto"/>
              <w:left w:val="single" w:sz="4" w:space="0" w:color="auto"/>
              <w:bottom w:val="single" w:sz="4" w:space="0" w:color="auto"/>
              <w:right w:val="single" w:sz="4" w:space="0" w:color="auto"/>
            </w:tcBorders>
            <w:vAlign w:val="center"/>
          </w:tcPr>
          <w:p w14:paraId="50355E8F" w14:textId="77777777" w:rsidR="0038462A" w:rsidRPr="00554749" w:rsidRDefault="0038462A" w:rsidP="001F4DB4">
            <w:pPr>
              <w:spacing w:line="0" w:lineRule="atLeast"/>
              <w:jc w:val="center"/>
              <w:rPr>
                <w:rFonts w:ascii="標楷體" w:eastAsia="標楷體" w:hAnsi="標楷體"/>
                <w:bCs/>
              </w:rPr>
            </w:pPr>
            <w:r w:rsidRPr="00554749">
              <w:rPr>
                <w:rFonts w:ascii="標楷體" w:eastAsia="標楷體" w:hAnsi="標楷體"/>
                <w:bCs/>
              </w:rPr>
              <w:t>備註</w:t>
            </w:r>
          </w:p>
        </w:tc>
      </w:tr>
      <w:tr w:rsidR="00554749" w:rsidRPr="00554749" w14:paraId="16DA7249" w14:textId="77777777" w:rsidTr="001F4DB4">
        <w:trPr>
          <w:cantSplit/>
          <w:trHeight w:val="12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11897822"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rPr>
              <w:t>1</w:t>
            </w:r>
            <w:r w:rsidRPr="00554749">
              <w:rPr>
                <w:rFonts w:ascii="標楷體" w:eastAsia="標楷體" w:hAnsi="標楷體" w:hint="eastAsia"/>
              </w:rPr>
              <w:t>月9日</w:t>
            </w:r>
          </w:p>
          <w:p w14:paraId="61D2683F"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星</w:t>
            </w:r>
            <w:r w:rsidRPr="00554749">
              <w:rPr>
                <w:rFonts w:ascii="標楷體" w:eastAsia="標楷體" w:hAnsi="標楷體" w:hint="eastAsia"/>
                <w:lang w:eastAsia="zh-HK"/>
              </w:rPr>
              <w:t>期</w:t>
            </w:r>
            <w:r w:rsidRPr="00554749">
              <w:rPr>
                <w:rFonts w:ascii="標楷體" w:eastAsia="標楷體" w:hAnsi="標楷體" w:hint="eastAsia"/>
              </w:rPr>
              <w:t>二</w:t>
            </w:r>
          </w:p>
        </w:tc>
        <w:tc>
          <w:tcPr>
            <w:tcW w:w="3260" w:type="dxa"/>
            <w:tcBorders>
              <w:top w:val="single" w:sz="4" w:space="0" w:color="auto"/>
              <w:left w:val="single" w:sz="4" w:space="0" w:color="auto"/>
              <w:bottom w:val="single" w:sz="4" w:space="0" w:color="auto"/>
              <w:right w:val="single" w:sz="4" w:space="0" w:color="auto"/>
            </w:tcBorders>
            <w:vAlign w:val="center"/>
          </w:tcPr>
          <w:p w14:paraId="5FF6260E" w14:textId="77777777" w:rsidR="0038462A" w:rsidRPr="00554749" w:rsidRDefault="0038462A" w:rsidP="001F4DB4">
            <w:pPr>
              <w:spacing w:line="0" w:lineRule="atLeast"/>
              <w:ind w:firstLineChars="500" w:firstLine="1200"/>
              <w:rPr>
                <w:rFonts w:ascii="標楷體" w:eastAsia="標楷體" w:hAnsi="標楷體"/>
              </w:rPr>
            </w:pPr>
            <w:r w:rsidRPr="00554749">
              <w:rPr>
                <w:rFonts w:ascii="標楷體" w:eastAsia="標楷體" w:hAnsi="標楷體" w:hint="eastAsia"/>
              </w:rPr>
              <w:t>場地整理</w:t>
            </w:r>
          </w:p>
        </w:tc>
        <w:tc>
          <w:tcPr>
            <w:tcW w:w="3686" w:type="dxa"/>
            <w:tcBorders>
              <w:top w:val="single" w:sz="4" w:space="0" w:color="auto"/>
              <w:left w:val="single" w:sz="4" w:space="0" w:color="auto"/>
              <w:bottom w:val="single" w:sz="4" w:space="0" w:color="auto"/>
              <w:right w:val="single" w:sz="4" w:space="0" w:color="auto"/>
            </w:tcBorders>
            <w:vAlign w:val="center"/>
          </w:tcPr>
          <w:p w14:paraId="011ED9E1" w14:textId="77777777" w:rsidR="0038462A" w:rsidRPr="00554749" w:rsidRDefault="0038462A" w:rsidP="001F4DB4">
            <w:pPr>
              <w:spacing w:line="0" w:lineRule="atLeast"/>
              <w:ind w:left="1200" w:hangingChars="500" w:hanging="1200"/>
              <w:rPr>
                <w:rFonts w:ascii="標楷體" w:eastAsia="標楷體" w:hAnsi="標楷體"/>
              </w:rPr>
            </w:pPr>
            <w:r w:rsidRPr="00554749">
              <w:rPr>
                <w:rFonts w:ascii="標楷體" w:eastAsia="標楷體" w:hAnsi="標楷體" w:hint="eastAsia"/>
              </w:rPr>
              <w:t xml:space="preserve">1400~1500 </w:t>
            </w:r>
            <w:r w:rsidRPr="00554749">
              <w:rPr>
                <w:rFonts w:ascii="標楷體" w:eastAsia="標楷體" w:hAnsi="標楷體"/>
              </w:rPr>
              <w:t xml:space="preserve">領隊會議。 </w:t>
            </w:r>
          </w:p>
          <w:p w14:paraId="17994AB5"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1400~</w:t>
            </w:r>
            <w:r w:rsidRPr="00554749">
              <w:rPr>
                <w:rFonts w:ascii="標楷體" w:eastAsia="標楷體" w:hAnsi="標楷體"/>
              </w:rPr>
              <w:t>1</w:t>
            </w:r>
            <w:r w:rsidRPr="00554749">
              <w:rPr>
                <w:rFonts w:ascii="標楷體" w:eastAsia="標楷體" w:hAnsi="標楷體" w:hint="eastAsia"/>
              </w:rPr>
              <w:t>600</w:t>
            </w:r>
            <w:r w:rsidRPr="00554749">
              <w:rPr>
                <w:rFonts w:ascii="標楷體" w:eastAsia="標楷體" w:hAnsi="標楷體"/>
              </w:rPr>
              <w:t xml:space="preserve"> 公開練習及弓具檢查。</w:t>
            </w:r>
          </w:p>
        </w:tc>
        <w:tc>
          <w:tcPr>
            <w:tcW w:w="1559" w:type="dxa"/>
            <w:tcBorders>
              <w:top w:val="single" w:sz="4" w:space="0" w:color="auto"/>
              <w:left w:val="single" w:sz="4" w:space="0" w:color="auto"/>
              <w:bottom w:val="single" w:sz="4" w:space="0" w:color="auto"/>
              <w:right w:val="single" w:sz="4" w:space="0" w:color="auto"/>
            </w:tcBorders>
            <w:vAlign w:val="center"/>
          </w:tcPr>
          <w:p w14:paraId="6ED3BD8C" w14:textId="77777777" w:rsidR="0038462A" w:rsidRPr="00554749" w:rsidRDefault="0038462A" w:rsidP="001F4DB4">
            <w:pPr>
              <w:spacing w:line="0" w:lineRule="atLeast"/>
              <w:rPr>
                <w:rFonts w:ascii="標楷體" w:eastAsia="標楷體" w:hAnsi="標楷體"/>
                <w:sz w:val="22"/>
              </w:rPr>
            </w:pPr>
            <w:r w:rsidRPr="00554749">
              <w:rPr>
                <w:rFonts w:ascii="標楷體" w:eastAsia="標楷體" w:hAnsi="標楷體" w:hint="eastAsia"/>
                <w:sz w:val="22"/>
              </w:rPr>
              <w:t>1.</w:t>
            </w:r>
            <w:r w:rsidRPr="00554749">
              <w:rPr>
                <w:rFonts w:ascii="標楷體" w:eastAsia="標楷體" w:hAnsi="標楷體"/>
                <w:sz w:val="22"/>
              </w:rPr>
              <w:t>報    到</w:t>
            </w:r>
          </w:p>
          <w:p w14:paraId="4C1B8740" w14:textId="77777777" w:rsidR="0038462A" w:rsidRPr="00554749" w:rsidRDefault="0038462A" w:rsidP="001F4DB4">
            <w:pPr>
              <w:spacing w:line="0" w:lineRule="atLeast"/>
              <w:rPr>
                <w:rFonts w:ascii="標楷體" w:eastAsia="標楷體" w:hAnsi="標楷體"/>
                <w:sz w:val="22"/>
              </w:rPr>
            </w:pPr>
            <w:r w:rsidRPr="00554749">
              <w:rPr>
                <w:rFonts w:ascii="標楷體" w:eastAsia="標楷體" w:hAnsi="標楷體" w:hint="eastAsia"/>
                <w:sz w:val="22"/>
              </w:rPr>
              <w:t>2.</w:t>
            </w:r>
            <w:r w:rsidRPr="00554749">
              <w:rPr>
                <w:rFonts w:ascii="標楷體" w:eastAsia="標楷體" w:hAnsi="標楷體"/>
                <w:sz w:val="22"/>
              </w:rPr>
              <w:t>弓具檢查</w:t>
            </w:r>
          </w:p>
          <w:p w14:paraId="57208D52"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sz w:val="22"/>
              </w:rPr>
              <w:t>3.公開練習</w:t>
            </w:r>
          </w:p>
        </w:tc>
      </w:tr>
      <w:tr w:rsidR="00554749" w:rsidRPr="00554749" w14:paraId="2216D09E" w14:textId="77777777" w:rsidTr="001F4DB4">
        <w:trPr>
          <w:cantSplit/>
          <w:trHeight w:val="1578"/>
          <w:jc w:val="center"/>
        </w:trPr>
        <w:tc>
          <w:tcPr>
            <w:tcW w:w="1271" w:type="dxa"/>
            <w:tcBorders>
              <w:top w:val="single" w:sz="4" w:space="0" w:color="auto"/>
              <w:left w:val="single" w:sz="4" w:space="0" w:color="auto"/>
              <w:bottom w:val="single" w:sz="4" w:space="0" w:color="auto"/>
              <w:right w:val="single" w:sz="4" w:space="0" w:color="auto"/>
            </w:tcBorders>
            <w:vAlign w:val="center"/>
          </w:tcPr>
          <w:p w14:paraId="555F18C9"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rPr>
              <w:t>1</w:t>
            </w:r>
            <w:r w:rsidRPr="00554749">
              <w:rPr>
                <w:rFonts w:ascii="標楷體" w:eastAsia="標楷體" w:hAnsi="標楷體" w:hint="eastAsia"/>
              </w:rPr>
              <w:t>月</w:t>
            </w:r>
            <w:r w:rsidRPr="00554749">
              <w:rPr>
                <w:rFonts w:ascii="標楷體" w:eastAsia="標楷體" w:hAnsi="標楷體"/>
              </w:rPr>
              <w:t>10</w:t>
            </w:r>
            <w:r w:rsidRPr="00554749">
              <w:rPr>
                <w:rFonts w:ascii="標楷體" w:eastAsia="標楷體" w:hAnsi="標楷體" w:hint="eastAsia"/>
              </w:rPr>
              <w:t>日</w:t>
            </w:r>
          </w:p>
          <w:p w14:paraId="3C46AEB0"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星期三</w:t>
            </w:r>
          </w:p>
        </w:tc>
        <w:tc>
          <w:tcPr>
            <w:tcW w:w="3260" w:type="dxa"/>
            <w:tcBorders>
              <w:top w:val="single" w:sz="4" w:space="0" w:color="auto"/>
              <w:left w:val="single" w:sz="4" w:space="0" w:color="auto"/>
              <w:bottom w:val="single" w:sz="4" w:space="0" w:color="auto"/>
              <w:right w:val="single" w:sz="4" w:space="0" w:color="auto"/>
            </w:tcBorders>
            <w:vAlign w:val="center"/>
          </w:tcPr>
          <w:p w14:paraId="7EA85D57" w14:textId="77777777" w:rsidR="0038462A" w:rsidRPr="00554749" w:rsidRDefault="0038462A" w:rsidP="001F4DB4">
            <w:pPr>
              <w:spacing w:line="0" w:lineRule="atLeast"/>
              <w:ind w:left="1200" w:hangingChars="500" w:hanging="1200"/>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~09：</w:t>
            </w:r>
            <w:r w:rsidRPr="00554749">
              <w:rPr>
                <w:rFonts w:ascii="標楷體" w:eastAsia="標楷體" w:hAnsi="標楷體"/>
              </w:rPr>
              <w:t>2</w:t>
            </w:r>
            <w:r w:rsidRPr="00554749">
              <w:rPr>
                <w:rFonts w:ascii="標楷體" w:eastAsia="標楷體" w:hAnsi="標楷體" w:hint="eastAsia"/>
              </w:rPr>
              <w:t>0 公開練習三趟</w:t>
            </w:r>
          </w:p>
          <w:p w14:paraId="1C11D6C8"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09：</w:t>
            </w:r>
            <w:r w:rsidRPr="00554749">
              <w:rPr>
                <w:rFonts w:ascii="標楷體" w:eastAsia="標楷體" w:hAnsi="標楷體"/>
              </w:rPr>
              <w:t>30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：00</w:t>
            </w:r>
            <w:r w:rsidRPr="00554749">
              <w:rPr>
                <w:rFonts w:ascii="標楷體" w:eastAsia="標楷體" w:hAnsi="標楷體"/>
              </w:rPr>
              <w:t xml:space="preserve"> </w:t>
            </w:r>
            <w:r w:rsidRPr="00554749">
              <w:rPr>
                <w:rFonts w:ascii="標楷體" w:eastAsia="標楷體" w:hAnsi="標楷體" w:hint="eastAsia"/>
              </w:rPr>
              <w:t>第一輪對抗賽</w:t>
            </w:r>
          </w:p>
        </w:tc>
        <w:tc>
          <w:tcPr>
            <w:tcW w:w="3686" w:type="dxa"/>
            <w:tcBorders>
              <w:top w:val="single" w:sz="4" w:space="0" w:color="auto"/>
              <w:left w:val="single" w:sz="4" w:space="0" w:color="auto"/>
              <w:bottom w:val="single" w:sz="4" w:space="0" w:color="auto"/>
              <w:right w:val="single" w:sz="4" w:space="0" w:color="auto"/>
            </w:tcBorders>
            <w:vAlign w:val="center"/>
          </w:tcPr>
          <w:p w14:paraId="73697A04"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w:t>
            </w:r>
            <w:r w:rsidRPr="00554749">
              <w:rPr>
                <w:rFonts w:ascii="標楷體" w:eastAsia="標楷體" w:hAnsi="標楷體"/>
              </w:rPr>
              <w:t>30</w:t>
            </w:r>
            <w:r w:rsidRPr="00554749">
              <w:rPr>
                <w:rFonts w:ascii="標楷體" w:eastAsia="標楷體" w:hAnsi="標楷體" w:hint="eastAsia"/>
              </w:rPr>
              <w:t>~13：5</w:t>
            </w:r>
            <w:r w:rsidRPr="00554749">
              <w:rPr>
                <w:rFonts w:ascii="標楷體" w:eastAsia="標楷體" w:hAnsi="標楷體"/>
              </w:rPr>
              <w:t>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307AD09C"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rPr>
              <w:t>14</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~16：</w:t>
            </w:r>
            <w:r w:rsidRPr="00554749">
              <w:rPr>
                <w:rFonts w:ascii="標楷體" w:eastAsia="標楷體" w:hAnsi="標楷體"/>
              </w:rPr>
              <w:t>3</w:t>
            </w:r>
            <w:r w:rsidRPr="00554749">
              <w:rPr>
                <w:rFonts w:ascii="標楷體" w:eastAsia="標楷體" w:hAnsi="標楷體" w:hint="eastAsia"/>
              </w:rPr>
              <w:t>0第</w:t>
            </w:r>
            <w:r w:rsidRPr="00554749">
              <w:rPr>
                <w:rFonts w:ascii="標楷體" w:eastAsia="標楷體" w:hAnsi="標楷體" w:hint="eastAsia"/>
                <w:lang w:eastAsia="zh-HK"/>
              </w:rPr>
              <w:t>二輪</w:t>
            </w:r>
            <w:r w:rsidRPr="00554749">
              <w:rPr>
                <w:rFonts w:ascii="標楷體" w:eastAsia="標楷體" w:hAnsi="標楷體" w:hint="eastAsia"/>
              </w:rPr>
              <w:t>對抗賽</w:t>
            </w:r>
          </w:p>
        </w:tc>
        <w:tc>
          <w:tcPr>
            <w:tcW w:w="1559" w:type="dxa"/>
            <w:vMerge w:val="restart"/>
            <w:tcBorders>
              <w:top w:val="single" w:sz="4" w:space="0" w:color="auto"/>
              <w:left w:val="single" w:sz="4" w:space="0" w:color="auto"/>
              <w:right w:val="single" w:sz="4" w:space="0" w:color="auto"/>
            </w:tcBorders>
            <w:vAlign w:val="center"/>
          </w:tcPr>
          <w:p w14:paraId="72A1AC89" w14:textId="77777777" w:rsidR="0038462A" w:rsidRPr="00554749" w:rsidRDefault="0038462A" w:rsidP="001F4DB4">
            <w:pPr>
              <w:spacing w:line="0" w:lineRule="atLeast"/>
              <w:ind w:left="240" w:hangingChars="100" w:hanging="240"/>
              <w:jc w:val="both"/>
              <w:rPr>
                <w:rFonts w:ascii="標楷體" w:eastAsia="標楷體" w:hAnsi="標楷體"/>
              </w:rPr>
            </w:pPr>
            <w:r w:rsidRPr="00554749">
              <w:rPr>
                <w:rFonts w:ascii="標楷體" w:eastAsia="標楷體" w:hAnsi="標楷體" w:hint="eastAsia"/>
              </w:rPr>
              <w:t>1.依據每輪對抗給予積分</w:t>
            </w:r>
            <w:r w:rsidRPr="00554749">
              <w:rPr>
                <w:rFonts w:ascii="標楷體" w:eastAsia="標楷體" w:hAnsi="標楷體" w:hint="eastAsia"/>
                <w:lang w:eastAsia="zh-HK"/>
              </w:rPr>
              <w:t>。</w:t>
            </w:r>
          </w:p>
          <w:p w14:paraId="3F6508FE" w14:textId="77777777" w:rsidR="0038462A" w:rsidRPr="00554749" w:rsidRDefault="0038462A" w:rsidP="001F4DB4">
            <w:pPr>
              <w:spacing w:line="0" w:lineRule="atLeast"/>
              <w:ind w:left="240" w:hangingChars="100" w:hanging="240"/>
              <w:rPr>
                <w:rFonts w:ascii="標楷體" w:eastAsia="標楷體" w:hAnsi="標楷體"/>
              </w:rPr>
            </w:pPr>
            <w:r w:rsidRPr="00554749">
              <w:rPr>
                <w:rFonts w:ascii="標楷體" w:eastAsia="標楷體" w:hAnsi="標楷體" w:hint="eastAsia"/>
                <w:lang w:eastAsia="zh-HK"/>
              </w:rPr>
              <w:t>2</w:t>
            </w:r>
            <w:r w:rsidRPr="00554749">
              <w:rPr>
                <w:rFonts w:ascii="標楷體" w:eastAsia="標楷體" w:hAnsi="標楷體" w:hint="eastAsia"/>
              </w:rPr>
              <w:t>.</w:t>
            </w:r>
            <w:r w:rsidRPr="00554749">
              <w:rPr>
                <w:rFonts w:ascii="標楷體" w:eastAsia="標楷體" w:hAnsi="標楷體" w:hint="eastAsia"/>
                <w:lang w:eastAsia="zh-HK"/>
              </w:rPr>
              <w:t>依相關</w:t>
            </w:r>
            <w:r w:rsidRPr="00554749">
              <w:rPr>
                <w:rFonts w:ascii="標楷體" w:eastAsia="標楷體" w:hAnsi="標楷體" w:hint="eastAsia"/>
              </w:rPr>
              <w:t>辦法</w:t>
            </w:r>
            <w:r w:rsidRPr="00554749">
              <w:rPr>
                <w:rFonts w:ascii="標楷體" w:eastAsia="標楷體" w:hAnsi="標楷體" w:hint="eastAsia"/>
                <w:lang w:eastAsia="zh-HK"/>
              </w:rPr>
              <w:t>給予紅利。</w:t>
            </w:r>
          </w:p>
        </w:tc>
      </w:tr>
      <w:tr w:rsidR="00554749" w:rsidRPr="00554749" w14:paraId="6DA60B9B" w14:textId="77777777" w:rsidTr="001F4DB4">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14:paraId="604DF6CB"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rPr>
              <w:lastRenderedPageBreak/>
              <w:t>1</w:t>
            </w:r>
            <w:r w:rsidRPr="00554749">
              <w:rPr>
                <w:rFonts w:ascii="標楷體" w:eastAsia="標楷體" w:hAnsi="標楷體" w:hint="eastAsia"/>
              </w:rPr>
              <w:t>月</w:t>
            </w:r>
            <w:r w:rsidRPr="00554749">
              <w:rPr>
                <w:rFonts w:ascii="標楷體" w:eastAsia="標楷體" w:hAnsi="標楷體"/>
              </w:rPr>
              <w:t>11</w:t>
            </w:r>
            <w:r w:rsidRPr="00554749">
              <w:rPr>
                <w:rFonts w:ascii="標楷體" w:eastAsia="標楷體" w:hAnsi="標楷體" w:hint="eastAsia"/>
              </w:rPr>
              <w:t>日</w:t>
            </w:r>
          </w:p>
          <w:p w14:paraId="2A01A8D5"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星期四</w:t>
            </w:r>
          </w:p>
        </w:tc>
        <w:tc>
          <w:tcPr>
            <w:tcW w:w="3260" w:type="dxa"/>
            <w:tcBorders>
              <w:top w:val="single" w:sz="4" w:space="0" w:color="auto"/>
              <w:left w:val="single" w:sz="4" w:space="0" w:color="auto"/>
              <w:bottom w:val="single" w:sz="4" w:space="0" w:color="auto"/>
              <w:right w:val="single" w:sz="4" w:space="0" w:color="auto"/>
            </w:tcBorders>
            <w:vAlign w:val="center"/>
          </w:tcPr>
          <w:p w14:paraId="1CB6BA1D"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w:t>
            </w:r>
            <w:r w:rsidRPr="00554749">
              <w:rPr>
                <w:rFonts w:ascii="標楷體" w:eastAsia="標楷體" w:hAnsi="標楷體" w:hint="eastAsia"/>
              </w:rPr>
              <w:t>0公開練習</w:t>
            </w:r>
            <w:r w:rsidRPr="00554749">
              <w:rPr>
                <w:rFonts w:ascii="標楷體" w:eastAsia="標楷體" w:hAnsi="標楷體" w:hint="eastAsia"/>
                <w:lang w:eastAsia="zh-HK"/>
              </w:rPr>
              <w:t>三趟</w:t>
            </w:r>
          </w:p>
          <w:p w14:paraId="290EAFFF"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循環對抗賽</w:t>
            </w:r>
          </w:p>
          <w:p w14:paraId="33828BB9"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四</w:t>
            </w:r>
            <w:r w:rsidRPr="00554749">
              <w:rPr>
                <w:rFonts w:ascii="標楷體" w:eastAsia="標楷體" w:hAnsi="標楷體" w:hint="eastAsia"/>
                <w:lang w:eastAsia="zh-HK"/>
              </w:rPr>
              <w:t>場)</w:t>
            </w:r>
          </w:p>
        </w:tc>
        <w:tc>
          <w:tcPr>
            <w:tcW w:w="3686" w:type="dxa"/>
            <w:tcBorders>
              <w:top w:val="single" w:sz="4" w:space="0" w:color="auto"/>
              <w:left w:val="single" w:sz="4" w:space="0" w:color="auto"/>
              <w:bottom w:val="single" w:sz="4" w:space="0" w:color="auto"/>
              <w:right w:val="single" w:sz="4" w:space="0" w:color="auto"/>
            </w:tcBorders>
            <w:vAlign w:val="center"/>
          </w:tcPr>
          <w:p w14:paraId="323719FD"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06ECDA54" w14:textId="77777777" w:rsidR="0038462A" w:rsidRPr="00554749" w:rsidRDefault="0038462A" w:rsidP="001F4DB4">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w:t>
            </w:r>
            <w:r w:rsidRPr="00554749">
              <w:rPr>
                <w:rFonts w:ascii="標楷體" w:eastAsia="標楷體" w:hAnsi="標楷體"/>
              </w:rPr>
              <w:t>7</w:t>
            </w:r>
            <w:r w:rsidRPr="00554749">
              <w:rPr>
                <w:rFonts w:ascii="標楷體" w:eastAsia="標楷體" w:hAnsi="標楷體" w:hint="eastAsia"/>
              </w:rPr>
              <w:t>：</w:t>
            </w:r>
            <w:r w:rsidRPr="00554749">
              <w:rPr>
                <w:rFonts w:ascii="標楷體" w:eastAsia="標楷體" w:hAnsi="標楷體"/>
              </w:rPr>
              <w:t>0</w:t>
            </w:r>
            <w:r w:rsidRPr="00554749">
              <w:rPr>
                <w:rFonts w:ascii="標楷體" w:eastAsia="標楷體" w:hAnsi="標楷體" w:hint="eastAsia"/>
              </w:rPr>
              <w:t>0</w:t>
            </w:r>
            <w:r w:rsidRPr="00554749">
              <w:rPr>
                <w:rFonts w:ascii="標楷體" w:eastAsia="標楷體" w:hAnsi="標楷體" w:hint="eastAsia"/>
                <w:lang w:eastAsia="zh-HK"/>
              </w:rPr>
              <w:t>循環對抗賽</w:t>
            </w:r>
          </w:p>
          <w:p w14:paraId="47806CB5"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四</w:t>
            </w:r>
            <w:r w:rsidRPr="00554749">
              <w:rPr>
                <w:rFonts w:ascii="標楷體" w:eastAsia="標楷體" w:hAnsi="標楷體" w:hint="eastAsia"/>
                <w:lang w:eastAsia="zh-HK"/>
              </w:rPr>
              <w:t>場)</w:t>
            </w:r>
          </w:p>
        </w:tc>
        <w:tc>
          <w:tcPr>
            <w:tcW w:w="1559" w:type="dxa"/>
            <w:vMerge/>
            <w:tcBorders>
              <w:left w:val="single" w:sz="4" w:space="0" w:color="auto"/>
              <w:right w:val="single" w:sz="4" w:space="0" w:color="auto"/>
            </w:tcBorders>
          </w:tcPr>
          <w:p w14:paraId="24D72B54" w14:textId="77777777" w:rsidR="0038462A" w:rsidRPr="00554749" w:rsidRDefault="0038462A" w:rsidP="001F4DB4">
            <w:pPr>
              <w:spacing w:line="0" w:lineRule="atLeast"/>
              <w:rPr>
                <w:rFonts w:ascii="標楷體" w:eastAsia="標楷體" w:hAnsi="標楷體"/>
              </w:rPr>
            </w:pPr>
          </w:p>
        </w:tc>
      </w:tr>
      <w:tr w:rsidR="0038462A" w:rsidRPr="00554749" w14:paraId="41B9D8C3" w14:textId="77777777" w:rsidTr="001F4DB4">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14:paraId="16182E33"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rPr>
              <w:lastRenderedPageBreak/>
              <w:t>1</w:t>
            </w:r>
            <w:r w:rsidRPr="00554749">
              <w:rPr>
                <w:rFonts w:ascii="標楷體" w:eastAsia="標楷體" w:hAnsi="標楷體" w:hint="eastAsia"/>
              </w:rPr>
              <w:t>月</w:t>
            </w:r>
            <w:r w:rsidRPr="00554749">
              <w:rPr>
                <w:rFonts w:ascii="標楷體" w:eastAsia="標楷體" w:hAnsi="標楷體"/>
              </w:rPr>
              <w:t>12</w:t>
            </w:r>
            <w:r w:rsidRPr="00554749">
              <w:rPr>
                <w:rFonts w:ascii="標楷體" w:eastAsia="標楷體" w:hAnsi="標楷體" w:hint="eastAsia"/>
              </w:rPr>
              <w:t>日</w:t>
            </w:r>
          </w:p>
          <w:p w14:paraId="38B11BCA"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星期五</w:t>
            </w:r>
          </w:p>
        </w:tc>
        <w:tc>
          <w:tcPr>
            <w:tcW w:w="3260" w:type="dxa"/>
            <w:tcBorders>
              <w:top w:val="single" w:sz="4" w:space="0" w:color="auto"/>
              <w:left w:val="single" w:sz="4" w:space="0" w:color="auto"/>
              <w:bottom w:val="single" w:sz="4" w:space="0" w:color="auto"/>
              <w:right w:val="single" w:sz="4" w:space="0" w:color="auto"/>
            </w:tcBorders>
            <w:vAlign w:val="center"/>
          </w:tcPr>
          <w:p w14:paraId="7D83F63C"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4A8A648A"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循環對抗賽</w:t>
            </w:r>
          </w:p>
          <w:p w14:paraId="3A3FEF01"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四</w:t>
            </w:r>
            <w:r w:rsidRPr="00554749">
              <w:rPr>
                <w:rFonts w:ascii="標楷體" w:eastAsia="標楷體" w:hAnsi="標楷體" w:hint="eastAsia"/>
                <w:lang w:eastAsia="zh-HK"/>
              </w:rPr>
              <w:t>場)</w:t>
            </w:r>
          </w:p>
        </w:tc>
        <w:tc>
          <w:tcPr>
            <w:tcW w:w="3686" w:type="dxa"/>
            <w:tcBorders>
              <w:top w:val="single" w:sz="4" w:space="0" w:color="auto"/>
              <w:left w:val="single" w:sz="4" w:space="0" w:color="auto"/>
              <w:bottom w:val="single" w:sz="4" w:space="0" w:color="auto"/>
              <w:right w:val="single" w:sz="4" w:space="0" w:color="auto"/>
            </w:tcBorders>
            <w:vAlign w:val="center"/>
          </w:tcPr>
          <w:p w14:paraId="41C0D048"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1D03289C" w14:textId="77777777" w:rsidR="0038462A" w:rsidRPr="00554749" w:rsidRDefault="0038462A" w:rsidP="001F4DB4">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w:t>
            </w:r>
            <w:r w:rsidRPr="00554749">
              <w:rPr>
                <w:rFonts w:ascii="標楷體" w:eastAsia="標楷體" w:hAnsi="標楷體"/>
              </w:rPr>
              <w:t>7</w:t>
            </w:r>
            <w:r w:rsidRPr="00554749">
              <w:rPr>
                <w:rFonts w:ascii="標楷體" w:eastAsia="標楷體" w:hAnsi="標楷體" w:hint="eastAsia"/>
              </w:rPr>
              <w:t>：</w:t>
            </w:r>
            <w:r w:rsidRPr="00554749">
              <w:rPr>
                <w:rFonts w:ascii="標楷體" w:eastAsia="標楷體" w:hAnsi="標楷體"/>
              </w:rPr>
              <w:t>0</w:t>
            </w:r>
            <w:r w:rsidRPr="00554749">
              <w:rPr>
                <w:rFonts w:ascii="標楷體" w:eastAsia="標楷體" w:hAnsi="標楷體" w:hint="eastAsia"/>
              </w:rPr>
              <w:t>0</w:t>
            </w:r>
            <w:r w:rsidRPr="00554749">
              <w:rPr>
                <w:rFonts w:ascii="標楷體" w:eastAsia="標楷體" w:hAnsi="標楷體" w:hint="eastAsia"/>
                <w:lang w:eastAsia="zh-HK"/>
              </w:rPr>
              <w:t>循環對抗賽</w:t>
            </w:r>
          </w:p>
          <w:p w14:paraId="1D39A2F8"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w:t>
            </w:r>
            <w:r w:rsidRPr="00554749">
              <w:rPr>
                <w:rFonts w:ascii="標楷體" w:eastAsia="標楷體" w:hAnsi="標楷體" w:hint="eastAsia"/>
              </w:rPr>
              <w:t>三</w:t>
            </w:r>
            <w:r w:rsidRPr="00554749">
              <w:rPr>
                <w:rFonts w:ascii="標楷體" w:eastAsia="標楷體" w:hAnsi="標楷體" w:hint="eastAsia"/>
                <w:lang w:eastAsia="zh-HK"/>
              </w:rPr>
              <w:t>場)</w:t>
            </w:r>
          </w:p>
        </w:tc>
        <w:tc>
          <w:tcPr>
            <w:tcW w:w="1559" w:type="dxa"/>
            <w:vMerge/>
            <w:tcBorders>
              <w:left w:val="single" w:sz="4" w:space="0" w:color="auto"/>
              <w:bottom w:val="single" w:sz="4" w:space="0" w:color="auto"/>
              <w:right w:val="single" w:sz="4" w:space="0" w:color="auto"/>
            </w:tcBorders>
          </w:tcPr>
          <w:p w14:paraId="472DC3B5" w14:textId="77777777" w:rsidR="0038462A" w:rsidRPr="00554749" w:rsidRDefault="0038462A" w:rsidP="001F4DB4">
            <w:pPr>
              <w:spacing w:line="0" w:lineRule="atLeast"/>
              <w:rPr>
                <w:rFonts w:ascii="標楷體" w:eastAsia="標楷體" w:hAnsi="標楷體"/>
              </w:rPr>
            </w:pPr>
          </w:p>
        </w:tc>
      </w:tr>
    </w:tbl>
    <w:p w14:paraId="11BD7ACC" w14:textId="77777777" w:rsidR="0038462A" w:rsidRPr="00554749" w:rsidRDefault="0038462A" w:rsidP="0038462A">
      <w:pPr>
        <w:spacing w:line="0" w:lineRule="atLeast"/>
        <w:rPr>
          <w:rFonts w:ascii="標楷體" w:eastAsia="標楷體" w:hAnsi="標楷體"/>
          <w:sz w:val="32"/>
          <w:szCs w:val="32"/>
        </w:rPr>
      </w:pPr>
    </w:p>
    <w:p w14:paraId="2D1CA24D" w14:textId="77777777" w:rsidR="0038462A" w:rsidRPr="00554749" w:rsidRDefault="0038462A" w:rsidP="0038462A">
      <w:pPr>
        <w:spacing w:line="0" w:lineRule="atLeast"/>
        <w:rPr>
          <w:rFonts w:ascii="標楷體" w:eastAsia="標楷體" w:hAnsi="標楷體"/>
          <w:b/>
          <w:bCs/>
        </w:rPr>
      </w:pPr>
      <w:r w:rsidRPr="00554749">
        <w:rPr>
          <w:rFonts w:ascii="標楷體" w:eastAsia="標楷體" w:hAnsi="標楷體" w:hint="eastAsia"/>
          <w:b/>
          <w:bCs/>
        </w:rPr>
        <w:t>二、</w:t>
      </w:r>
      <w:r w:rsidRPr="00554749">
        <w:rPr>
          <w:rFonts w:ascii="標楷體" w:eastAsia="標楷體" w:hAnsi="標楷體"/>
          <w:b/>
          <w:bCs/>
        </w:rPr>
        <w:t>第</w:t>
      </w:r>
      <w:r w:rsidRPr="00554749">
        <w:rPr>
          <w:rFonts w:ascii="標楷體" w:eastAsia="標楷體" w:hAnsi="標楷體" w:hint="eastAsia"/>
          <w:b/>
          <w:bCs/>
          <w:lang w:eastAsia="zh-HK"/>
        </w:rPr>
        <w:t>三</w:t>
      </w:r>
      <w:r w:rsidRPr="00554749">
        <w:rPr>
          <w:rFonts w:ascii="標楷體" w:eastAsia="標楷體" w:hAnsi="標楷體"/>
          <w:b/>
          <w:bCs/>
        </w:rPr>
        <w:t>場：</w:t>
      </w:r>
      <w:r w:rsidRPr="00554749">
        <w:rPr>
          <w:rFonts w:ascii="標楷體" w:eastAsia="標楷體" w:hAnsi="標楷體" w:hint="eastAsia"/>
          <w:b/>
          <w:bCs/>
        </w:rPr>
        <w:t>比賽及積分如下。</w:t>
      </w:r>
    </w:p>
    <w:p w14:paraId="3E8B34AC"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w:t>
      </w:r>
      <w:r w:rsidRPr="00554749">
        <w:rPr>
          <w:rFonts w:ascii="標楷體" w:eastAsia="標楷體" w:hAnsi="標楷體" w:hint="eastAsia"/>
          <w:bCs/>
          <w:lang w:eastAsia="zh-HK"/>
        </w:rPr>
        <w:t>一</w:t>
      </w:r>
      <w:r w:rsidRPr="00554749">
        <w:rPr>
          <w:rFonts w:ascii="標楷體" w:eastAsia="標楷體" w:hAnsi="標楷體" w:hint="eastAsia"/>
          <w:bCs/>
        </w:rPr>
        <w:t>)</w:t>
      </w:r>
      <w:r w:rsidRPr="00554749">
        <w:rPr>
          <w:rFonts w:ascii="標楷體" w:eastAsia="標楷體" w:hAnsi="標楷體"/>
          <w:bCs/>
        </w:rPr>
        <w:t>對抗賽：</w:t>
      </w:r>
      <w:r w:rsidRPr="00554749">
        <w:rPr>
          <w:rFonts w:ascii="標楷體" w:eastAsia="標楷體" w:hAnsi="標楷體" w:hint="eastAsia"/>
          <w:bCs/>
        </w:rPr>
        <w:t>依第一場場積分＋第二場場積分＋第二場紅利積分排</w:t>
      </w:r>
      <w:r w:rsidRPr="00554749">
        <w:rPr>
          <w:rFonts w:ascii="標楷體" w:eastAsia="標楷體" w:hAnsi="標楷體" w:hint="eastAsia"/>
          <w:bCs/>
          <w:lang w:eastAsia="zh-HK"/>
        </w:rPr>
        <w:t>名順序做為靶位安排，前</w:t>
      </w:r>
      <w:r w:rsidRPr="00554749">
        <w:rPr>
          <w:rFonts w:ascii="標楷體" w:eastAsia="標楷體" w:hAnsi="標楷體" w:hint="eastAsia"/>
          <w:bCs/>
        </w:rPr>
        <w:t xml:space="preserve">8名 </w:t>
      </w:r>
    </w:p>
    <w:p w14:paraId="7D707602" w14:textId="77777777" w:rsidR="0038462A" w:rsidRPr="00554749" w:rsidRDefault="0038462A" w:rsidP="0038462A">
      <w:pPr>
        <w:spacing w:before="100" w:after="100" w:line="480" w:lineRule="exact"/>
        <w:ind w:left="425" w:hangingChars="177" w:hanging="425"/>
        <w:rPr>
          <w:rFonts w:ascii="標楷體" w:eastAsia="標楷體" w:hAnsi="標楷體"/>
          <w:bCs/>
          <w:lang w:eastAsia="zh-HK"/>
        </w:rPr>
      </w:pPr>
      <w:r w:rsidRPr="00554749">
        <w:rPr>
          <w:rFonts w:ascii="標楷體" w:eastAsia="標楷體" w:hAnsi="標楷體" w:hint="eastAsia"/>
          <w:bCs/>
        </w:rPr>
        <w:t xml:space="preserve">            進行對抗排出名次，敗部賽事亦同，</w:t>
      </w:r>
      <w:r w:rsidRPr="00554749">
        <w:rPr>
          <w:rFonts w:ascii="標楷體" w:eastAsia="標楷體" w:hAnsi="標楷體" w:hint="eastAsia"/>
          <w:bCs/>
          <w:lang w:eastAsia="zh-HK"/>
        </w:rPr>
        <w:t>並給予每輪名次積分，共2輪</w:t>
      </w:r>
      <w:r w:rsidRPr="00554749">
        <w:rPr>
          <w:rFonts w:ascii="標楷體" w:eastAsia="標楷體" w:hAnsi="標楷體" w:hint="eastAsia"/>
          <w:bCs/>
        </w:rPr>
        <w:t>。(</w:t>
      </w:r>
      <w:r w:rsidRPr="00554749">
        <w:rPr>
          <w:rFonts w:ascii="標楷體" w:eastAsia="標楷體" w:hAnsi="標楷體" w:hint="eastAsia"/>
          <w:bCs/>
          <w:lang w:eastAsia="zh-HK"/>
        </w:rPr>
        <w:t>積分表如表</w:t>
      </w:r>
    </w:p>
    <w:p w14:paraId="5E6C2E86" w14:textId="77777777" w:rsidR="0038462A" w:rsidRPr="00554749" w:rsidRDefault="0038462A" w:rsidP="0038462A">
      <w:pPr>
        <w:spacing w:before="100" w:after="100" w:line="480" w:lineRule="exact"/>
        <w:ind w:left="425" w:hangingChars="177" w:hanging="425"/>
        <w:rPr>
          <w:rFonts w:ascii="標楷體" w:eastAsia="標楷體" w:hAnsi="標楷體"/>
          <w:bCs/>
        </w:rPr>
      </w:pPr>
      <w:r w:rsidRPr="00554749">
        <w:rPr>
          <w:rFonts w:ascii="標楷體" w:eastAsia="標楷體" w:hAnsi="標楷體" w:hint="eastAsia"/>
          <w:bCs/>
        </w:rPr>
        <w:t xml:space="preserve">            </w:t>
      </w:r>
      <w:r w:rsidRPr="00554749">
        <w:rPr>
          <w:rFonts w:ascii="標楷體" w:eastAsia="標楷體" w:hAnsi="標楷體"/>
          <w:bCs/>
        </w:rPr>
        <w:t>3</w:t>
      </w:r>
      <w:r w:rsidRPr="00554749">
        <w:rPr>
          <w:rFonts w:ascii="標楷體" w:eastAsia="標楷體" w:hAnsi="標楷體" w:hint="eastAsia"/>
          <w:bCs/>
        </w:rPr>
        <w:t>-1</w:t>
      </w:r>
      <w:r w:rsidRPr="00554749">
        <w:rPr>
          <w:rFonts w:ascii="標楷體" w:eastAsia="標楷體" w:hAnsi="標楷體"/>
          <w:bCs/>
        </w:rPr>
        <w:t>)</w:t>
      </w:r>
    </w:p>
    <w:p w14:paraId="7741B7FF" w14:textId="77777777" w:rsidR="0038462A" w:rsidRPr="00554749" w:rsidRDefault="0038462A" w:rsidP="0038462A">
      <w:pPr>
        <w:spacing w:before="100" w:after="100" w:line="480" w:lineRule="exact"/>
        <w:rPr>
          <w:rFonts w:ascii="標楷體" w:eastAsia="標楷體" w:hAnsi="標楷體"/>
          <w:bCs/>
          <w:lang w:eastAsia="zh-HK"/>
        </w:rPr>
      </w:pPr>
      <w:r w:rsidRPr="00554749">
        <w:rPr>
          <w:rFonts w:ascii="標楷體" w:eastAsia="標楷體" w:hAnsi="標楷體" w:hint="eastAsia"/>
          <w:bCs/>
        </w:rPr>
        <w:t>(</w:t>
      </w:r>
      <w:r w:rsidRPr="00554749">
        <w:rPr>
          <w:rFonts w:ascii="標楷體" w:eastAsia="標楷體" w:hAnsi="標楷體" w:hint="eastAsia"/>
          <w:bCs/>
          <w:lang w:eastAsia="zh-HK"/>
        </w:rPr>
        <w:t>二</w:t>
      </w:r>
      <w:r w:rsidRPr="00554749">
        <w:rPr>
          <w:rFonts w:ascii="標楷體" w:eastAsia="標楷體" w:hAnsi="標楷體" w:hint="eastAsia"/>
          <w:bCs/>
        </w:rPr>
        <w:t>)</w:t>
      </w:r>
      <w:r w:rsidRPr="00554749">
        <w:rPr>
          <w:rFonts w:ascii="標楷體" w:eastAsia="標楷體" w:hAnsi="標楷體" w:hint="eastAsia"/>
          <w:bCs/>
          <w:lang w:eastAsia="zh-HK"/>
        </w:rPr>
        <w:t>循環</w:t>
      </w:r>
      <w:r w:rsidRPr="00554749">
        <w:rPr>
          <w:rFonts w:ascii="標楷體" w:eastAsia="標楷體" w:hAnsi="標楷體"/>
          <w:bCs/>
        </w:rPr>
        <w:t>對抗賽：</w:t>
      </w:r>
      <w:r w:rsidRPr="00554749">
        <w:rPr>
          <w:rFonts w:ascii="標楷體" w:eastAsia="標楷體" w:hAnsi="標楷體" w:hint="eastAsia"/>
          <w:bCs/>
        </w:rPr>
        <w:t>依</w:t>
      </w:r>
      <w:r w:rsidRPr="00554749">
        <w:rPr>
          <w:rFonts w:ascii="標楷體" w:eastAsia="標楷體" w:hAnsi="標楷體" w:hint="eastAsia"/>
          <w:bCs/>
          <w:lang w:eastAsia="zh-HK"/>
        </w:rPr>
        <w:t>2輪對抗</w:t>
      </w:r>
      <w:r w:rsidRPr="00554749">
        <w:rPr>
          <w:rFonts w:ascii="標楷體" w:eastAsia="標楷體" w:hAnsi="標楷體" w:hint="eastAsia"/>
          <w:bCs/>
        </w:rPr>
        <w:t>賽</w:t>
      </w:r>
      <w:r w:rsidRPr="00554749">
        <w:rPr>
          <w:rFonts w:ascii="標楷體" w:eastAsia="標楷體" w:hAnsi="標楷體" w:hint="eastAsia"/>
          <w:bCs/>
          <w:lang w:eastAsia="zh-HK"/>
        </w:rPr>
        <w:t>積分</w:t>
      </w:r>
      <w:r w:rsidRPr="00554749">
        <w:rPr>
          <w:rFonts w:ascii="標楷體" w:eastAsia="標楷體" w:hAnsi="標楷體" w:hint="eastAsia"/>
          <w:bCs/>
        </w:rPr>
        <w:t>排出序位，進行</w:t>
      </w:r>
      <w:r w:rsidRPr="00554749">
        <w:rPr>
          <w:rFonts w:ascii="標楷體" w:eastAsia="標楷體" w:hAnsi="標楷體" w:hint="eastAsia"/>
          <w:bCs/>
          <w:lang w:eastAsia="zh-HK"/>
        </w:rPr>
        <w:t>循環對抗</w:t>
      </w:r>
      <w:r w:rsidRPr="00554749">
        <w:rPr>
          <w:rFonts w:ascii="標楷體" w:eastAsia="標楷體" w:hAnsi="標楷體" w:hint="eastAsia"/>
          <w:bCs/>
        </w:rPr>
        <w:t>賽，</w:t>
      </w:r>
      <w:r w:rsidRPr="00554749">
        <w:rPr>
          <w:rFonts w:ascii="標楷體" w:eastAsia="標楷體" w:hAnsi="標楷體" w:hint="eastAsia"/>
          <w:bCs/>
          <w:lang w:eastAsia="zh-HK"/>
        </w:rPr>
        <w:t>選手勝場數累加後，進行排</w:t>
      </w:r>
    </w:p>
    <w:p w14:paraId="2F3CB25D" w14:textId="77777777" w:rsidR="0038462A" w:rsidRPr="00554749" w:rsidRDefault="0038462A" w:rsidP="0038462A">
      <w:pPr>
        <w:spacing w:before="100" w:after="100" w:line="480" w:lineRule="exact"/>
        <w:ind w:left="1440" w:hangingChars="600" w:hanging="1440"/>
        <w:rPr>
          <w:rFonts w:ascii="標楷體" w:eastAsia="標楷體" w:hAnsi="標楷體"/>
          <w:bCs/>
        </w:rPr>
      </w:pPr>
      <w:r w:rsidRPr="00554749">
        <w:rPr>
          <w:rFonts w:ascii="標楷體" w:eastAsia="標楷體" w:hAnsi="標楷體" w:hint="eastAsia"/>
          <w:bCs/>
        </w:rPr>
        <w:t xml:space="preserve">            </w:t>
      </w:r>
      <w:r w:rsidRPr="00554749">
        <w:rPr>
          <w:rFonts w:ascii="標楷體" w:eastAsia="標楷體" w:hAnsi="標楷體" w:hint="eastAsia"/>
          <w:bCs/>
          <w:lang w:eastAsia="zh-HK"/>
        </w:rPr>
        <w:t>名並給予積分，</w:t>
      </w:r>
      <w:r w:rsidRPr="00554749">
        <w:rPr>
          <w:rFonts w:ascii="標楷體" w:eastAsia="標楷體" w:hAnsi="標楷體"/>
          <w:bCs/>
        </w:rPr>
        <w:t>若遇</w:t>
      </w:r>
      <w:r w:rsidRPr="00554749">
        <w:rPr>
          <w:rFonts w:ascii="標楷體" w:eastAsia="標楷體" w:hAnsi="標楷體" w:hint="eastAsia"/>
          <w:bCs/>
        </w:rPr>
        <w:t>選手勝場數</w:t>
      </w:r>
      <w:r w:rsidRPr="00554749">
        <w:rPr>
          <w:rFonts w:ascii="標楷體" w:eastAsia="標楷體" w:hAnsi="標楷體"/>
          <w:bCs/>
        </w:rPr>
        <w:t>相同情形時，</w:t>
      </w:r>
      <w:r w:rsidRPr="00554749">
        <w:rPr>
          <w:rFonts w:ascii="標楷體" w:eastAsia="標楷體" w:hAnsi="標楷體" w:hint="eastAsia"/>
          <w:bCs/>
        </w:rPr>
        <w:t>採高積分排序，(如：第一名2位採高積分，下一排序從第三名接續以此類推)，</w:t>
      </w:r>
      <w:r w:rsidRPr="00554749">
        <w:rPr>
          <w:rFonts w:ascii="標楷體" w:eastAsia="標楷體" w:hAnsi="標楷體" w:hint="eastAsia"/>
          <w:bCs/>
          <w:lang w:eastAsia="zh-HK"/>
        </w:rPr>
        <w:t>共</w:t>
      </w:r>
      <w:r w:rsidRPr="00554749">
        <w:rPr>
          <w:rFonts w:ascii="標楷體" w:eastAsia="標楷體" w:hAnsi="標楷體"/>
          <w:bCs/>
          <w:lang w:eastAsia="zh-HK"/>
        </w:rPr>
        <w:t>2</w:t>
      </w:r>
      <w:r w:rsidRPr="00554749">
        <w:rPr>
          <w:rFonts w:ascii="標楷體" w:eastAsia="標楷體" w:hAnsi="標楷體" w:hint="eastAsia"/>
          <w:bCs/>
          <w:lang w:eastAsia="zh-HK"/>
        </w:rPr>
        <w:t>輪</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-1</w:t>
      </w:r>
      <w:r w:rsidRPr="00554749">
        <w:rPr>
          <w:rFonts w:ascii="標楷體" w:eastAsia="標楷體" w:hAnsi="標楷體"/>
          <w:bCs/>
        </w:rPr>
        <w:t>)</w:t>
      </w:r>
    </w:p>
    <w:p w14:paraId="46937606" w14:textId="77777777" w:rsidR="0038462A" w:rsidRPr="00554749" w:rsidRDefault="0038462A" w:rsidP="0038462A">
      <w:pPr>
        <w:spacing w:before="100" w:after="100" w:line="480" w:lineRule="exact"/>
        <w:ind w:leftChars="177" w:left="425"/>
        <w:rPr>
          <w:rFonts w:ascii="標楷體" w:eastAsia="標楷體" w:hAnsi="標楷體"/>
          <w:bCs/>
        </w:rPr>
      </w:pPr>
      <w:r w:rsidRPr="00554749">
        <w:rPr>
          <w:rFonts w:ascii="標楷體" w:eastAsia="標楷體" w:hAnsi="標楷體" w:hint="eastAsia"/>
          <w:bCs/>
        </w:rPr>
        <w:t>說明</w:t>
      </w:r>
      <w:r w:rsidRPr="00554749">
        <w:rPr>
          <w:rFonts w:ascii="標楷體" w:eastAsia="標楷體" w:hAnsi="標楷體"/>
          <w:bCs/>
        </w:rPr>
        <w:t>：</w:t>
      </w:r>
      <w:r w:rsidRPr="00554749">
        <w:rPr>
          <w:rFonts w:ascii="標楷體" w:eastAsia="標楷體" w:hAnsi="標楷體" w:hint="eastAsia"/>
          <w:bCs/>
        </w:rPr>
        <w:t>第1輪對抗</w:t>
      </w:r>
      <w:r w:rsidRPr="00554749">
        <w:rPr>
          <w:rFonts w:ascii="標楷體" w:eastAsia="標楷體" w:hAnsi="標楷體"/>
          <w:bCs/>
        </w:rPr>
        <w:t>賽</w:t>
      </w:r>
      <w:r w:rsidRPr="00554749">
        <w:rPr>
          <w:rFonts w:ascii="標楷體" w:eastAsia="標楷體" w:hAnsi="標楷體" w:hint="eastAsia"/>
          <w:bCs/>
        </w:rPr>
        <w:t>後所產生的名次，將做為第2輪對抗</w:t>
      </w:r>
      <w:r w:rsidRPr="00554749">
        <w:rPr>
          <w:rFonts w:ascii="標楷體" w:eastAsia="標楷體" w:hAnsi="標楷體"/>
          <w:bCs/>
        </w:rPr>
        <w:t>賽</w:t>
      </w:r>
      <w:r w:rsidRPr="00554749">
        <w:rPr>
          <w:rFonts w:ascii="標楷體" w:eastAsia="標楷體" w:hAnsi="標楷體" w:hint="eastAsia"/>
          <w:bCs/>
        </w:rPr>
        <w:t>之排名，1、2</w:t>
      </w:r>
      <w:r w:rsidRPr="00554749">
        <w:rPr>
          <w:rFonts w:ascii="標楷體" w:eastAsia="標楷體" w:hAnsi="標楷體" w:hint="eastAsia"/>
          <w:bCs/>
          <w:lang w:eastAsia="zh-HK"/>
        </w:rPr>
        <w:t>輪對抗賽積分加總後之排名做為循環對抗</w:t>
      </w:r>
      <w:r w:rsidRPr="00554749">
        <w:rPr>
          <w:rFonts w:ascii="標楷體" w:eastAsia="標楷體" w:hAnsi="標楷體"/>
          <w:bCs/>
        </w:rPr>
        <w:t>賽</w:t>
      </w:r>
      <w:r w:rsidRPr="00554749">
        <w:rPr>
          <w:rFonts w:ascii="標楷體" w:eastAsia="標楷體" w:hAnsi="標楷體" w:hint="eastAsia"/>
          <w:bCs/>
          <w:lang w:eastAsia="zh-HK"/>
        </w:rPr>
        <w:t>之靶位安排。</w:t>
      </w:r>
    </w:p>
    <w:p w14:paraId="22238EA9" w14:textId="77777777" w:rsidR="0038462A" w:rsidRPr="00554749" w:rsidRDefault="0038462A" w:rsidP="0038462A">
      <w:pPr>
        <w:spacing w:before="100" w:after="100" w:line="480" w:lineRule="exact"/>
        <w:rPr>
          <w:rFonts w:ascii="標楷體" w:eastAsia="標楷體" w:hAnsi="標楷體"/>
        </w:rPr>
      </w:pPr>
      <w:r w:rsidRPr="00554749">
        <w:rPr>
          <w:rFonts w:ascii="標楷體" w:eastAsia="標楷體" w:hAnsi="標楷體"/>
        </w:rPr>
        <w:t>(</w:t>
      </w:r>
      <w:r w:rsidRPr="00554749">
        <w:rPr>
          <w:rFonts w:ascii="標楷體" w:eastAsia="標楷體" w:hAnsi="標楷體" w:hint="eastAsia"/>
          <w:lang w:eastAsia="zh-HK"/>
        </w:rPr>
        <w:t>三)注意事項:</w:t>
      </w:r>
      <w:r w:rsidRPr="00554749">
        <w:rPr>
          <w:rFonts w:ascii="標楷體" w:eastAsia="標楷體" w:hAnsi="標楷體" w:hint="eastAsia"/>
        </w:rPr>
        <w:t xml:space="preserve"> </w:t>
      </w:r>
    </w:p>
    <w:p w14:paraId="4924B200"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rPr>
        <w:t>對抗賽積分</w:t>
      </w:r>
      <w:r w:rsidRPr="00554749">
        <w:rPr>
          <w:rFonts w:ascii="標楷體" w:eastAsia="標楷體" w:hAnsi="標楷體"/>
          <w:bCs/>
        </w:rPr>
        <w:t>：</w:t>
      </w:r>
      <w:r w:rsidRPr="00554749">
        <w:rPr>
          <w:rFonts w:ascii="標楷體" w:eastAsia="標楷體" w:hAnsi="標楷體" w:hint="eastAsia"/>
          <w:bCs/>
        </w:rPr>
        <w:t>依每輪對抗賽名次高低給予積分，</w:t>
      </w:r>
      <w:r w:rsidRPr="00554749">
        <w:rPr>
          <w:rFonts w:ascii="標楷體" w:eastAsia="標楷體" w:hAnsi="標楷體" w:hint="eastAsia"/>
          <w:bCs/>
          <w:lang w:eastAsia="zh-HK"/>
        </w:rPr>
        <w:t>共計2輪</w:t>
      </w:r>
      <w:r w:rsidRPr="00554749">
        <w:rPr>
          <w:rFonts w:ascii="標楷體" w:eastAsia="標楷體" w:hAnsi="標楷體" w:hint="eastAsia"/>
          <w:bCs/>
        </w:rPr>
        <w:t>，積分表如表</w:t>
      </w:r>
      <w:r w:rsidRPr="00554749">
        <w:rPr>
          <w:rFonts w:ascii="標楷體" w:eastAsia="標楷體" w:hAnsi="標楷體"/>
          <w:bCs/>
        </w:rPr>
        <w:t>3</w:t>
      </w:r>
      <w:r w:rsidRPr="00554749">
        <w:rPr>
          <w:rFonts w:ascii="標楷體" w:eastAsia="標楷體" w:hAnsi="標楷體" w:hint="eastAsia"/>
          <w:bCs/>
        </w:rPr>
        <w:t>-1。</w:t>
      </w:r>
    </w:p>
    <w:p w14:paraId="1FCD8437"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循環對抗賽積分：選手</w:t>
      </w:r>
      <w:r w:rsidRPr="00554749">
        <w:rPr>
          <w:rFonts w:ascii="標楷體" w:eastAsia="標楷體" w:hAnsi="標楷體" w:hint="eastAsia"/>
          <w:bCs/>
        </w:rPr>
        <w:t>每輪</w:t>
      </w:r>
      <w:r w:rsidRPr="00554749">
        <w:rPr>
          <w:rFonts w:ascii="標楷體" w:eastAsia="標楷體" w:hAnsi="標楷體" w:hint="eastAsia"/>
          <w:bCs/>
          <w:lang w:eastAsia="zh-HK"/>
        </w:rPr>
        <w:t>勝場數累加後，進行排名並給予積分，共計2輪</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-1</w:t>
      </w:r>
      <w:r w:rsidRPr="00554749">
        <w:rPr>
          <w:rFonts w:ascii="標楷體" w:eastAsia="標楷體" w:hAnsi="標楷體" w:hint="eastAsia"/>
          <w:bCs/>
          <w:lang w:eastAsia="zh-HK"/>
        </w:rPr>
        <w:t>。</w:t>
      </w:r>
    </w:p>
    <w:p w14:paraId="2A560022"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第三場選拔賽名次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r w:rsidRPr="00554749">
        <w:rPr>
          <w:rFonts w:ascii="標楷體" w:eastAsia="標楷體" w:hAnsi="標楷體" w:hint="eastAsia"/>
          <w:bCs/>
          <w:lang w:eastAsia="zh-HK"/>
        </w:rPr>
        <w:t>選手依</w:t>
      </w:r>
      <w:r w:rsidRPr="00554749">
        <w:rPr>
          <w:rFonts w:ascii="標楷體" w:eastAsia="標楷體" w:hAnsi="標楷體"/>
          <w:bCs/>
        </w:rPr>
        <w:t>4</w:t>
      </w:r>
      <w:r w:rsidRPr="00554749">
        <w:rPr>
          <w:rFonts w:ascii="標楷體" w:eastAsia="標楷體" w:hAnsi="標楷體" w:hint="eastAsia"/>
          <w:bCs/>
          <w:lang w:eastAsia="zh-HK"/>
        </w:rPr>
        <w:t>輪對抗賽(2輪對抗、</w:t>
      </w:r>
      <w:r w:rsidRPr="00554749">
        <w:rPr>
          <w:rFonts w:ascii="標楷體" w:eastAsia="標楷體" w:hAnsi="標楷體"/>
          <w:bCs/>
          <w:lang w:eastAsia="zh-HK"/>
        </w:rPr>
        <w:t>2</w:t>
      </w:r>
      <w:r w:rsidRPr="00554749">
        <w:rPr>
          <w:rFonts w:ascii="標楷體" w:eastAsia="標楷體" w:hAnsi="標楷體" w:hint="eastAsia"/>
          <w:bCs/>
          <w:lang w:eastAsia="zh-HK"/>
        </w:rPr>
        <w:t>輪循環)積分加總後依序排名</w:t>
      </w:r>
      <w:r w:rsidRPr="00554749">
        <w:rPr>
          <w:rFonts w:ascii="標楷體" w:eastAsia="標楷體" w:hAnsi="標楷體" w:hint="eastAsia"/>
          <w:bCs/>
        </w:rPr>
        <w:t>，</w:t>
      </w:r>
      <w:r w:rsidRPr="00554749">
        <w:rPr>
          <w:rFonts w:ascii="標楷體" w:eastAsia="標楷體" w:hAnsi="標楷體" w:hint="eastAsia"/>
          <w:bCs/>
          <w:lang w:eastAsia="zh-HK"/>
        </w:rPr>
        <w:t>積分表如表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lang w:eastAsia="zh-HK"/>
        </w:rPr>
        <w:t>。</w:t>
      </w:r>
    </w:p>
    <w:p w14:paraId="404FDD23" w14:textId="77777777" w:rsidR="0038462A" w:rsidRPr="00554749" w:rsidRDefault="0038462A" w:rsidP="0038462A">
      <w:pPr>
        <w:pStyle w:val="a3"/>
        <w:numPr>
          <w:ilvl w:val="0"/>
          <w:numId w:val="11"/>
        </w:numPr>
        <w:spacing w:before="100" w:after="100" w:line="480" w:lineRule="exact"/>
        <w:ind w:leftChars="0"/>
        <w:rPr>
          <w:rFonts w:ascii="標楷體" w:eastAsia="標楷體" w:hAnsi="標楷體"/>
          <w:bCs/>
        </w:rPr>
      </w:pPr>
      <w:r w:rsidRPr="00554749">
        <w:rPr>
          <w:rFonts w:ascii="標楷體" w:eastAsia="標楷體" w:hAnsi="標楷體" w:hint="eastAsia"/>
          <w:bCs/>
          <w:lang w:eastAsia="zh-HK"/>
        </w:rPr>
        <w:t>第三場選拔賽名次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若遇同分則依據第一場場積分名次高者在前。</w:t>
      </w:r>
    </w:p>
    <w:p w14:paraId="52E357D0" w14:textId="77777777" w:rsidR="0038462A" w:rsidRPr="00554749" w:rsidRDefault="0038462A" w:rsidP="0038462A">
      <w:pPr>
        <w:pStyle w:val="a3"/>
        <w:numPr>
          <w:ilvl w:val="0"/>
          <w:numId w:val="11"/>
        </w:numPr>
        <w:spacing w:before="100" w:after="100" w:line="480" w:lineRule="exact"/>
        <w:ind w:leftChars="0"/>
        <w:jc w:val="both"/>
        <w:rPr>
          <w:rFonts w:ascii="標楷體" w:eastAsia="標楷體" w:hAnsi="標楷體"/>
          <w:bCs/>
        </w:rPr>
      </w:pPr>
      <w:r w:rsidRPr="00554749">
        <w:rPr>
          <w:rFonts w:ascii="標楷體" w:eastAsia="標楷體" w:hAnsi="標楷體" w:hint="eastAsia"/>
          <w:bCs/>
          <w:lang w:eastAsia="zh-HK"/>
        </w:rPr>
        <w:t>紅利積分:每局對抗賽之前三趟給予紅利積分，如表</w:t>
      </w:r>
      <w:r w:rsidRPr="00554749">
        <w:rPr>
          <w:rFonts w:ascii="標楷體" w:eastAsia="標楷體" w:hAnsi="標楷體"/>
          <w:bCs/>
          <w:lang w:eastAsia="zh-HK"/>
        </w:rPr>
        <w:t>3-3</w:t>
      </w:r>
      <w:r w:rsidRPr="00554749">
        <w:rPr>
          <w:rFonts w:ascii="標楷體" w:eastAsia="標楷體" w:hAnsi="標楷體" w:hint="eastAsia"/>
          <w:bCs/>
        </w:rPr>
        <w:t>，</w:t>
      </w:r>
      <w:r w:rsidRPr="00554749">
        <w:rPr>
          <w:rFonts w:ascii="標楷體" w:eastAsia="標楷體" w:hAnsi="標楷體" w:hint="eastAsia"/>
          <w:bCs/>
          <w:lang w:eastAsia="zh-HK"/>
        </w:rPr>
        <w:t>依</w:t>
      </w:r>
      <w:r w:rsidRPr="00554749">
        <w:rPr>
          <w:rFonts w:ascii="標楷體" w:eastAsia="標楷體" w:hAnsi="標楷體" w:hint="eastAsia"/>
          <w:bCs/>
        </w:rPr>
        <w:t>2</w:t>
      </w:r>
      <w:r w:rsidRPr="00554749">
        <w:rPr>
          <w:rFonts w:ascii="標楷體" w:eastAsia="標楷體" w:hAnsi="標楷體" w:hint="eastAsia"/>
          <w:bCs/>
          <w:lang w:eastAsia="zh-HK"/>
        </w:rPr>
        <w:t>輪對抗</w:t>
      </w:r>
      <w:r w:rsidRPr="00554749">
        <w:rPr>
          <w:rFonts w:ascii="標楷體" w:eastAsia="標楷體" w:hAnsi="標楷體" w:hint="eastAsia"/>
          <w:bCs/>
        </w:rPr>
        <w:t>賽及</w:t>
      </w:r>
      <w:r w:rsidRPr="00554749">
        <w:rPr>
          <w:rFonts w:ascii="標楷體" w:eastAsia="標楷體" w:hAnsi="標楷體"/>
          <w:bCs/>
          <w:lang w:eastAsia="zh-HK"/>
        </w:rPr>
        <w:t>2</w:t>
      </w:r>
      <w:r w:rsidRPr="00554749">
        <w:rPr>
          <w:rFonts w:ascii="標楷體" w:eastAsia="標楷體" w:hAnsi="標楷體" w:hint="eastAsia"/>
          <w:bCs/>
          <w:lang w:eastAsia="zh-HK"/>
        </w:rPr>
        <w:t>輪循環對抗賽累加之紅利積分給予排名</w:t>
      </w:r>
      <w:r w:rsidRPr="00554749">
        <w:rPr>
          <w:rFonts w:ascii="標楷體" w:eastAsia="標楷體" w:hAnsi="標楷體" w:hint="eastAsia"/>
          <w:bCs/>
        </w:rPr>
        <w:t>，</w:t>
      </w:r>
      <w:r w:rsidRPr="00554749">
        <w:rPr>
          <w:rFonts w:ascii="標楷體" w:eastAsia="標楷體" w:hAnsi="標楷體" w:hint="eastAsia"/>
          <w:bCs/>
          <w:lang w:eastAsia="zh-HK"/>
        </w:rPr>
        <w:t>並依名次給予該場紅利積分</w:t>
      </w:r>
      <w:r w:rsidRPr="00554749">
        <w:rPr>
          <w:rFonts w:ascii="標楷體" w:eastAsia="標楷體" w:hAnsi="標楷體" w:hint="eastAsia"/>
          <w:bCs/>
        </w:rPr>
        <w:t>，</w:t>
      </w:r>
      <w:r w:rsidRPr="00554749">
        <w:rPr>
          <w:rFonts w:ascii="標楷體" w:eastAsia="標楷體" w:hAnsi="標楷體" w:hint="eastAsia"/>
          <w:bCs/>
          <w:lang w:eastAsia="zh-HK"/>
        </w:rPr>
        <w:t>場紅利積分表如表</w:t>
      </w:r>
      <w:r w:rsidRPr="00554749">
        <w:rPr>
          <w:rFonts w:ascii="標楷體" w:eastAsia="標楷體" w:hAnsi="標楷體"/>
          <w:bCs/>
        </w:rPr>
        <w:t>3-4</w:t>
      </w:r>
      <w:r w:rsidRPr="00554749">
        <w:rPr>
          <w:rFonts w:ascii="標楷體" w:eastAsia="標楷體" w:hAnsi="標楷體" w:hint="eastAsia"/>
          <w:bCs/>
          <w:lang w:eastAsia="zh-HK"/>
        </w:rPr>
        <w:t>。</w:t>
      </w:r>
    </w:p>
    <w:p w14:paraId="76ACA711"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 xml:space="preserve">-1 </w:t>
      </w:r>
      <w:r w:rsidRPr="00554749">
        <w:rPr>
          <w:rFonts w:ascii="標楷體" w:eastAsia="標楷體" w:hAnsi="標楷體" w:hint="eastAsia"/>
          <w:bCs/>
          <w:lang w:eastAsia="zh-HK"/>
        </w:rPr>
        <w:t>反曲弓對抗</w:t>
      </w:r>
      <w:r w:rsidRPr="00554749">
        <w:rPr>
          <w:rFonts w:ascii="標楷體" w:eastAsia="標楷體" w:hAnsi="標楷體" w:hint="eastAsia"/>
          <w:bCs/>
        </w:rPr>
        <w:t>賽、</w:t>
      </w:r>
      <w:r w:rsidRPr="00554749">
        <w:rPr>
          <w:rFonts w:ascii="標楷體" w:eastAsia="標楷體" w:hAnsi="標楷體" w:hint="eastAsia"/>
          <w:bCs/>
          <w:lang w:eastAsia="zh-HK"/>
        </w:rPr>
        <w:t>循環對抗賽輪</w:t>
      </w:r>
      <w:r w:rsidRPr="00554749">
        <w:rPr>
          <w:rFonts w:ascii="標楷體" w:eastAsia="標楷體" w:hAnsi="標楷體" w:hint="eastAsia"/>
          <w:bCs/>
        </w:rPr>
        <w:t>積分表：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554749" w:rsidRPr="00554749" w14:paraId="733E11AE" w14:textId="77777777" w:rsidTr="001F4DB4">
        <w:trPr>
          <w:trHeight w:val="460"/>
        </w:trPr>
        <w:tc>
          <w:tcPr>
            <w:tcW w:w="992" w:type="dxa"/>
          </w:tcPr>
          <w:p w14:paraId="5892359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名次</w:t>
            </w:r>
          </w:p>
        </w:tc>
        <w:tc>
          <w:tcPr>
            <w:tcW w:w="850" w:type="dxa"/>
          </w:tcPr>
          <w:p w14:paraId="7C1E591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1</w:t>
            </w:r>
          </w:p>
        </w:tc>
        <w:tc>
          <w:tcPr>
            <w:tcW w:w="851" w:type="dxa"/>
          </w:tcPr>
          <w:p w14:paraId="334C978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2</w:t>
            </w:r>
          </w:p>
        </w:tc>
        <w:tc>
          <w:tcPr>
            <w:tcW w:w="850" w:type="dxa"/>
          </w:tcPr>
          <w:p w14:paraId="1C5DFDA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3</w:t>
            </w:r>
          </w:p>
        </w:tc>
        <w:tc>
          <w:tcPr>
            <w:tcW w:w="851" w:type="dxa"/>
          </w:tcPr>
          <w:p w14:paraId="5CD96AF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4</w:t>
            </w:r>
          </w:p>
        </w:tc>
        <w:tc>
          <w:tcPr>
            <w:tcW w:w="850" w:type="dxa"/>
          </w:tcPr>
          <w:p w14:paraId="1BE9DB34"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5</w:t>
            </w:r>
          </w:p>
        </w:tc>
        <w:tc>
          <w:tcPr>
            <w:tcW w:w="851" w:type="dxa"/>
          </w:tcPr>
          <w:p w14:paraId="758B205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6</w:t>
            </w:r>
          </w:p>
        </w:tc>
        <w:tc>
          <w:tcPr>
            <w:tcW w:w="850" w:type="dxa"/>
          </w:tcPr>
          <w:p w14:paraId="7563E019"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7</w:t>
            </w:r>
          </w:p>
        </w:tc>
        <w:tc>
          <w:tcPr>
            <w:tcW w:w="851" w:type="dxa"/>
          </w:tcPr>
          <w:p w14:paraId="1399181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8</w:t>
            </w:r>
          </w:p>
        </w:tc>
      </w:tr>
      <w:tr w:rsidR="0038462A" w:rsidRPr="00554749" w14:paraId="581FADD3" w14:textId="77777777" w:rsidTr="001F4DB4">
        <w:trPr>
          <w:trHeight w:val="460"/>
        </w:trPr>
        <w:tc>
          <w:tcPr>
            <w:tcW w:w="992" w:type="dxa"/>
          </w:tcPr>
          <w:p w14:paraId="2F392C8F"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lastRenderedPageBreak/>
              <w:t>得分</w:t>
            </w:r>
          </w:p>
        </w:tc>
        <w:tc>
          <w:tcPr>
            <w:tcW w:w="850" w:type="dxa"/>
            <w:vAlign w:val="center"/>
          </w:tcPr>
          <w:p w14:paraId="3F6F369A"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8</w:t>
            </w:r>
          </w:p>
        </w:tc>
        <w:tc>
          <w:tcPr>
            <w:tcW w:w="851" w:type="dxa"/>
            <w:vAlign w:val="center"/>
          </w:tcPr>
          <w:p w14:paraId="288E84D1"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rPr>
              <w:t>7</w:t>
            </w:r>
          </w:p>
        </w:tc>
        <w:tc>
          <w:tcPr>
            <w:tcW w:w="850" w:type="dxa"/>
            <w:vAlign w:val="center"/>
          </w:tcPr>
          <w:p w14:paraId="7E8A1BB7"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6</w:t>
            </w:r>
          </w:p>
        </w:tc>
        <w:tc>
          <w:tcPr>
            <w:tcW w:w="851" w:type="dxa"/>
            <w:vAlign w:val="center"/>
          </w:tcPr>
          <w:p w14:paraId="13563ADD"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rPr>
              <w:t>5</w:t>
            </w:r>
          </w:p>
        </w:tc>
        <w:tc>
          <w:tcPr>
            <w:tcW w:w="850" w:type="dxa"/>
            <w:vAlign w:val="center"/>
          </w:tcPr>
          <w:p w14:paraId="6E1CDBAB"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rPr>
              <w:t>4</w:t>
            </w:r>
          </w:p>
        </w:tc>
        <w:tc>
          <w:tcPr>
            <w:tcW w:w="851" w:type="dxa"/>
            <w:vAlign w:val="center"/>
          </w:tcPr>
          <w:p w14:paraId="64240F7A"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rPr>
              <w:t>3</w:t>
            </w:r>
          </w:p>
        </w:tc>
        <w:tc>
          <w:tcPr>
            <w:tcW w:w="850" w:type="dxa"/>
            <w:vAlign w:val="center"/>
          </w:tcPr>
          <w:p w14:paraId="5672ABF0"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rPr>
              <w:t>2</w:t>
            </w:r>
          </w:p>
        </w:tc>
        <w:tc>
          <w:tcPr>
            <w:tcW w:w="851" w:type="dxa"/>
            <w:vAlign w:val="center"/>
          </w:tcPr>
          <w:p w14:paraId="083AF041"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rPr>
              <w:t>1</w:t>
            </w:r>
          </w:p>
        </w:tc>
      </w:tr>
    </w:tbl>
    <w:p w14:paraId="525C6B0B" w14:textId="77777777" w:rsidR="0038462A" w:rsidRPr="00554749" w:rsidRDefault="0038462A" w:rsidP="0038462A">
      <w:pPr>
        <w:widowControl/>
        <w:rPr>
          <w:rFonts w:ascii="標楷體" w:eastAsia="標楷體" w:hAnsi="標楷體"/>
          <w:bCs/>
        </w:rPr>
      </w:pPr>
    </w:p>
    <w:p w14:paraId="3E835458"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2</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w:t>
      </w:r>
      <w:r w:rsidRPr="00554749">
        <w:rPr>
          <w:rFonts w:ascii="標楷體" w:eastAsia="標楷體" w:hAnsi="標楷體" w:hint="eastAsia"/>
          <w:bCs/>
        </w:rPr>
        <w:t>三</w:t>
      </w:r>
      <w:r w:rsidRPr="00554749">
        <w:rPr>
          <w:rFonts w:ascii="標楷體" w:eastAsia="標楷體" w:hAnsi="標楷體" w:hint="eastAsia"/>
          <w:bCs/>
          <w:lang w:eastAsia="zh-HK"/>
        </w:rPr>
        <w:t>場選拔賽名次</w:t>
      </w:r>
      <w:r w:rsidRPr="00554749">
        <w:rPr>
          <w:rFonts w:ascii="標楷體" w:eastAsia="標楷體" w:hAnsi="標楷體" w:hint="eastAsia"/>
          <w:bCs/>
        </w:rPr>
        <w:t>積分表（</w:t>
      </w:r>
      <w:r w:rsidRPr="00554749">
        <w:rPr>
          <w:rFonts w:ascii="標楷體" w:eastAsia="標楷體" w:hAnsi="標楷體" w:hint="eastAsia"/>
          <w:bCs/>
          <w:lang w:eastAsia="zh-HK"/>
        </w:rPr>
        <w:t>場積分）</w:t>
      </w:r>
      <w:r w:rsidRPr="00554749">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554749" w:rsidRPr="00554749" w14:paraId="7C130742" w14:textId="77777777" w:rsidTr="001F4DB4">
        <w:trPr>
          <w:jc w:val="center"/>
        </w:trPr>
        <w:tc>
          <w:tcPr>
            <w:tcW w:w="885" w:type="dxa"/>
          </w:tcPr>
          <w:p w14:paraId="4F479B8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名次</w:t>
            </w:r>
          </w:p>
        </w:tc>
        <w:tc>
          <w:tcPr>
            <w:tcW w:w="858" w:type="dxa"/>
          </w:tcPr>
          <w:p w14:paraId="0926183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1</w:t>
            </w:r>
          </w:p>
        </w:tc>
        <w:tc>
          <w:tcPr>
            <w:tcW w:w="859" w:type="dxa"/>
          </w:tcPr>
          <w:p w14:paraId="157B6965"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2</w:t>
            </w:r>
          </w:p>
        </w:tc>
        <w:tc>
          <w:tcPr>
            <w:tcW w:w="859" w:type="dxa"/>
          </w:tcPr>
          <w:p w14:paraId="3A870DC0"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3</w:t>
            </w:r>
          </w:p>
        </w:tc>
        <w:tc>
          <w:tcPr>
            <w:tcW w:w="859" w:type="dxa"/>
          </w:tcPr>
          <w:p w14:paraId="6A275238"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4</w:t>
            </w:r>
          </w:p>
        </w:tc>
        <w:tc>
          <w:tcPr>
            <w:tcW w:w="859" w:type="dxa"/>
          </w:tcPr>
          <w:p w14:paraId="018A158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5</w:t>
            </w:r>
          </w:p>
        </w:tc>
        <w:tc>
          <w:tcPr>
            <w:tcW w:w="859" w:type="dxa"/>
          </w:tcPr>
          <w:p w14:paraId="29686DB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6</w:t>
            </w:r>
          </w:p>
        </w:tc>
        <w:tc>
          <w:tcPr>
            <w:tcW w:w="859" w:type="dxa"/>
            <w:tcBorders>
              <w:right w:val="single" w:sz="4" w:space="0" w:color="auto"/>
            </w:tcBorders>
          </w:tcPr>
          <w:p w14:paraId="26464D5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7</w:t>
            </w:r>
          </w:p>
        </w:tc>
        <w:tc>
          <w:tcPr>
            <w:tcW w:w="859" w:type="dxa"/>
            <w:tcBorders>
              <w:top w:val="single" w:sz="4" w:space="0" w:color="auto"/>
              <w:left w:val="single" w:sz="4" w:space="0" w:color="auto"/>
              <w:bottom w:val="single" w:sz="4" w:space="0" w:color="auto"/>
              <w:right w:val="single" w:sz="4" w:space="0" w:color="auto"/>
            </w:tcBorders>
          </w:tcPr>
          <w:p w14:paraId="7210EC1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8</w:t>
            </w:r>
          </w:p>
        </w:tc>
        <w:tc>
          <w:tcPr>
            <w:tcW w:w="859" w:type="dxa"/>
            <w:tcBorders>
              <w:top w:val="nil"/>
              <w:left w:val="single" w:sz="4" w:space="0" w:color="auto"/>
              <w:bottom w:val="nil"/>
              <w:right w:val="nil"/>
            </w:tcBorders>
          </w:tcPr>
          <w:p w14:paraId="0E3EE1E7" w14:textId="77777777" w:rsidR="0038462A" w:rsidRPr="00554749" w:rsidRDefault="0038462A" w:rsidP="001F4DB4">
            <w:pPr>
              <w:spacing w:line="40" w:lineRule="atLeast"/>
              <w:jc w:val="center"/>
              <w:rPr>
                <w:rFonts w:ascii="標楷體" w:eastAsia="標楷體" w:hAnsi="標楷體"/>
                <w:bCs/>
              </w:rPr>
            </w:pPr>
          </w:p>
        </w:tc>
        <w:tc>
          <w:tcPr>
            <w:tcW w:w="843" w:type="dxa"/>
            <w:tcBorders>
              <w:top w:val="nil"/>
              <w:left w:val="nil"/>
              <w:bottom w:val="nil"/>
              <w:right w:val="nil"/>
            </w:tcBorders>
          </w:tcPr>
          <w:p w14:paraId="1D6D1032" w14:textId="77777777" w:rsidR="0038462A" w:rsidRPr="00554749" w:rsidRDefault="0038462A" w:rsidP="001F4DB4">
            <w:pPr>
              <w:spacing w:line="40" w:lineRule="atLeast"/>
              <w:jc w:val="center"/>
              <w:rPr>
                <w:rFonts w:ascii="標楷體" w:eastAsia="標楷體" w:hAnsi="標楷體"/>
                <w:bCs/>
              </w:rPr>
            </w:pPr>
          </w:p>
        </w:tc>
      </w:tr>
      <w:tr w:rsidR="0038462A" w:rsidRPr="00554749" w14:paraId="619BEC9B" w14:textId="77777777" w:rsidTr="001F4DB4">
        <w:trPr>
          <w:trHeight w:val="435"/>
          <w:jc w:val="center"/>
        </w:trPr>
        <w:tc>
          <w:tcPr>
            <w:tcW w:w="885" w:type="dxa"/>
          </w:tcPr>
          <w:p w14:paraId="010A588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得分</w:t>
            </w:r>
          </w:p>
        </w:tc>
        <w:tc>
          <w:tcPr>
            <w:tcW w:w="858" w:type="dxa"/>
            <w:vAlign w:val="center"/>
          </w:tcPr>
          <w:p w14:paraId="04F3F085"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6</w:t>
            </w:r>
          </w:p>
        </w:tc>
        <w:tc>
          <w:tcPr>
            <w:tcW w:w="859" w:type="dxa"/>
            <w:vAlign w:val="center"/>
          </w:tcPr>
          <w:p w14:paraId="1D5EC2E3"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5</w:t>
            </w:r>
          </w:p>
        </w:tc>
        <w:tc>
          <w:tcPr>
            <w:tcW w:w="859" w:type="dxa"/>
            <w:vAlign w:val="center"/>
          </w:tcPr>
          <w:p w14:paraId="57672FA6"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4</w:t>
            </w:r>
          </w:p>
        </w:tc>
        <w:tc>
          <w:tcPr>
            <w:tcW w:w="859" w:type="dxa"/>
            <w:vAlign w:val="center"/>
          </w:tcPr>
          <w:p w14:paraId="2C9BE22A"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3</w:t>
            </w:r>
          </w:p>
        </w:tc>
        <w:tc>
          <w:tcPr>
            <w:tcW w:w="859" w:type="dxa"/>
            <w:vAlign w:val="center"/>
          </w:tcPr>
          <w:p w14:paraId="734021CC"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2</w:t>
            </w:r>
          </w:p>
        </w:tc>
        <w:tc>
          <w:tcPr>
            <w:tcW w:w="859" w:type="dxa"/>
            <w:vAlign w:val="center"/>
          </w:tcPr>
          <w:p w14:paraId="7E5D8651"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1</w:t>
            </w:r>
            <w:r w:rsidRPr="00554749">
              <w:rPr>
                <w:rFonts w:ascii="標楷體" w:eastAsia="標楷體" w:hAnsi="標楷體"/>
              </w:rPr>
              <w:t>.5</w:t>
            </w:r>
          </w:p>
        </w:tc>
        <w:tc>
          <w:tcPr>
            <w:tcW w:w="859" w:type="dxa"/>
            <w:tcBorders>
              <w:right w:val="single" w:sz="4" w:space="0" w:color="auto"/>
            </w:tcBorders>
            <w:vAlign w:val="center"/>
          </w:tcPr>
          <w:p w14:paraId="64F6D154"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59" w:type="dxa"/>
            <w:tcBorders>
              <w:top w:val="single" w:sz="4" w:space="0" w:color="auto"/>
              <w:left w:val="single" w:sz="4" w:space="0" w:color="auto"/>
              <w:bottom w:val="single" w:sz="4" w:space="0" w:color="auto"/>
              <w:right w:val="single" w:sz="4" w:space="0" w:color="auto"/>
            </w:tcBorders>
            <w:vAlign w:val="center"/>
          </w:tcPr>
          <w:p w14:paraId="6BC95FC0"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0</w:t>
            </w:r>
            <w:r w:rsidRPr="00554749">
              <w:rPr>
                <w:rFonts w:ascii="標楷體" w:eastAsia="標楷體" w:hAnsi="標楷體"/>
              </w:rPr>
              <w:t>.5</w:t>
            </w:r>
          </w:p>
        </w:tc>
        <w:tc>
          <w:tcPr>
            <w:tcW w:w="859" w:type="dxa"/>
            <w:tcBorders>
              <w:top w:val="nil"/>
              <w:left w:val="single" w:sz="4" w:space="0" w:color="auto"/>
              <w:bottom w:val="nil"/>
              <w:right w:val="nil"/>
            </w:tcBorders>
            <w:vAlign w:val="center"/>
          </w:tcPr>
          <w:p w14:paraId="276B3998" w14:textId="77777777" w:rsidR="0038462A" w:rsidRPr="00554749" w:rsidRDefault="0038462A" w:rsidP="001F4DB4">
            <w:pPr>
              <w:spacing w:line="40" w:lineRule="atLeast"/>
              <w:jc w:val="center"/>
              <w:rPr>
                <w:rFonts w:ascii="標楷體" w:eastAsia="標楷體" w:hAnsi="標楷體"/>
                <w:bCs/>
              </w:rPr>
            </w:pPr>
          </w:p>
        </w:tc>
        <w:tc>
          <w:tcPr>
            <w:tcW w:w="843" w:type="dxa"/>
            <w:tcBorders>
              <w:top w:val="nil"/>
              <w:left w:val="nil"/>
              <w:bottom w:val="nil"/>
              <w:right w:val="nil"/>
            </w:tcBorders>
            <w:vAlign w:val="center"/>
          </w:tcPr>
          <w:p w14:paraId="578D44F9" w14:textId="77777777" w:rsidR="0038462A" w:rsidRPr="00554749" w:rsidRDefault="0038462A" w:rsidP="001F4DB4">
            <w:pPr>
              <w:spacing w:line="40" w:lineRule="atLeast"/>
              <w:jc w:val="center"/>
              <w:rPr>
                <w:rFonts w:ascii="標楷體" w:eastAsia="標楷體" w:hAnsi="標楷體"/>
                <w:bCs/>
              </w:rPr>
            </w:pPr>
          </w:p>
        </w:tc>
      </w:tr>
    </w:tbl>
    <w:p w14:paraId="35D0E295" w14:textId="77777777" w:rsidR="0038462A" w:rsidRPr="00554749" w:rsidRDefault="0038462A" w:rsidP="0038462A">
      <w:pPr>
        <w:widowControl/>
        <w:rPr>
          <w:rFonts w:ascii="標楷體" w:eastAsia="標楷體" w:hAnsi="標楷體"/>
          <w:bCs/>
        </w:rPr>
      </w:pPr>
    </w:p>
    <w:p w14:paraId="299133AA" w14:textId="77777777" w:rsidR="0038462A" w:rsidRPr="00554749" w:rsidRDefault="0038462A" w:rsidP="0038462A">
      <w:pPr>
        <w:spacing w:line="40" w:lineRule="atLeast"/>
        <w:ind w:firstLineChars="100" w:firstLine="240"/>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3</w:t>
      </w:r>
      <w:r w:rsidRPr="00554749">
        <w:rPr>
          <w:rFonts w:ascii="標楷體" w:eastAsia="標楷體" w:hAnsi="標楷體" w:hint="eastAsia"/>
          <w:bCs/>
        </w:rPr>
        <w:t xml:space="preserve"> </w:t>
      </w:r>
      <w:r w:rsidRPr="00554749">
        <w:rPr>
          <w:rFonts w:ascii="標楷體" w:eastAsia="標楷體" w:hAnsi="標楷體" w:hint="eastAsia"/>
          <w:bCs/>
          <w:lang w:eastAsia="zh-HK"/>
        </w:rPr>
        <w:t>反曲弓每局</w:t>
      </w:r>
      <w:r w:rsidRPr="00554749">
        <w:rPr>
          <w:rFonts w:ascii="標楷體" w:eastAsia="標楷體" w:hAnsi="標楷體" w:hint="eastAsia"/>
          <w:bCs/>
        </w:rPr>
        <w:t>對抗</w:t>
      </w:r>
      <w:r w:rsidRPr="00554749">
        <w:rPr>
          <w:rFonts w:ascii="標楷體" w:eastAsia="標楷體" w:hAnsi="標楷體" w:hint="eastAsia"/>
          <w:bCs/>
          <w:lang w:eastAsia="zh-HK"/>
        </w:rPr>
        <w:t>賽</w:t>
      </w:r>
      <w:r w:rsidRPr="00554749">
        <w:rPr>
          <w:rFonts w:ascii="標楷體" w:eastAsia="標楷體" w:hAnsi="標楷體" w:hint="eastAsia"/>
          <w:bCs/>
        </w:rPr>
        <w:t>、</w:t>
      </w:r>
      <w:r w:rsidRPr="00554749">
        <w:rPr>
          <w:rFonts w:ascii="標楷體" w:eastAsia="標楷體" w:hAnsi="標楷體" w:hint="eastAsia"/>
          <w:bCs/>
          <w:lang w:eastAsia="zh-HK"/>
        </w:rPr>
        <w:t>循環對抗賽前三趟紅利積</w:t>
      </w:r>
      <w:r w:rsidRPr="00554749">
        <w:rPr>
          <w:rFonts w:ascii="標楷體" w:eastAsia="標楷體" w:hAnsi="標楷體" w:hint="eastAsia"/>
          <w:bCs/>
        </w:rPr>
        <w:t>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0"/>
        <w:gridCol w:w="860"/>
        <w:gridCol w:w="860"/>
      </w:tblGrid>
      <w:tr w:rsidR="00554749" w:rsidRPr="00554749" w14:paraId="4804E1F4" w14:textId="77777777" w:rsidTr="001F4DB4">
        <w:tc>
          <w:tcPr>
            <w:tcW w:w="964" w:type="dxa"/>
            <w:shd w:val="clear" w:color="auto" w:fill="auto"/>
            <w:vAlign w:val="center"/>
          </w:tcPr>
          <w:p w14:paraId="4277C9D0"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lang w:eastAsia="zh-HK"/>
              </w:rPr>
              <w:t>得分</w:t>
            </w:r>
          </w:p>
        </w:tc>
        <w:tc>
          <w:tcPr>
            <w:tcW w:w="860" w:type="dxa"/>
            <w:shd w:val="clear" w:color="auto" w:fill="auto"/>
            <w:vAlign w:val="center"/>
          </w:tcPr>
          <w:p w14:paraId="08860E3A"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30</w:t>
            </w:r>
          </w:p>
        </w:tc>
        <w:tc>
          <w:tcPr>
            <w:tcW w:w="860" w:type="dxa"/>
            <w:shd w:val="clear" w:color="auto" w:fill="auto"/>
            <w:vAlign w:val="center"/>
          </w:tcPr>
          <w:p w14:paraId="19DC7C7F"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29</w:t>
            </w:r>
          </w:p>
        </w:tc>
        <w:tc>
          <w:tcPr>
            <w:tcW w:w="860" w:type="dxa"/>
            <w:shd w:val="clear" w:color="auto" w:fill="auto"/>
            <w:vAlign w:val="center"/>
          </w:tcPr>
          <w:p w14:paraId="3AA0DB2B"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28</w:t>
            </w:r>
          </w:p>
        </w:tc>
      </w:tr>
      <w:tr w:rsidR="0038462A" w:rsidRPr="00554749" w14:paraId="42B568C8" w14:textId="77777777" w:rsidTr="001F4DB4">
        <w:tc>
          <w:tcPr>
            <w:tcW w:w="964" w:type="dxa"/>
            <w:shd w:val="clear" w:color="auto" w:fill="auto"/>
            <w:vAlign w:val="center"/>
          </w:tcPr>
          <w:p w14:paraId="7E5D259A"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lang w:eastAsia="zh-HK"/>
              </w:rPr>
              <w:t>紅利</w:t>
            </w:r>
          </w:p>
        </w:tc>
        <w:tc>
          <w:tcPr>
            <w:tcW w:w="860" w:type="dxa"/>
            <w:shd w:val="clear" w:color="auto" w:fill="auto"/>
            <w:vAlign w:val="center"/>
          </w:tcPr>
          <w:p w14:paraId="56788E96"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1.5</w:t>
            </w:r>
          </w:p>
        </w:tc>
        <w:tc>
          <w:tcPr>
            <w:tcW w:w="860" w:type="dxa"/>
            <w:shd w:val="clear" w:color="auto" w:fill="auto"/>
            <w:vAlign w:val="center"/>
          </w:tcPr>
          <w:p w14:paraId="6A030441"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60" w:type="dxa"/>
            <w:shd w:val="clear" w:color="auto" w:fill="auto"/>
            <w:vAlign w:val="center"/>
          </w:tcPr>
          <w:p w14:paraId="10C723CF"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0.5</w:t>
            </w:r>
          </w:p>
        </w:tc>
      </w:tr>
    </w:tbl>
    <w:p w14:paraId="44819D6B" w14:textId="77777777" w:rsidR="0038462A" w:rsidRPr="00554749" w:rsidRDefault="0038462A" w:rsidP="0038462A">
      <w:pPr>
        <w:widowControl/>
        <w:rPr>
          <w:rFonts w:ascii="標楷體" w:eastAsia="標楷體" w:hAnsi="標楷體"/>
          <w:bCs/>
          <w:lang w:eastAsia="zh-HK"/>
        </w:rPr>
      </w:pPr>
    </w:p>
    <w:p w14:paraId="3B80E6C4" w14:textId="77777777" w:rsidR="0038462A" w:rsidRPr="00554749" w:rsidRDefault="0038462A" w:rsidP="0038462A">
      <w:pPr>
        <w:spacing w:line="40" w:lineRule="atLeast"/>
        <w:ind w:leftChars="100" w:left="240"/>
        <w:jc w:val="both"/>
        <w:rPr>
          <w:rFonts w:ascii="標楷體" w:eastAsia="標楷體" w:hAnsi="標楷體"/>
          <w:bCs/>
        </w:rPr>
      </w:pPr>
      <w:r w:rsidRPr="00554749">
        <w:rPr>
          <w:rFonts w:ascii="標楷體" w:eastAsia="標楷體" w:hAnsi="標楷體" w:hint="eastAsia"/>
          <w:bCs/>
        </w:rPr>
        <w:t>表</w:t>
      </w:r>
      <w:r w:rsidRPr="00554749">
        <w:rPr>
          <w:rFonts w:ascii="標楷體" w:eastAsia="標楷體" w:hAnsi="標楷體"/>
          <w:bCs/>
        </w:rPr>
        <w:t>3</w:t>
      </w:r>
      <w:r w:rsidRPr="00554749">
        <w:rPr>
          <w:rFonts w:ascii="標楷體" w:eastAsia="標楷體" w:hAnsi="標楷體" w:hint="eastAsia"/>
          <w:bCs/>
        </w:rPr>
        <w:t>-</w:t>
      </w:r>
      <w:r w:rsidRPr="00554749">
        <w:rPr>
          <w:rFonts w:ascii="標楷體" w:eastAsia="標楷體" w:hAnsi="標楷體"/>
          <w:bCs/>
        </w:rPr>
        <w:t>4</w:t>
      </w:r>
      <w:r w:rsidRPr="00554749">
        <w:rPr>
          <w:rFonts w:ascii="標楷體" w:eastAsia="標楷體" w:hAnsi="標楷體" w:hint="eastAsia"/>
          <w:bCs/>
        </w:rPr>
        <w:t xml:space="preserve"> </w:t>
      </w:r>
      <w:r w:rsidRPr="00554749">
        <w:rPr>
          <w:rFonts w:ascii="標楷體" w:eastAsia="標楷體" w:hAnsi="標楷體" w:hint="eastAsia"/>
          <w:bCs/>
          <w:lang w:eastAsia="zh-HK"/>
        </w:rPr>
        <w:t>反曲弓第三場選拔賽紅利</w:t>
      </w:r>
      <w:r w:rsidRPr="00554749">
        <w:rPr>
          <w:rFonts w:ascii="標楷體" w:eastAsia="標楷體" w:hAnsi="標楷體" w:hint="eastAsia"/>
          <w:bCs/>
        </w:rPr>
        <w:t>積分</w:t>
      </w:r>
      <w:r w:rsidRPr="00554749">
        <w:rPr>
          <w:rFonts w:ascii="標楷體" w:eastAsia="標楷體" w:hAnsi="標楷體" w:hint="eastAsia"/>
          <w:bCs/>
          <w:lang w:eastAsia="zh-HK"/>
        </w:rPr>
        <w:t>表</w:t>
      </w:r>
      <w:r w:rsidRPr="00554749">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554749" w:rsidRPr="00554749" w14:paraId="0876CFF3" w14:textId="77777777" w:rsidTr="001F4DB4">
        <w:trPr>
          <w:jc w:val="center"/>
        </w:trPr>
        <w:tc>
          <w:tcPr>
            <w:tcW w:w="885" w:type="dxa"/>
          </w:tcPr>
          <w:p w14:paraId="5B21BF5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名次</w:t>
            </w:r>
          </w:p>
        </w:tc>
        <w:tc>
          <w:tcPr>
            <w:tcW w:w="858" w:type="dxa"/>
          </w:tcPr>
          <w:p w14:paraId="38B5AFFD"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1</w:t>
            </w:r>
          </w:p>
        </w:tc>
        <w:tc>
          <w:tcPr>
            <w:tcW w:w="859" w:type="dxa"/>
          </w:tcPr>
          <w:p w14:paraId="2D2D58C6"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2</w:t>
            </w:r>
          </w:p>
        </w:tc>
        <w:tc>
          <w:tcPr>
            <w:tcW w:w="859" w:type="dxa"/>
          </w:tcPr>
          <w:p w14:paraId="3FB371EE"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3</w:t>
            </w:r>
          </w:p>
        </w:tc>
        <w:tc>
          <w:tcPr>
            <w:tcW w:w="859" w:type="dxa"/>
          </w:tcPr>
          <w:p w14:paraId="622694AC"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4</w:t>
            </w:r>
          </w:p>
        </w:tc>
        <w:tc>
          <w:tcPr>
            <w:tcW w:w="859" w:type="dxa"/>
          </w:tcPr>
          <w:p w14:paraId="7D2262D2"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5</w:t>
            </w:r>
          </w:p>
        </w:tc>
        <w:tc>
          <w:tcPr>
            <w:tcW w:w="859" w:type="dxa"/>
          </w:tcPr>
          <w:p w14:paraId="2B36186A"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6</w:t>
            </w:r>
          </w:p>
        </w:tc>
        <w:tc>
          <w:tcPr>
            <w:tcW w:w="859" w:type="dxa"/>
            <w:tcBorders>
              <w:right w:val="single" w:sz="4" w:space="0" w:color="auto"/>
            </w:tcBorders>
          </w:tcPr>
          <w:p w14:paraId="55535361"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7</w:t>
            </w:r>
          </w:p>
        </w:tc>
        <w:tc>
          <w:tcPr>
            <w:tcW w:w="859" w:type="dxa"/>
            <w:tcBorders>
              <w:top w:val="single" w:sz="4" w:space="0" w:color="auto"/>
              <w:left w:val="single" w:sz="4" w:space="0" w:color="auto"/>
              <w:bottom w:val="single" w:sz="4" w:space="0" w:color="auto"/>
              <w:right w:val="single" w:sz="4" w:space="0" w:color="auto"/>
            </w:tcBorders>
          </w:tcPr>
          <w:p w14:paraId="78B284E7"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8</w:t>
            </w:r>
          </w:p>
        </w:tc>
        <w:tc>
          <w:tcPr>
            <w:tcW w:w="859" w:type="dxa"/>
            <w:tcBorders>
              <w:top w:val="nil"/>
              <w:left w:val="single" w:sz="4" w:space="0" w:color="auto"/>
              <w:bottom w:val="nil"/>
              <w:right w:val="nil"/>
            </w:tcBorders>
          </w:tcPr>
          <w:p w14:paraId="73A19BDC" w14:textId="77777777" w:rsidR="0038462A" w:rsidRPr="00554749" w:rsidRDefault="0038462A" w:rsidP="001F4DB4">
            <w:pPr>
              <w:spacing w:line="40" w:lineRule="atLeast"/>
              <w:jc w:val="center"/>
              <w:rPr>
                <w:rFonts w:ascii="標楷體" w:eastAsia="標楷體" w:hAnsi="標楷體"/>
                <w:bCs/>
              </w:rPr>
            </w:pPr>
          </w:p>
        </w:tc>
        <w:tc>
          <w:tcPr>
            <w:tcW w:w="843" w:type="dxa"/>
            <w:tcBorders>
              <w:top w:val="nil"/>
              <w:left w:val="nil"/>
              <w:bottom w:val="nil"/>
              <w:right w:val="nil"/>
            </w:tcBorders>
          </w:tcPr>
          <w:p w14:paraId="19E53033" w14:textId="77777777" w:rsidR="0038462A" w:rsidRPr="00554749" w:rsidRDefault="0038462A" w:rsidP="001F4DB4">
            <w:pPr>
              <w:spacing w:line="40" w:lineRule="atLeast"/>
              <w:jc w:val="center"/>
              <w:rPr>
                <w:rFonts w:ascii="標楷體" w:eastAsia="標楷體" w:hAnsi="標楷體"/>
                <w:bCs/>
              </w:rPr>
            </w:pPr>
          </w:p>
        </w:tc>
      </w:tr>
      <w:tr w:rsidR="0038462A" w:rsidRPr="00554749" w14:paraId="2208151E" w14:textId="77777777" w:rsidTr="001F4DB4">
        <w:trPr>
          <w:trHeight w:val="435"/>
          <w:jc w:val="center"/>
        </w:trPr>
        <w:tc>
          <w:tcPr>
            <w:tcW w:w="885" w:type="dxa"/>
          </w:tcPr>
          <w:p w14:paraId="51145253" w14:textId="77777777" w:rsidR="0038462A" w:rsidRPr="00554749" w:rsidRDefault="0038462A" w:rsidP="001F4DB4">
            <w:pPr>
              <w:spacing w:line="40" w:lineRule="atLeast"/>
              <w:jc w:val="center"/>
              <w:rPr>
                <w:rFonts w:ascii="標楷體" w:eastAsia="標楷體" w:hAnsi="標楷體"/>
                <w:bCs/>
              </w:rPr>
            </w:pPr>
            <w:r w:rsidRPr="00554749">
              <w:rPr>
                <w:rFonts w:ascii="標楷體" w:eastAsia="標楷體" w:hAnsi="標楷體"/>
                <w:bCs/>
              </w:rPr>
              <w:t>得分</w:t>
            </w:r>
          </w:p>
        </w:tc>
        <w:tc>
          <w:tcPr>
            <w:tcW w:w="858" w:type="dxa"/>
            <w:vAlign w:val="center"/>
          </w:tcPr>
          <w:p w14:paraId="13A72B13"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6</w:t>
            </w:r>
          </w:p>
        </w:tc>
        <w:tc>
          <w:tcPr>
            <w:tcW w:w="859" w:type="dxa"/>
            <w:vAlign w:val="center"/>
          </w:tcPr>
          <w:p w14:paraId="0F2C211E"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5</w:t>
            </w:r>
          </w:p>
        </w:tc>
        <w:tc>
          <w:tcPr>
            <w:tcW w:w="859" w:type="dxa"/>
            <w:vAlign w:val="center"/>
          </w:tcPr>
          <w:p w14:paraId="2AFF2BA1"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4</w:t>
            </w:r>
          </w:p>
        </w:tc>
        <w:tc>
          <w:tcPr>
            <w:tcW w:w="859" w:type="dxa"/>
            <w:vAlign w:val="center"/>
          </w:tcPr>
          <w:p w14:paraId="1A398E04"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3</w:t>
            </w:r>
          </w:p>
        </w:tc>
        <w:tc>
          <w:tcPr>
            <w:tcW w:w="859" w:type="dxa"/>
            <w:vAlign w:val="center"/>
          </w:tcPr>
          <w:p w14:paraId="2D09F0B8"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2</w:t>
            </w:r>
          </w:p>
        </w:tc>
        <w:tc>
          <w:tcPr>
            <w:tcW w:w="859" w:type="dxa"/>
            <w:vAlign w:val="center"/>
          </w:tcPr>
          <w:p w14:paraId="71647E56"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1</w:t>
            </w:r>
            <w:r w:rsidRPr="00554749">
              <w:rPr>
                <w:rFonts w:ascii="標楷體" w:eastAsia="標楷體" w:hAnsi="標楷體"/>
              </w:rPr>
              <w:t>.5</w:t>
            </w:r>
          </w:p>
        </w:tc>
        <w:tc>
          <w:tcPr>
            <w:tcW w:w="859" w:type="dxa"/>
            <w:tcBorders>
              <w:right w:val="single" w:sz="4" w:space="0" w:color="auto"/>
            </w:tcBorders>
            <w:vAlign w:val="center"/>
          </w:tcPr>
          <w:p w14:paraId="374F8BA0"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1</w:t>
            </w:r>
          </w:p>
        </w:tc>
        <w:tc>
          <w:tcPr>
            <w:tcW w:w="859" w:type="dxa"/>
            <w:tcBorders>
              <w:top w:val="single" w:sz="4" w:space="0" w:color="auto"/>
              <w:left w:val="single" w:sz="4" w:space="0" w:color="auto"/>
              <w:bottom w:val="single" w:sz="4" w:space="0" w:color="auto"/>
              <w:right w:val="single" w:sz="4" w:space="0" w:color="auto"/>
            </w:tcBorders>
            <w:vAlign w:val="center"/>
          </w:tcPr>
          <w:p w14:paraId="01AC3FA3" w14:textId="77777777" w:rsidR="0038462A" w:rsidRPr="00554749" w:rsidRDefault="0038462A" w:rsidP="001F4DB4">
            <w:pPr>
              <w:spacing w:line="460" w:lineRule="exact"/>
              <w:jc w:val="center"/>
              <w:textAlignment w:val="center"/>
              <w:rPr>
                <w:rFonts w:ascii="標楷體" w:eastAsia="標楷體" w:hAnsi="標楷體"/>
              </w:rPr>
            </w:pPr>
            <w:r w:rsidRPr="00554749">
              <w:rPr>
                <w:rFonts w:ascii="標楷體" w:eastAsia="標楷體" w:hAnsi="標楷體" w:hint="eastAsia"/>
              </w:rPr>
              <w:t>0</w:t>
            </w:r>
            <w:r w:rsidRPr="00554749">
              <w:rPr>
                <w:rFonts w:ascii="標楷體" w:eastAsia="標楷體" w:hAnsi="標楷體"/>
              </w:rPr>
              <w:t>.5</w:t>
            </w:r>
          </w:p>
        </w:tc>
        <w:tc>
          <w:tcPr>
            <w:tcW w:w="859" w:type="dxa"/>
            <w:tcBorders>
              <w:top w:val="nil"/>
              <w:left w:val="single" w:sz="4" w:space="0" w:color="auto"/>
              <w:bottom w:val="nil"/>
              <w:right w:val="nil"/>
            </w:tcBorders>
            <w:vAlign w:val="center"/>
          </w:tcPr>
          <w:p w14:paraId="481200C5" w14:textId="77777777" w:rsidR="0038462A" w:rsidRPr="00554749" w:rsidRDefault="0038462A" w:rsidP="001F4DB4">
            <w:pPr>
              <w:spacing w:line="40" w:lineRule="atLeast"/>
              <w:jc w:val="center"/>
              <w:rPr>
                <w:rFonts w:ascii="標楷體" w:eastAsia="標楷體" w:hAnsi="標楷體"/>
                <w:bCs/>
              </w:rPr>
            </w:pPr>
          </w:p>
        </w:tc>
        <w:tc>
          <w:tcPr>
            <w:tcW w:w="843" w:type="dxa"/>
            <w:tcBorders>
              <w:top w:val="nil"/>
              <w:left w:val="nil"/>
              <w:bottom w:val="nil"/>
              <w:right w:val="nil"/>
            </w:tcBorders>
            <w:vAlign w:val="center"/>
          </w:tcPr>
          <w:p w14:paraId="75B45404" w14:textId="77777777" w:rsidR="0038462A" w:rsidRPr="00554749" w:rsidRDefault="0038462A" w:rsidP="001F4DB4">
            <w:pPr>
              <w:spacing w:line="40" w:lineRule="atLeast"/>
              <w:jc w:val="center"/>
              <w:rPr>
                <w:rFonts w:ascii="標楷體" w:eastAsia="標楷體" w:hAnsi="標楷體"/>
                <w:bCs/>
              </w:rPr>
            </w:pPr>
          </w:p>
        </w:tc>
      </w:tr>
    </w:tbl>
    <w:p w14:paraId="2B1ED686" w14:textId="77777777" w:rsidR="0038462A" w:rsidRPr="00554749" w:rsidRDefault="0038462A" w:rsidP="0038462A">
      <w:pPr>
        <w:spacing w:line="40" w:lineRule="atLeast"/>
        <w:ind w:leftChars="100" w:left="240"/>
        <w:jc w:val="both"/>
        <w:rPr>
          <w:rFonts w:ascii="標楷體" w:eastAsia="標楷體" w:hAnsi="標楷體"/>
          <w:bCs/>
        </w:rPr>
      </w:pPr>
    </w:p>
    <w:p w14:paraId="1F43C2A9" w14:textId="77777777" w:rsidR="0038462A" w:rsidRPr="00554749" w:rsidRDefault="0038462A" w:rsidP="0038462A">
      <w:pPr>
        <w:spacing w:line="40" w:lineRule="atLeast"/>
        <w:ind w:leftChars="100" w:left="240"/>
        <w:jc w:val="both"/>
        <w:rPr>
          <w:rFonts w:ascii="標楷體" w:eastAsia="標楷體" w:hAnsi="標楷體"/>
          <w:bCs/>
        </w:rPr>
      </w:pPr>
    </w:p>
    <w:p w14:paraId="058F84FF" w14:textId="77777777" w:rsidR="0038462A" w:rsidRPr="00554749" w:rsidRDefault="0038462A" w:rsidP="0038462A">
      <w:pPr>
        <w:widowControl/>
        <w:rPr>
          <w:rFonts w:ascii="標楷體" w:eastAsia="標楷體" w:hAnsi="標楷體"/>
          <w:bCs/>
        </w:rPr>
      </w:pPr>
      <w:r w:rsidRPr="00554749">
        <w:rPr>
          <w:rFonts w:ascii="標楷體" w:eastAsia="標楷體" w:hAnsi="標楷體" w:hint="eastAsia"/>
          <w:bCs/>
        </w:rPr>
        <w:t xml:space="preserve"> (四)預定賽程</w:t>
      </w:r>
    </w:p>
    <w:tbl>
      <w:tblPr>
        <w:tblW w:w="100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9"/>
        <w:gridCol w:w="3686"/>
        <w:gridCol w:w="3685"/>
        <w:gridCol w:w="1560"/>
      </w:tblGrid>
      <w:tr w:rsidR="00554749" w:rsidRPr="00554749" w14:paraId="58271EF3" w14:textId="77777777" w:rsidTr="001F4DB4">
        <w:trPr>
          <w:cantSplit/>
          <w:jc w:val="center"/>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6DEDD591" w14:textId="77777777" w:rsidR="0038462A" w:rsidRPr="00554749" w:rsidRDefault="0038462A" w:rsidP="001F4DB4">
            <w:pPr>
              <w:spacing w:line="0" w:lineRule="atLeast"/>
              <w:jc w:val="center"/>
              <w:rPr>
                <w:rFonts w:ascii="標楷體" w:eastAsia="標楷體" w:hAnsi="標楷體"/>
                <w:sz w:val="28"/>
                <w:szCs w:val="28"/>
              </w:rPr>
            </w:pPr>
            <w:r w:rsidRPr="00554749">
              <w:rPr>
                <w:rFonts w:ascii="標楷體" w:eastAsia="標楷體" w:hAnsi="標楷體"/>
                <w:sz w:val="28"/>
                <w:szCs w:val="28"/>
              </w:rPr>
              <w:t>競賽期程</w:t>
            </w:r>
          </w:p>
        </w:tc>
      </w:tr>
      <w:tr w:rsidR="00554749" w:rsidRPr="00554749" w14:paraId="3AE58B40" w14:textId="77777777" w:rsidTr="001F4DB4">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6FDB331B" w14:textId="77777777" w:rsidR="0038462A" w:rsidRPr="00554749" w:rsidRDefault="0038462A" w:rsidP="001F4DB4">
            <w:pPr>
              <w:spacing w:line="0" w:lineRule="atLeast"/>
              <w:jc w:val="center"/>
              <w:rPr>
                <w:rFonts w:ascii="標楷體" w:eastAsia="標楷體" w:hAnsi="標楷體"/>
                <w:bCs/>
              </w:rPr>
            </w:pPr>
            <w:r w:rsidRPr="00554749">
              <w:rPr>
                <w:rFonts w:ascii="標楷體" w:eastAsia="標楷體" w:hAnsi="標楷體" w:hint="eastAsia"/>
                <w:bCs/>
              </w:rPr>
              <w:t>日期</w:t>
            </w:r>
          </w:p>
        </w:tc>
        <w:tc>
          <w:tcPr>
            <w:tcW w:w="3686" w:type="dxa"/>
            <w:tcBorders>
              <w:top w:val="single" w:sz="4" w:space="0" w:color="auto"/>
              <w:left w:val="single" w:sz="4" w:space="0" w:color="auto"/>
              <w:bottom w:val="single" w:sz="4" w:space="0" w:color="auto"/>
              <w:right w:val="single" w:sz="4" w:space="0" w:color="auto"/>
            </w:tcBorders>
            <w:vAlign w:val="center"/>
          </w:tcPr>
          <w:p w14:paraId="4744830D" w14:textId="77777777" w:rsidR="0038462A" w:rsidRPr="00554749" w:rsidRDefault="0038462A" w:rsidP="001F4DB4">
            <w:pPr>
              <w:spacing w:line="0" w:lineRule="atLeast"/>
              <w:jc w:val="center"/>
              <w:rPr>
                <w:rFonts w:ascii="標楷體" w:eastAsia="標楷體" w:hAnsi="標楷體"/>
                <w:bCs/>
              </w:rPr>
            </w:pPr>
            <w:r w:rsidRPr="00554749">
              <w:rPr>
                <w:rFonts w:ascii="標楷體" w:eastAsia="標楷體" w:hAnsi="標楷體"/>
                <w:bCs/>
              </w:rPr>
              <w:t>上午</w:t>
            </w:r>
          </w:p>
        </w:tc>
        <w:tc>
          <w:tcPr>
            <w:tcW w:w="3685" w:type="dxa"/>
            <w:tcBorders>
              <w:top w:val="single" w:sz="4" w:space="0" w:color="auto"/>
              <w:left w:val="single" w:sz="4" w:space="0" w:color="auto"/>
              <w:bottom w:val="single" w:sz="4" w:space="0" w:color="auto"/>
              <w:right w:val="single" w:sz="4" w:space="0" w:color="auto"/>
            </w:tcBorders>
            <w:vAlign w:val="center"/>
          </w:tcPr>
          <w:p w14:paraId="2A646776" w14:textId="77777777" w:rsidR="0038462A" w:rsidRPr="00554749" w:rsidRDefault="0038462A" w:rsidP="001F4DB4">
            <w:pPr>
              <w:spacing w:line="0" w:lineRule="atLeast"/>
              <w:jc w:val="center"/>
              <w:rPr>
                <w:rFonts w:ascii="標楷體" w:eastAsia="標楷體" w:hAnsi="標楷體"/>
                <w:bCs/>
              </w:rPr>
            </w:pPr>
            <w:r w:rsidRPr="00554749">
              <w:rPr>
                <w:rFonts w:ascii="標楷體" w:eastAsia="標楷體" w:hAnsi="標楷體"/>
                <w:bCs/>
              </w:rPr>
              <w:t>下午</w:t>
            </w:r>
          </w:p>
        </w:tc>
        <w:tc>
          <w:tcPr>
            <w:tcW w:w="1560" w:type="dxa"/>
            <w:tcBorders>
              <w:top w:val="single" w:sz="4" w:space="0" w:color="auto"/>
              <w:left w:val="single" w:sz="4" w:space="0" w:color="auto"/>
              <w:bottom w:val="single" w:sz="4" w:space="0" w:color="auto"/>
              <w:right w:val="single" w:sz="4" w:space="0" w:color="auto"/>
            </w:tcBorders>
            <w:vAlign w:val="center"/>
          </w:tcPr>
          <w:p w14:paraId="68E1D642" w14:textId="77777777" w:rsidR="0038462A" w:rsidRPr="00554749" w:rsidRDefault="0038462A" w:rsidP="001F4DB4">
            <w:pPr>
              <w:spacing w:line="0" w:lineRule="atLeast"/>
              <w:jc w:val="center"/>
              <w:rPr>
                <w:rFonts w:ascii="標楷體" w:eastAsia="標楷體" w:hAnsi="標楷體"/>
                <w:bCs/>
              </w:rPr>
            </w:pPr>
            <w:r w:rsidRPr="00554749">
              <w:rPr>
                <w:rFonts w:ascii="標楷體" w:eastAsia="標楷體" w:hAnsi="標楷體"/>
                <w:bCs/>
              </w:rPr>
              <w:t>備註</w:t>
            </w:r>
          </w:p>
        </w:tc>
      </w:tr>
      <w:tr w:rsidR="00554749" w:rsidRPr="00554749" w14:paraId="4FB415D3" w14:textId="77777777" w:rsidTr="001F4DB4">
        <w:trPr>
          <w:cantSplit/>
          <w:trHeight w:val="1254"/>
          <w:jc w:val="center"/>
        </w:trPr>
        <w:tc>
          <w:tcPr>
            <w:tcW w:w="1129" w:type="dxa"/>
            <w:tcBorders>
              <w:top w:val="single" w:sz="4" w:space="0" w:color="auto"/>
              <w:left w:val="single" w:sz="4" w:space="0" w:color="auto"/>
              <w:bottom w:val="single" w:sz="4" w:space="0" w:color="auto"/>
              <w:right w:val="single" w:sz="4" w:space="0" w:color="auto"/>
            </w:tcBorders>
            <w:vAlign w:val="center"/>
          </w:tcPr>
          <w:p w14:paraId="131BF7F6"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23</w:t>
            </w:r>
            <w:r w:rsidRPr="00554749">
              <w:rPr>
                <w:rFonts w:ascii="標楷體" w:eastAsia="標楷體" w:hAnsi="標楷體" w:hint="eastAsia"/>
              </w:rPr>
              <w:t>日</w:t>
            </w:r>
          </w:p>
          <w:p w14:paraId="33044673"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星</w:t>
            </w:r>
            <w:r w:rsidRPr="00554749">
              <w:rPr>
                <w:rFonts w:ascii="標楷體" w:eastAsia="標楷體" w:hAnsi="標楷體" w:hint="eastAsia"/>
                <w:lang w:eastAsia="zh-HK"/>
              </w:rPr>
              <w:t>期</w:t>
            </w:r>
            <w:r w:rsidRPr="00554749">
              <w:rPr>
                <w:rFonts w:ascii="標楷體" w:eastAsia="標楷體" w:hAnsi="標楷體" w:hint="eastAsia"/>
              </w:rPr>
              <w:t>二</w:t>
            </w:r>
          </w:p>
        </w:tc>
        <w:tc>
          <w:tcPr>
            <w:tcW w:w="3686" w:type="dxa"/>
            <w:tcBorders>
              <w:top w:val="single" w:sz="4" w:space="0" w:color="auto"/>
              <w:left w:val="single" w:sz="4" w:space="0" w:color="auto"/>
              <w:bottom w:val="single" w:sz="4" w:space="0" w:color="auto"/>
              <w:right w:val="single" w:sz="4" w:space="0" w:color="auto"/>
            </w:tcBorders>
            <w:vAlign w:val="center"/>
          </w:tcPr>
          <w:p w14:paraId="460F7874" w14:textId="77777777" w:rsidR="0038462A" w:rsidRPr="00554749" w:rsidRDefault="0038462A" w:rsidP="001F4DB4">
            <w:pPr>
              <w:spacing w:line="0" w:lineRule="atLeast"/>
              <w:ind w:firstLineChars="500" w:firstLine="1200"/>
              <w:rPr>
                <w:rFonts w:ascii="標楷體" w:eastAsia="標楷體" w:hAnsi="標楷體"/>
              </w:rPr>
            </w:pPr>
            <w:r w:rsidRPr="00554749">
              <w:rPr>
                <w:rFonts w:ascii="標楷體" w:eastAsia="標楷體" w:hAnsi="標楷體" w:hint="eastAsia"/>
              </w:rPr>
              <w:t>場地整理</w:t>
            </w:r>
          </w:p>
        </w:tc>
        <w:tc>
          <w:tcPr>
            <w:tcW w:w="3685" w:type="dxa"/>
            <w:tcBorders>
              <w:top w:val="single" w:sz="4" w:space="0" w:color="auto"/>
              <w:left w:val="single" w:sz="4" w:space="0" w:color="auto"/>
              <w:bottom w:val="single" w:sz="4" w:space="0" w:color="auto"/>
              <w:right w:val="single" w:sz="4" w:space="0" w:color="auto"/>
            </w:tcBorders>
            <w:vAlign w:val="center"/>
          </w:tcPr>
          <w:p w14:paraId="5A8CC957" w14:textId="77777777" w:rsidR="0038462A" w:rsidRPr="00554749" w:rsidRDefault="0038462A" w:rsidP="001F4DB4">
            <w:pPr>
              <w:spacing w:line="0" w:lineRule="atLeast"/>
              <w:ind w:left="1200" w:hangingChars="500" w:hanging="1200"/>
              <w:rPr>
                <w:rFonts w:ascii="標楷體" w:eastAsia="標楷體" w:hAnsi="標楷體"/>
              </w:rPr>
            </w:pPr>
            <w:r w:rsidRPr="00554749">
              <w:rPr>
                <w:rFonts w:ascii="標楷體" w:eastAsia="標楷體" w:hAnsi="標楷體" w:hint="eastAsia"/>
              </w:rPr>
              <w:t xml:space="preserve">1400~1500 </w:t>
            </w:r>
            <w:r w:rsidRPr="00554749">
              <w:rPr>
                <w:rFonts w:ascii="標楷體" w:eastAsia="標楷體" w:hAnsi="標楷體"/>
              </w:rPr>
              <w:t xml:space="preserve">領隊會議。 </w:t>
            </w:r>
          </w:p>
          <w:p w14:paraId="6614E838"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1400~</w:t>
            </w:r>
            <w:r w:rsidRPr="00554749">
              <w:rPr>
                <w:rFonts w:ascii="標楷體" w:eastAsia="標楷體" w:hAnsi="標楷體"/>
              </w:rPr>
              <w:t>1</w:t>
            </w:r>
            <w:r w:rsidRPr="00554749">
              <w:rPr>
                <w:rFonts w:ascii="標楷體" w:eastAsia="標楷體" w:hAnsi="標楷體" w:hint="eastAsia"/>
              </w:rPr>
              <w:t>600</w:t>
            </w:r>
            <w:r w:rsidRPr="00554749">
              <w:rPr>
                <w:rFonts w:ascii="標楷體" w:eastAsia="標楷體" w:hAnsi="標楷體"/>
              </w:rPr>
              <w:t xml:space="preserve"> 公開練習及弓具檢</w:t>
            </w:r>
          </w:p>
          <w:p w14:paraId="4B1D8F79" w14:textId="77777777" w:rsidR="0038462A" w:rsidRPr="00554749" w:rsidRDefault="0038462A" w:rsidP="001F4DB4">
            <w:pPr>
              <w:spacing w:line="0" w:lineRule="atLeast"/>
              <w:ind w:left="1200" w:hangingChars="500" w:hanging="1200"/>
              <w:rPr>
                <w:rFonts w:ascii="標楷體" w:eastAsia="標楷體" w:hAnsi="標楷體"/>
              </w:rPr>
            </w:pPr>
            <w:r w:rsidRPr="00554749">
              <w:rPr>
                <w:rFonts w:ascii="標楷體" w:eastAsia="標楷體" w:hAnsi="標楷體"/>
              </w:rPr>
              <w:t>查。</w:t>
            </w:r>
          </w:p>
        </w:tc>
        <w:tc>
          <w:tcPr>
            <w:tcW w:w="1560" w:type="dxa"/>
            <w:tcBorders>
              <w:top w:val="single" w:sz="4" w:space="0" w:color="auto"/>
              <w:left w:val="single" w:sz="4" w:space="0" w:color="auto"/>
              <w:bottom w:val="single" w:sz="4" w:space="0" w:color="auto"/>
              <w:right w:val="single" w:sz="4" w:space="0" w:color="auto"/>
            </w:tcBorders>
            <w:vAlign w:val="center"/>
          </w:tcPr>
          <w:p w14:paraId="4815FAB6" w14:textId="77777777" w:rsidR="0038462A" w:rsidRPr="00554749" w:rsidRDefault="0038462A" w:rsidP="001F4DB4">
            <w:pPr>
              <w:spacing w:line="0" w:lineRule="atLeast"/>
              <w:jc w:val="both"/>
              <w:rPr>
                <w:rFonts w:ascii="標楷體" w:eastAsia="標楷體" w:hAnsi="標楷體"/>
              </w:rPr>
            </w:pPr>
            <w:r w:rsidRPr="00554749">
              <w:rPr>
                <w:rFonts w:ascii="標楷體" w:eastAsia="標楷體" w:hAnsi="標楷體" w:hint="eastAsia"/>
              </w:rPr>
              <w:t>報到</w:t>
            </w:r>
          </w:p>
          <w:p w14:paraId="0E3FE539" w14:textId="77777777" w:rsidR="0038462A" w:rsidRPr="00554749" w:rsidRDefault="0038462A" w:rsidP="001F4DB4">
            <w:pPr>
              <w:spacing w:line="0" w:lineRule="atLeast"/>
              <w:jc w:val="both"/>
              <w:rPr>
                <w:rFonts w:ascii="標楷體" w:eastAsia="標楷體" w:hAnsi="標楷體"/>
              </w:rPr>
            </w:pPr>
            <w:r w:rsidRPr="00554749">
              <w:rPr>
                <w:rFonts w:ascii="標楷體" w:eastAsia="標楷體" w:hAnsi="標楷體" w:hint="eastAsia"/>
              </w:rPr>
              <w:t>弓具檢查</w:t>
            </w:r>
          </w:p>
          <w:p w14:paraId="44496BA9" w14:textId="77777777" w:rsidR="0038462A" w:rsidRPr="00554749" w:rsidRDefault="0038462A" w:rsidP="001F4DB4">
            <w:pPr>
              <w:spacing w:line="0" w:lineRule="atLeast"/>
              <w:jc w:val="both"/>
              <w:rPr>
                <w:rFonts w:ascii="標楷體" w:eastAsia="標楷體" w:hAnsi="標楷體"/>
              </w:rPr>
            </w:pPr>
            <w:r w:rsidRPr="00554749">
              <w:rPr>
                <w:rFonts w:ascii="標楷體" w:eastAsia="標楷體" w:hAnsi="標楷體" w:hint="eastAsia"/>
              </w:rPr>
              <w:t>公開練習</w:t>
            </w:r>
          </w:p>
        </w:tc>
      </w:tr>
      <w:tr w:rsidR="00554749" w:rsidRPr="00554749" w14:paraId="7DC62AD2" w14:textId="77777777" w:rsidTr="001F4DB4">
        <w:trPr>
          <w:cantSplit/>
          <w:trHeight w:val="1353"/>
          <w:jc w:val="center"/>
        </w:trPr>
        <w:tc>
          <w:tcPr>
            <w:tcW w:w="1129" w:type="dxa"/>
            <w:tcBorders>
              <w:top w:val="single" w:sz="4" w:space="0" w:color="auto"/>
              <w:left w:val="single" w:sz="4" w:space="0" w:color="auto"/>
              <w:bottom w:val="single" w:sz="4" w:space="0" w:color="auto"/>
              <w:right w:val="single" w:sz="4" w:space="0" w:color="auto"/>
            </w:tcBorders>
            <w:vAlign w:val="center"/>
          </w:tcPr>
          <w:p w14:paraId="4AB61AEA"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24</w:t>
            </w:r>
            <w:r w:rsidRPr="00554749">
              <w:rPr>
                <w:rFonts w:ascii="標楷體" w:eastAsia="標楷體" w:hAnsi="標楷體" w:hint="eastAsia"/>
              </w:rPr>
              <w:t>日</w:t>
            </w:r>
          </w:p>
          <w:p w14:paraId="473365FD"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星期三</w:t>
            </w:r>
          </w:p>
        </w:tc>
        <w:tc>
          <w:tcPr>
            <w:tcW w:w="3686" w:type="dxa"/>
            <w:tcBorders>
              <w:top w:val="single" w:sz="4" w:space="0" w:color="auto"/>
              <w:left w:val="single" w:sz="4" w:space="0" w:color="auto"/>
              <w:bottom w:val="single" w:sz="4" w:space="0" w:color="auto"/>
              <w:right w:val="single" w:sz="4" w:space="0" w:color="auto"/>
            </w:tcBorders>
            <w:vAlign w:val="center"/>
          </w:tcPr>
          <w:p w14:paraId="19DC72BB" w14:textId="77777777" w:rsidR="0038462A" w:rsidRPr="00554749" w:rsidRDefault="0038462A" w:rsidP="001F4DB4">
            <w:pPr>
              <w:spacing w:line="0" w:lineRule="atLeast"/>
              <w:ind w:left="1200" w:hangingChars="500" w:hanging="1200"/>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：0</w:t>
            </w:r>
            <w:r w:rsidRPr="00554749">
              <w:rPr>
                <w:rFonts w:ascii="標楷體" w:eastAsia="標楷體" w:hAnsi="標楷體"/>
              </w:rPr>
              <w:t>0</w:t>
            </w:r>
            <w:r w:rsidRPr="00554749">
              <w:rPr>
                <w:rFonts w:ascii="標楷體" w:eastAsia="標楷體" w:hAnsi="標楷體" w:hint="eastAsia"/>
              </w:rPr>
              <w:t>~09：</w:t>
            </w:r>
            <w:r w:rsidRPr="00554749">
              <w:rPr>
                <w:rFonts w:ascii="標楷體" w:eastAsia="標楷體" w:hAnsi="標楷體"/>
              </w:rPr>
              <w:t>2</w:t>
            </w:r>
            <w:r w:rsidRPr="00554749">
              <w:rPr>
                <w:rFonts w:ascii="標楷體" w:eastAsia="標楷體" w:hAnsi="標楷體" w:hint="eastAsia"/>
              </w:rPr>
              <w:t>0 公開練習三趟</w:t>
            </w:r>
          </w:p>
          <w:p w14:paraId="392A1EEA"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09：</w:t>
            </w:r>
            <w:r w:rsidRPr="00554749">
              <w:rPr>
                <w:rFonts w:ascii="標楷體" w:eastAsia="標楷體" w:hAnsi="標楷體"/>
              </w:rPr>
              <w:t>30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w:t>
            </w:r>
            <w:r w:rsidRPr="00554749">
              <w:rPr>
                <w:rFonts w:ascii="標楷體" w:eastAsia="標楷體" w:hAnsi="標楷體"/>
              </w:rPr>
              <w:t>0</w:t>
            </w:r>
            <w:r w:rsidRPr="00554749">
              <w:rPr>
                <w:rFonts w:ascii="標楷體" w:eastAsia="標楷體" w:hAnsi="標楷體" w:hint="eastAsia"/>
              </w:rPr>
              <w:t>0</w:t>
            </w:r>
            <w:r w:rsidRPr="00554749">
              <w:rPr>
                <w:rFonts w:ascii="標楷體" w:eastAsia="標楷體" w:hAnsi="標楷體"/>
              </w:rPr>
              <w:t xml:space="preserve"> </w:t>
            </w:r>
            <w:r w:rsidRPr="00554749">
              <w:rPr>
                <w:rFonts w:ascii="標楷體" w:eastAsia="標楷體" w:hAnsi="標楷體" w:hint="eastAsia"/>
              </w:rPr>
              <w:t>第一輪對抗賽</w:t>
            </w:r>
          </w:p>
        </w:tc>
        <w:tc>
          <w:tcPr>
            <w:tcW w:w="3685" w:type="dxa"/>
            <w:tcBorders>
              <w:top w:val="single" w:sz="4" w:space="0" w:color="auto"/>
              <w:left w:val="single" w:sz="4" w:space="0" w:color="auto"/>
              <w:bottom w:val="single" w:sz="4" w:space="0" w:color="auto"/>
              <w:right w:val="single" w:sz="4" w:space="0" w:color="auto"/>
            </w:tcBorders>
            <w:vAlign w:val="center"/>
          </w:tcPr>
          <w:p w14:paraId="1FF0CC94"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w:t>
            </w:r>
            <w:r w:rsidRPr="00554749">
              <w:rPr>
                <w:rFonts w:ascii="標楷體" w:eastAsia="標楷體" w:hAnsi="標楷體"/>
              </w:rPr>
              <w:t>30</w:t>
            </w:r>
            <w:r w:rsidRPr="00554749">
              <w:rPr>
                <w:rFonts w:ascii="標楷體" w:eastAsia="標楷體" w:hAnsi="標楷體" w:hint="eastAsia"/>
              </w:rPr>
              <w:t>~13：</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73E50DDF" w14:textId="77777777" w:rsidR="0038462A" w:rsidRPr="00554749" w:rsidRDefault="0038462A" w:rsidP="001F4DB4">
            <w:pPr>
              <w:spacing w:line="0" w:lineRule="atLeast"/>
              <w:ind w:left="1200" w:hangingChars="500" w:hanging="1200"/>
              <w:rPr>
                <w:rFonts w:ascii="標楷體" w:eastAsia="標楷體" w:hAnsi="標楷體"/>
              </w:rPr>
            </w:pPr>
            <w:r w:rsidRPr="00554749">
              <w:rPr>
                <w:rFonts w:ascii="標楷體" w:eastAsia="標楷體" w:hAnsi="標楷體"/>
              </w:rPr>
              <w:t>14</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~16：</w:t>
            </w:r>
            <w:r w:rsidRPr="00554749">
              <w:rPr>
                <w:rFonts w:ascii="標楷體" w:eastAsia="標楷體" w:hAnsi="標楷體"/>
              </w:rPr>
              <w:t>3</w:t>
            </w:r>
            <w:r w:rsidRPr="00554749">
              <w:rPr>
                <w:rFonts w:ascii="標楷體" w:eastAsia="標楷體" w:hAnsi="標楷體" w:hint="eastAsia"/>
              </w:rPr>
              <w:t>0第</w:t>
            </w:r>
            <w:r w:rsidRPr="00554749">
              <w:rPr>
                <w:rFonts w:ascii="標楷體" w:eastAsia="標楷體" w:hAnsi="標楷體" w:hint="eastAsia"/>
                <w:lang w:eastAsia="zh-HK"/>
              </w:rPr>
              <w:t>二輪</w:t>
            </w:r>
            <w:r w:rsidRPr="00554749">
              <w:rPr>
                <w:rFonts w:ascii="標楷體" w:eastAsia="標楷體" w:hAnsi="標楷體" w:hint="eastAsia"/>
              </w:rPr>
              <w:t>對抗賽</w:t>
            </w:r>
          </w:p>
        </w:tc>
        <w:tc>
          <w:tcPr>
            <w:tcW w:w="1560" w:type="dxa"/>
            <w:vMerge w:val="restart"/>
            <w:tcBorders>
              <w:top w:val="single" w:sz="4" w:space="0" w:color="auto"/>
              <w:left w:val="single" w:sz="4" w:space="0" w:color="auto"/>
              <w:right w:val="single" w:sz="4" w:space="0" w:color="auto"/>
            </w:tcBorders>
            <w:vAlign w:val="center"/>
          </w:tcPr>
          <w:p w14:paraId="3552287C" w14:textId="77777777" w:rsidR="0038462A" w:rsidRPr="00554749" w:rsidRDefault="0038462A" w:rsidP="001F4DB4">
            <w:pPr>
              <w:spacing w:line="0" w:lineRule="atLeast"/>
              <w:jc w:val="both"/>
              <w:rPr>
                <w:rFonts w:ascii="標楷體" w:eastAsia="標楷體" w:hAnsi="標楷體"/>
              </w:rPr>
            </w:pPr>
            <w:r w:rsidRPr="00554749">
              <w:rPr>
                <w:rFonts w:ascii="標楷體" w:eastAsia="標楷體" w:hAnsi="標楷體" w:hint="eastAsia"/>
              </w:rPr>
              <w:t>1.依據每輪對抗給予積分</w:t>
            </w:r>
          </w:p>
          <w:p w14:paraId="2BE7FC48" w14:textId="77777777" w:rsidR="0038462A" w:rsidRPr="00554749" w:rsidRDefault="0038462A" w:rsidP="001F4DB4">
            <w:pPr>
              <w:spacing w:line="0" w:lineRule="atLeast"/>
              <w:jc w:val="both"/>
              <w:rPr>
                <w:rFonts w:ascii="標楷體" w:eastAsia="標楷體" w:hAnsi="標楷體"/>
              </w:rPr>
            </w:pPr>
            <w:r w:rsidRPr="00554749">
              <w:rPr>
                <w:rFonts w:ascii="標楷體" w:eastAsia="標楷體" w:hAnsi="標楷體"/>
                <w:lang w:eastAsia="zh-HK"/>
              </w:rPr>
              <w:t>2</w:t>
            </w:r>
            <w:r w:rsidRPr="00554749">
              <w:rPr>
                <w:rFonts w:ascii="標楷體" w:eastAsia="標楷體" w:hAnsi="標楷體" w:hint="eastAsia"/>
              </w:rPr>
              <w:t>.</w:t>
            </w:r>
            <w:r w:rsidRPr="00554749">
              <w:rPr>
                <w:rFonts w:ascii="標楷體" w:eastAsia="標楷體" w:hAnsi="標楷體" w:hint="eastAsia"/>
                <w:lang w:eastAsia="zh-HK"/>
              </w:rPr>
              <w:t>依相關</w:t>
            </w:r>
            <w:r w:rsidRPr="00554749">
              <w:rPr>
                <w:rFonts w:ascii="標楷體" w:eastAsia="標楷體" w:hAnsi="標楷體" w:hint="eastAsia"/>
              </w:rPr>
              <w:t>辦法</w:t>
            </w:r>
            <w:r w:rsidRPr="00554749">
              <w:rPr>
                <w:rFonts w:ascii="標楷體" w:eastAsia="標楷體" w:hAnsi="標楷體" w:hint="eastAsia"/>
                <w:lang w:eastAsia="zh-HK"/>
              </w:rPr>
              <w:t>給予紅利。</w:t>
            </w:r>
          </w:p>
        </w:tc>
      </w:tr>
      <w:tr w:rsidR="00554749" w:rsidRPr="00554749" w14:paraId="6269EFCC" w14:textId="77777777" w:rsidTr="001F4DB4">
        <w:trPr>
          <w:cantSplit/>
          <w:trHeight w:val="1649"/>
          <w:jc w:val="center"/>
        </w:trPr>
        <w:tc>
          <w:tcPr>
            <w:tcW w:w="1129" w:type="dxa"/>
            <w:tcBorders>
              <w:top w:val="single" w:sz="4" w:space="0" w:color="auto"/>
              <w:left w:val="single" w:sz="4" w:space="0" w:color="auto"/>
              <w:bottom w:val="single" w:sz="4" w:space="0" w:color="auto"/>
              <w:right w:val="single" w:sz="4" w:space="0" w:color="auto"/>
            </w:tcBorders>
            <w:vAlign w:val="center"/>
          </w:tcPr>
          <w:p w14:paraId="3665C43C"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25</w:t>
            </w:r>
            <w:r w:rsidRPr="00554749">
              <w:rPr>
                <w:rFonts w:ascii="標楷體" w:eastAsia="標楷體" w:hAnsi="標楷體" w:hint="eastAsia"/>
              </w:rPr>
              <w:t>日</w:t>
            </w:r>
          </w:p>
          <w:p w14:paraId="7925F4B4"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星期四</w:t>
            </w:r>
          </w:p>
        </w:tc>
        <w:tc>
          <w:tcPr>
            <w:tcW w:w="3686" w:type="dxa"/>
            <w:tcBorders>
              <w:top w:val="single" w:sz="4" w:space="0" w:color="auto"/>
              <w:left w:val="single" w:sz="4" w:space="0" w:color="auto"/>
              <w:bottom w:val="single" w:sz="4" w:space="0" w:color="auto"/>
              <w:right w:val="single" w:sz="4" w:space="0" w:color="auto"/>
            </w:tcBorders>
            <w:vAlign w:val="center"/>
          </w:tcPr>
          <w:p w14:paraId="4029A576"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18BD7450"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第一輪循環對抗賽</w:t>
            </w:r>
          </w:p>
          <w:p w14:paraId="3723EFBD" w14:textId="77777777" w:rsidR="0038462A" w:rsidRPr="00554749" w:rsidRDefault="0038462A" w:rsidP="001F4DB4">
            <w:pPr>
              <w:spacing w:line="0" w:lineRule="atLeast"/>
              <w:jc w:val="center"/>
              <w:rPr>
                <w:rFonts w:ascii="標楷體" w:eastAsia="標楷體" w:hAnsi="標楷體"/>
                <w:lang w:eastAsia="zh-HK"/>
              </w:rPr>
            </w:pPr>
            <w:r w:rsidRPr="00554749">
              <w:rPr>
                <w:rFonts w:ascii="標楷體" w:eastAsia="標楷體" w:hAnsi="標楷體" w:hint="eastAsia"/>
              </w:rPr>
              <w:t>(</w:t>
            </w:r>
            <w:r w:rsidRPr="00554749">
              <w:rPr>
                <w:rFonts w:ascii="標楷體" w:eastAsia="標楷體" w:hAnsi="標楷體" w:hint="eastAsia"/>
                <w:lang w:eastAsia="zh-HK"/>
              </w:rPr>
              <w:t>反曲弓四場)</w:t>
            </w:r>
          </w:p>
        </w:tc>
        <w:tc>
          <w:tcPr>
            <w:tcW w:w="3685" w:type="dxa"/>
            <w:tcBorders>
              <w:top w:val="single" w:sz="4" w:space="0" w:color="auto"/>
              <w:left w:val="single" w:sz="4" w:space="0" w:color="auto"/>
              <w:bottom w:val="single" w:sz="4" w:space="0" w:color="auto"/>
              <w:right w:val="single" w:sz="4" w:space="0" w:color="auto"/>
            </w:tcBorders>
            <w:vAlign w:val="center"/>
          </w:tcPr>
          <w:p w14:paraId="78B0F4DB"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37AE7589" w14:textId="77777777" w:rsidR="0038462A" w:rsidRPr="00554749" w:rsidRDefault="0038462A" w:rsidP="001F4DB4">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w:t>
            </w:r>
            <w:r w:rsidRPr="00554749">
              <w:rPr>
                <w:rFonts w:ascii="標楷體" w:eastAsia="標楷體" w:hAnsi="標楷體"/>
              </w:rPr>
              <w:t>6</w:t>
            </w:r>
            <w:r w:rsidRPr="00554749">
              <w:rPr>
                <w:rFonts w:ascii="標楷體" w:eastAsia="標楷體" w:hAnsi="標楷體" w:hint="eastAsia"/>
              </w:rPr>
              <w:t>：</w:t>
            </w:r>
            <w:r w:rsidRPr="00554749">
              <w:rPr>
                <w:rFonts w:ascii="標楷體" w:eastAsia="標楷體" w:hAnsi="標楷體"/>
              </w:rPr>
              <w:t>3</w:t>
            </w:r>
            <w:r w:rsidRPr="00554749">
              <w:rPr>
                <w:rFonts w:ascii="標楷體" w:eastAsia="標楷體" w:hAnsi="標楷體" w:hint="eastAsia"/>
              </w:rPr>
              <w:t>0第一輪</w:t>
            </w:r>
            <w:r w:rsidRPr="00554749">
              <w:rPr>
                <w:rFonts w:ascii="標楷體" w:eastAsia="標楷體" w:hAnsi="標楷體" w:hint="eastAsia"/>
                <w:lang w:eastAsia="zh-HK"/>
              </w:rPr>
              <w:t>循環對抗賽</w:t>
            </w:r>
          </w:p>
          <w:p w14:paraId="3ADFEBE6"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反曲弓三場)</w:t>
            </w:r>
          </w:p>
        </w:tc>
        <w:tc>
          <w:tcPr>
            <w:tcW w:w="1560" w:type="dxa"/>
            <w:vMerge/>
            <w:tcBorders>
              <w:left w:val="single" w:sz="4" w:space="0" w:color="auto"/>
              <w:right w:val="single" w:sz="4" w:space="0" w:color="auto"/>
            </w:tcBorders>
          </w:tcPr>
          <w:p w14:paraId="3B69BC4F" w14:textId="77777777" w:rsidR="0038462A" w:rsidRPr="00554749" w:rsidRDefault="0038462A" w:rsidP="001F4DB4">
            <w:pPr>
              <w:spacing w:line="0" w:lineRule="atLeast"/>
              <w:jc w:val="center"/>
              <w:rPr>
                <w:rFonts w:ascii="標楷體" w:eastAsia="標楷體" w:hAnsi="標楷體"/>
              </w:rPr>
            </w:pPr>
          </w:p>
        </w:tc>
      </w:tr>
      <w:tr w:rsidR="0038462A" w:rsidRPr="00554749" w14:paraId="36FD2CE0" w14:textId="77777777" w:rsidTr="001F4DB4">
        <w:trPr>
          <w:cantSplit/>
          <w:trHeight w:val="1508"/>
          <w:jc w:val="center"/>
        </w:trPr>
        <w:tc>
          <w:tcPr>
            <w:tcW w:w="1129" w:type="dxa"/>
            <w:tcBorders>
              <w:top w:val="single" w:sz="4" w:space="0" w:color="auto"/>
              <w:left w:val="single" w:sz="4" w:space="0" w:color="auto"/>
              <w:bottom w:val="single" w:sz="4" w:space="0" w:color="auto"/>
              <w:right w:val="single" w:sz="4" w:space="0" w:color="auto"/>
            </w:tcBorders>
            <w:vAlign w:val="center"/>
          </w:tcPr>
          <w:p w14:paraId="152161CB"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1月</w:t>
            </w:r>
            <w:r w:rsidRPr="00554749">
              <w:rPr>
                <w:rFonts w:ascii="標楷體" w:eastAsia="標楷體" w:hAnsi="標楷體"/>
              </w:rPr>
              <w:t>26</w:t>
            </w:r>
            <w:r w:rsidRPr="00554749">
              <w:rPr>
                <w:rFonts w:ascii="標楷體" w:eastAsia="標楷體" w:hAnsi="標楷體" w:hint="eastAsia"/>
              </w:rPr>
              <w:t>日</w:t>
            </w:r>
          </w:p>
          <w:p w14:paraId="3CB165D0"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星期五</w:t>
            </w:r>
          </w:p>
        </w:tc>
        <w:tc>
          <w:tcPr>
            <w:tcW w:w="3686" w:type="dxa"/>
            <w:tcBorders>
              <w:top w:val="single" w:sz="4" w:space="0" w:color="auto"/>
              <w:left w:val="single" w:sz="4" w:space="0" w:color="auto"/>
              <w:bottom w:val="single" w:sz="4" w:space="0" w:color="auto"/>
              <w:right w:val="single" w:sz="4" w:space="0" w:color="auto"/>
            </w:tcBorders>
            <w:vAlign w:val="center"/>
          </w:tcPr>
          <w:p w14:paraId="7C9BB7D2"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08：</w:t>
            </w:r>
            <w:r w:rsidRPr="00554749">
              <w:rPr>
                <w:rFonts w:ascii="標楷體" w:eastAsia="標楷體" w:hAnsi="標楷體"/>
              </w:rPr>
              <w:t>30</w:t>
            </w:r>
            <w:r w:rsidRPr="00554749">
              <w:rPr>
                <w:rFonts w:ascii="標楷體" w:eastAsia="標楷體" w:hAnsi="標楷體" w:hint="eastAsia"/>
              </w:rPr>
              <w:t>~0</w:t>
            </w:r>
            <w:r w:rsidRPr="00554749">
              <w:rPr>
                <w:rFonts w:ascii="標楷體" w:eastAsia="標楷體" w:hAnsi="標楷體"/>
              </w:rPr>
              <w:t>8</w:t>
            </w:r>
            <w:r w:rsidRPr="00554749">
              <w:rPr>
                <w:rFonts w:ascii="標楷體" w:eastAsia="標楷體" w:hAnsi="標楷體" w:hint="eastAsia"/>
              </w:rPr>
              <w:t>：</w:t>
            </w:r>
            <w:r w:rsidRPr="00554749">
              <w:rPr>
                <w:rFonts w:ascii="標楷體" w:eastAsia="標楷體" w:hAnsi="標楷體"/>
              </w:rPr>
              <w:t>50</w:t>
            </w:r>
            <w:r w:rsidRPr="00554749">
              <w:rPr>
                <w:rFonts w:ascii="標楷體" w:eastAsia="標楷體" w:hAnsi="標楷體" w:hint="eastAsia"/>
              </w:rPr>
              <w:t>公開練習</w:t>
            </w:r>
            <w:r w:rsidRPr="00554749">
              <w:rPr>
                <w:rFonts w:ascii="標楷體" w:eastAsia="標楷體" w:hAnsi="標楷體" w:hint="eastAsia"/>
                <w:lang w:eastAsia="zh-HK"/>
              </w:rPr>
              <w:t>三趟</w:t>
            </w:r>
          </w:p>
          <w:p w14:paraId="7CE7FCA1"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0</w:t>
            </w:r>
            <w:r w:rsidRPr="00554749">
              <w:rPr>
                <w:rFonts w:ascii="標楷體" w:eastAsia="標楷體" w:hAnsi="標楷體"/>
              </w:rPr>
              <w:t>9</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w:t>
            </w:r>
            <w:r w:rsidRPr="00554749">
              <w:rPr>
                <w:rFonts w:ascii="標楷體" w:eastAsia="標楷體" w:hAnsi="標楷體"/>
              </w:rPr>
              <w:t>12</w:t>
            </w:r>
            <w:r w:rsidRPr="00554749">
              <w:rPr>
                <w:rFonts w:ascii="標楷體" w:eastAsia="標楷體" w:hAnsi="標楷體" w:hint="eastAsia"/>
              </w:rPr>
              <w:t>：</w:t>
            </w:r>
            <w:r w:rsidRPr="00554749">
              <w:rPr>
                <w:rFonts w:ascii="標楷體" w:eastAsia="標楷體" w:hAnsi="標楷體"/>
              </w:rPr>
              <w:t>00</w:t>
            </w:r>
            <w:r w:rsidRPr="00554749">
              <w:rPr>
                <w:rFonts w:ascii="標楷體" w:eastAsia="標楷體" w:hAnsi="標楷體" w:hint="eastAsia"/>
              </w:rPr>
              <w:t>第二輪循環對抗賽</w:t>
            </w:r>
          </w:p>
          <w:p w14:paraId="6AD3AABD"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反曲弓四場)</w:t>
            </w:r>
          </w:p>
        </w:tc>
        <w:tc>
          <w:tcPr>
            <w:tcW w:w="3685" w:type="dxa"/>
            <w:tcBorders>
              <w:top w:val="single" w:sz="4" w:space="0" w:color="auto"/>
              <w:left w:val="single" w:sz="4" w:space="0" w:color="auto"/>
              <w:bottom w:val="single" w:sz="4" w:space="0" w:color="auto"/>
              <w:right w:val="single" w:sz="4" w:space="0" w:color="auto"/>
            </w:tcBorders>
            <w:vAlign w:val="center"/>
          </w:tcPr>
          <w:p w14:paraId="554A1769" w14:textId="77777777" w:rsidR="0038462A" w:rsidRPr="00554749" w:rsidRDefault="0038462A" w:rsidP="001F4DB4">
            <w:pPr>
              <w:spacing w:line="0" w:lineRule="atLeast"/>
              <w:rPr>
                <w:rFonts w:ascii="標楷體" w:eastAsia="標楷體" w:hAnsi="標楷體"/>
              </w:rPr>
            </w:pPr>
            <w:r w:rsidRPr="00554749">
              <w:rPr>
                <w:rFonts w:ascii="標楷體" w:eastAsia="標楷體" w:hAnsi="標楷體" w:hint="eastAsia"/>
              </w:rPr>
              <w:t>1</w:t>
            </w:r>
            <w:r w:rsidRPr="00554749">
              <w:rPr>
                <w:rFonts w:ascii="標楷體" w:eastAsia="標楷體" w:hAnsi="標楷體"/>
              </w:rPr>
              <w:t>3</w:t>
            </w:r>
            <w:r w:rsidRPr="00554749">
              <w:rPr>
                <w:rFonts w:ascii="標楷體" w:eastAsia="標楷體" w:hAnsi="標楷體" w:hint="eastAsia"/>
              </w:rPr>
              <w:t>：30~13：50公開練習</w:t>
            </w:r>
            <w:r w:rsidRPr="00554749">
              <w:rPr>
                <w:rFonts w:ascii="標楷體" w:eastAsia="標楷體" w:hAnsi="標楷體" w:hint="eastAsia"/>
                <w:lang w:eastAsia="zh-HK"/>
              </w:rPr>
              <w:t>三趟</w:t>
            </w:r>
          </w:p>
          <w:p w14:paraId="1670EFA3" w14:textId="77777777" w:rsidR="0038462A" w:rsidRPr="00554749" w:rsidRDefault="0038462A" w:rsidP="001F4DB4">
            <w:pPr>
              <w:spacing w:line="0" w:lineRule="atLeast"/>
              <w:rPr>
                <w:rFonts w:ascii="標楷體" w:eastAsia="標楷體" w:hAnsi="標楷體"/>
                <w:lang w:eastAsia="zh-HK"/>
              </w:rPr>
            </w:pPr>
            <w:r w:rsidRPr="00554749">
              <w:rPr>
                <w:rFonts w:ascii="標楷體" w:eastAsia="標楷體" w:hAnsi="標楷體" w:hint="eastAsia"/>
              </w:rPr>
              <w:t>1</w:t>
            </w:r>
            <w:r w:rsidRPr="00554749">
              <w:rPr>
                <w:rFonts w:ascii="標楷體" w:eastAsia="標楷體" w:hAnsi="標楷體"/>
              </w:rPr>
              <w:t>4</w:t>
            </w:r>
            <w:r w:rsidRPr="00554749">
              <w:rPr>
                <w:rFonts w:ascii="標楷體" w:eastAsia="標楷體" w:hAnsi="標楷體" w:hint="eastAsia"/>
              </w:rPr>
              <w:t>：00~16：</w:t>
            </w:r>
            <w:r w:rsidRPr="00554749">
              <w:rPr>
                <w:rFonts w:ascii="標楷體" w:eastAsia="標楷體" w:hAnsi="標楷體"/>
              </w:rPr>
              <w:t>3</w:t>
            </w:r>
            <w:r w:rsidRPr="00554749">
              <w:rPr>
                <w:rFonts w:ascii="標楷體" w:eastAsia="標楷體" w:hAnsi="標楷體" w:hint="eastAsia"/>
              </w:rPr>
              <w:t>0第二輪</w:t>
            </w:r>
            <w:r w:rsidRPr="00554749">
              <w:rPr>
                <w:rFonts w:ascii="標楷體" w:eastAsia="標楷體" w:hAnsi="標楷體" w:hint="eastAsia"/>
                <w:lang w:eastAsia="zh-HK"/>
              </w:rPr>
              <w:t>循環對抗賽</w:t>
            </w:r>
          </w:p>
          <w:p w14:paraId="05A6078D" w14:textId="77777777" w:rsidR="0038462A" w:rsidRPr="00554749" w:rsidRDefault="0038462A" w:rsidP="001F4DB4">
            <w:pPr>
              <w:spacing w:line="0" w:lineRule="atLeast"/>
              <w:jc w:val="center"/>
              <w:rPr>
                <w:rFonts w:ascii="標楷體" w:eastAsia="標楷體" w:hAnsi="標楷體"/>
              </w:rPr>
            </w:pPr>
            <w:r w:rsidRPr="00554749">
              <w:rPr>
                <w:rFonts w:ascii="標楷體" w:eastAsia="標楷體" w:hAnsi="標楷體" w:hint="eastAsia"/>
              </w:rPr>
              <w:t>(</w:t>
            </w:r>
            <w:r w:rsidRPr="00554749">
              <w:rPr>
                <w:rFonts w:ascii="標楷體" w:eastAsia="標楷體" w:hAnsi="標楷體" w:hint="eastAsia"/>
                <w:lang w:eastAsia="zh-HK"/>
              </w:rPr>
              <w:t>反曲弓三場)</w:t>
            </w:r>
          </w:p>
        </w:tc>
        <w:tc>
          <w:tcPr>
            <w:tcW w:w="1560" w:type="dxa"/>
            <w:vMerge/>
            <w:tcBorders>
              <w:left w:val="single" w:sz="4" w:space="0" w:color="auto"/>
              <w:bottom w:val="single" w:sz="4" w:space="0" w:color="auto"/>
              <w:right w:val="single" w:sz="4" w:space="0" w:color="auto"/>
            </w:tcBorders>
          </w:tcPr>
          <w:p w14:paraId="4D7C5CB3" w14:textId="77777777" w:rsidR="0038462A" w:rsidRPr="00554749" w:rsidRDefault="0038462A" w:rsidP="001F4DB4">
            <w:pPr>
              <w:spacing w:line="0" w:lineRule="atLeast"/>
              <w:jc w:val="center"/>
              <w:rPr>
                <w:rFonts w:ascii="標楷體" w:eastAsia="標楷體" w:hAnsi="標楷體"/>
              </w:rPr>
            </w:pPr>
          </w:p>
        </w:tc>
      </w:tr>
    </w:tbl>
    <w:p w14:paraId="29AF4BCB" w14:textId="77777777" w:rsidR="0038462A" w:rsidRPr="00554749" w:rsidRDefault="0038462A" w:rsidP="0038462A">
      <w:pPr>
        <w:spacing w:line="0" w:lineRule="atLeast"/>
        <w:rPr>
          <w:rFonts w:ascii="標楷體" w:eastAsia="標楷體" w:hAnsi="標楷體"/>
          <w:b/>
          <w:bCs/>
        </w:rPr>
      </w:pPr>
    </w:p>
    <w:p w14:paraId="44FB69FC" w14:textId="77777777" w:rsidR="0038462A" w:rsidRPr="00554749" w:rsidRDefault="0038462A" w:rsidP="0038462A">
      <w:pPr>
        <w:spacing w:line="0" w:lineRule="atLeast"/>
        <w:rPr>
          <w:rFonts w:ascii="標楷體" w:eastAsia="標楷體" w:hAnsi="標楷體"/>
          <w:b/>
          <w:bCs/>
        </w:rPr>
      </w:pPr>
    </w:p>
    <w:p w14:paraId="7C1DCE12" w14:textId="77777777" w:rsidR="0038462A" w:rsidRPr="00554749" w:rsidRDefault="0038462A" w:rsidP="0038462A">
      <w:pPr>
        <w:spacing w:line="0" w:lineRule="atLeast"/>
        <w:rPr>
          <w:rFonts w:ascii="標楷體" w:eastAsia="標楷體" w:hAnsi="標楷體"/>
          <w:b/>
          <w:bCs/>
        </w:rPr>
      </w:pPr>
      <w:r w:rsidRPr="00554749">
        <w:rPr>
          <w:rFonts w:ascii="標楷體" w:eastAsia="標楷體" w:hAnsi="標楷體" w:hint="eastAsia"/>
          <w:b/>
          <w:bCs/>
        </w:rPr>
        <w:t>玖、代表隊選手產生</w:t>
      </w:r>
      <w:r w:rsidRPr="00554749">
        <w:rPr>
          <w:rFonts w:ascii="標楷體" w:eastAsia="標楷體" w:hAnsi="標楷體"/>
          <w:b/>
          <w:bCs/>
        </w:rPr>
        <w:t>：</w:t>
      </w:r>
    </w:p>
    <w:p w14:paraId="1E778D77" w14:textId="77777777" w:rsidR="0038462A" w:rsidRPr="00554749" w:rsidRDefault="0038462A" w:rsidP="0038462A">
      <w:pPr>
        <w:pStyle w:val="a3"/>
        <w:numPr>
          <w:ilvl w:val="0"/>
          <w:numId w:val="21"/>
        </w:numPr>
        <w:spacing w:line="480" w:lineRule="exact"/>
        <w:ind w:leftChars="0"/>
        <w:rPr>
          <w:rFonts w:ascii="標楷體" w:eastAsia="標楷體" w:hAnsi="標楷體"/>
          <w:bCs/>
        </w:rPr>
      </w:pPr>
      <w:r w:rsidRPr="00554749">
        <w:rPr>
          <w:rFonts w:ascii="標楷體" w:eastAsia="標楷體" w:hAnsi="標楷體" w:hint="eastAsia"/>
          <w:bCs/>
        </w:rPr>
        <w:lastRenderedPageBreak/>
        <w:t>2</w:t>
      </w:r>
      <w:r w:rsidRPr="00554749">
        <w:rPr>
          <w:rFonts w:ascii="標楷體" w:eastAsia="標楷體" w:hAnsi="標楷體"/>
          <w:bCs/>
        </w:rPr>
        <w:t>024</w:t>
      </w:r>
      <w:r w:rsidRPr="00554749">
        <w:rPr>
          <w:rFonts w:ascii="標楷體" w:eastAsia="標楷體" w:hAnsi="標楷體" w:hint="eastAsia"/>
          <w:bCs/>
        </w:rPr>
        <w:t>年第33屆巴黎奧運會射箭</w:t>
      </w:r>
      <w:r w:rsidRPr="00554749">
        <w:rPr>
          <w:rFonts w:ascii="標楷體" w:eastAsia="標楷體" w:hAnsi="標楷體" w:hint="eastAsia"/>
          <w:bCs/>
          <w:lang w:eastAsia="zh-HK"/>
        </w:rPr>
        <w:t>代表隊</w:t>
      </w:r>
      <w:r w:rsidRPr="00554749">
        <w:rPr>
          <w:rFonts w:ascii="標楷體" w:eastAsia="標楷體" w:hAnsi="標楷體" w:hint="eastAsia"/>
          <w:bCs/>
        </w:rPr>
        <w:t>選拔</w:t>
      </w:r>
      <w:r w:rsidRPr="00554749">
        <w:rPr>
          <w:rFonts w:ascii="標楷體" w:eastAsia="標楷體" w:hAnsi="標楷體" w:hint="eastAsia"/>
          <w:bCs/>
          <w:lang w:eastAsia="zh-HK"/>
        </w:rPr>
        <w:t>，</w:t>
      </w:r>
      <w:r w:rsidRPr="00554749">
        <w:rPr>
          <w:rFonts w:ascii="標楷體" w:eastAsia="標楷體" w:hAnsi="標楷體" w:hint="eastAsia"/>
          <w:bCs/>
        </w:rPr>
        <w:t>依據第一場</w:t>
      </w:r>
      <w:r w:rsidRPr="00554749">
        <w:rPr>
          <w:rFonts w:ascii="標楷體" w:eastAsia="標楷體" w:hAnsi="標楷體" w:hint="eastAsia"/>
          <w:bCs/>
          <w:lang w:eastAsia="zh-HK"/>
        </w:rPr>
        <w:t>場積分</w:t>
      </w:r>
      <w:r w:rsidRPr="00554749">
        <w:rPr>
          <w:rFonts w:ascii="標楷體" w:eastAsia="標楷體" w:hAnsi="標楷體" w:hint="eastAsia"/>
          <w:bCs/>
        </w:rPr>
        <w:t>+第二場</w:t>
      </w:r>
      <w:r w:rsidRPr="00554749">
        <w:rPr>
          <w:rFonts w:ascii="標楷體" w:eastAsia="標楷體" w:hAnsi="標楷體" w:hint="eastAsia"/>
          <w:bCs/>
          <w:lang w:eastAsia="zh-HK"/>
        </w:rPr>
        <w:t>場積分</w:t>
      </w:r>
      <w:r w:rsidRPr="00554749">
        <w:rPr>
          <w:rFonts w:ascii="標楷體" w:eastAsia="標楷體" w:hAnsi="標楷體" w:hint="eastAsia"/>
          <w:bCs/>
        </w:rPr>
        <w:t>+</w:t>
      </w:r>
      <w:r w:rsidRPr="00554749">
        <w:rPr>
          <w:rFonts w:ascii="標楷體" w:eastAsia="標楷體" w:hAnsi="標楷體" w:hint="eastAsia"/>
          <w:bCs/>
          <w:lang w:eastAsia="zh-HK"/>
        </w:rPr>
        <w:t>第三場場積分</w:t>
      </w:r>
      <w:r w:rsidRPr="00554749">
        <w:rPr>
          <w:rFonts w:ascii="標楷體" w:eastAsia="標楷體" w:hAnsi="標楷體" w:hint="eastAsia"/>
          <w:bCs/>
        </w:rPr>
        <w:t>+第二場</w:t>
      </w:r>
      <w:r w:rsidRPr="00554749">
        <w:rPr>
          <w:rFonts w:ascii="標楷體" w:eastAsia="標楷體" w:hAnsi="標楷體" w:hint="eastAsia"/>
          <w:bCs/>
          <w:lang w:eastAsia="zh-HK"/>
        </w:rPr>
        <w:t>紅利排名</w:t>
      </w:r>
      <w:r w:rsidRPr="00554749">
        <w:rPr>
          <w:rFonts w:ascii="標楷體" w:eastAsia="標楷體" w:hAnsi="標楷體" w:hint="eastAsia"/>
          <w:bCs/>
        </w:rPr>
        <w:t>積分＋第三場</w:t>
      </w:r>
      <w:r w:rsidRPr="00554749">
        <w:rPr>
          <w:rFonts w:ascii="標楷體" w:eastAsia="標楷體" w:hAnsi="標楷體" w:hint="eastAsia"/>
          <w:bCs/>
          <w:lang w:eastAsia="zh-HK"/>
        </w:rPr>
        <w:t>紅利排名</w:t>
      </w:r>
      <w:r w:rsidRPr="00554749">
        <w:rPr>
          <w:rFonts w:ascii="標楷體" w:eastAsia="標楷體" w:hAnsi="標楷體" w:hint="eastAsia"/>
          <w:bCs/>
        </w:rPr>
        <w:t>積分＝</w:t>
      </w:r>
      <w:r w:rsidRPr="00554749">
        <w:rPr>
          <w:rFonts w:ascii="標楷體" w:eastAsia="標楷體" w:hAnsi="標楷體" w:hint="eastAsia"/>
          <w:bCs/>
          <w:u w:val="single"/>
        </w:rPr>
        <w:t>總積分</w:t>
      </w:r>
      <w:r w:rsidRPr="00554749">
        <w:rPr>
          <w:rFonts w:ascii="標楷體" w:eastAsia="標楷體" w:hAnsi="標楷體" w:hint="eastAsia"/>
          <w:bCs/>
        </w:rPr>
        <w:t>。</w:t>
      </w:r>
    </w:p>
    <w:p w14:paraId="6B7ACAB2" w14:textId="77777777" w:rsidR="0038462A" w:rsidRPr="00554749" w:rsidRDefault="0038462A" w:rsidP="0038462A">
      <w:pPr>
        <w:pStyle w:val="a3"/>
        <w:numPr>
          <w:ilvl w:val="0"/>
          <w:numId w:val="21"/>
        </w:numPr>
        <w:spacing w:line="480" w:lineRule="exact"/>
        <w:ind w:leftChars="0"/>
        <w:rPr>
          <w:rFonts w:ascii="標楷體" w:eastAsia="標楷體" w:hAnsi="標楷體"/>
          <w:bCs/>
        </w:rPr>
      </w:pPr>
      <w:r w:rsidRPr="00554749">
        <w:rPr>
          <w:rFonts w:ascii="標楷體" w:eastAsia="標楷體" w:hAnsi="標楷體" w:hint="eastAsia"/>
          <w:bCs/>
          <w:lang w:eastAsia="zh-HK"/>
        </w:rPr>
        <w:t>男、女</w:t>
      </w:r>
      <w:r w:rsidRPr="00554749">
        <w:rPr>
          <w:rFonts w:ascii="標楷體" w:eastAsia="標楷體" w:hAnsi="標楷體" w:hint="eastAsia"/>
          <w:bCs/>
        </w:rPr>
        <w:t>組總積分前三名選手為2</w:t>
      </w:r>
      <w:r w:rsidRPr="00554749">
        <w:rPr>
          <w:rFonts w:ascii="標楷體" w:eastAsia="標楷體" w:hAnsi="標楷體"/>
          <w:bCs/>
        </w:rPr>
        <w:t>024</w:t>
      </w:r>
      <w:r w:rsidRPr="00554749">
        <w:rPr>
          <w:rFonts w:ascii="標楷體" w:eastAsia="標楷體" w:hAnsi="標楷體" w:hint="eastAsia"/>
          <w:bCs/>
        </w:rPr>
        <w:t>年第33屆巴黎奧</w:t>
      </w:r>
      <w:r w:rsidRPr="00554749">
        <w:rPr>
          <w:rFonts w:ascii="標楷體" w:eastAsia="標楷體" w:hAnsi="標楷體" w:hint="eastAsia"/>
          <w:bCs/>
          <w:lang w:eastAsia="zh-HK"/>
        </w:rPr>
        <w:t>運會射箭</w:t>
      </w:r>
      <w:r w:rsidRPr="00554749">
        <w:rPr>
          <w:rFonts w:ascii="標楷體" w:eastAsia="標楷體" w:hAnsi="標楷體" w:hint="eastAsia"/>
          <w:bCs/>
        </w:rPr>
        <w:t>代表隊正取選手，第四名為備取選手，如遇棄權則依序遞補。</w:t>
      </w:r>
    </w:p>
    <w:p w14:paraId="60BEFEE8" w14:textId="77777777" w:rsidR="0038462A" w:rsidRPr="00554749" w:rsidRDefault="0038462A" w:rsidP="0038462A">
      <w:pPr>
        <w:pStyle w:val="a3"/>
        <w:numPr>
          <w:ilvl w:val="0"/>
          <w:numId w:val="21"/>
        </w:numPr>
        <w:spacing w:line="480" w:lineRule="exact"/>
        <w:ind w:leftChars="0"/>
        <w:rPr>
          <w:rFonts w:ascii="標楷體" w:eastAsia="標楷體" w:hAnsi="標楷體"/>
          <w:bCs/>
          <w:lang w:eastAsia="zh-HK"/>
        </w:rPr>
      </w:pPr>
      <w:r w:rsidRPr="00554749">
        <w:rPr>
          <w:rFonts w:ascii="標楷體" w:eastAsia="標楷體" w:hAnsi="標楷體" w:hint="eastAsia"/>
          <w:bCs/>
          <w:lang w:eastAsia="zh-HK"/>
        </w:rPr>
        <w:t>若遇總積分相同者，加射一箭，距離靶心近者獲勝。</w:t>
      </w:r>
    </w:p>
    <w:p w14:paraId="1A45E805" w14:textId="77777777" w:rsidR="0038462A" w:rsidRPr="00554749" w:rsidRDefault="0038462A" w:rsidP="0038462A">
      <w:pPr>
        <w:spacing w:line="480" w:lineRule="exact"/>
        <w:rPr>
          <w:rFonts w:ascii="標楷體" w:eastAsia="標楷體" w:hAnsi="標楷體"/>
          <w:b/>
          <w:bCs/>
        </w:rPr>
      </w:pPr>
      <w:r w:rsidRPr="00554749">
        <w:rPr>
          <w:rFonts w:ascii="標楷體" w:eastAsia="標楷體" w:hAnsi="標楷體" w:hint="eastAsia"/>
          <w:b/>
          <w:bCs/>
        </w:rPr>
        <w:t>拾、20</w:t>
      </w:r>
      <w:r w:rsidRPr="00554749">
        <w:rPr>
          <w:rFonts w:ascii="標楷體" w:eastAsia="標楷體" w:hAnsi="標楷體"/>
          <w:b/>
          <w:bCs/>
        </w:rPr>
        <w:t>24</w:t>
      </w:r>
      <w:r w:rsidRPr="00554749">
        <w:rPr>
          <w:rFonts w:ascii="標楷體" w:eastAsia="標楷體" w:hAnsi="標楷體" w:hint="eastAsia"/>
          <w:b/>
          <w:bCs/>
        </w:rPr>
        <w:t>年巴黎奧運</w:t>
      </w:r>
      <w:r w:rsidRPr="00554749">
        <w:rPr>
          <w:rFonts w:ascii="標楷體" w:eastAsia="標楷體" w:hAnsi="標楷體" w:hint="eastAsia"/>
          <w:b/>
          <w:bCs/>
          <w:lang w:eastAsia="zh-HK"/>
        </w:rPr>
        <w:t>會教練團</w:t>
      </w:r>
      <w:r w:rsidRPr="00554749">
        <w:rPr>
          <w:rFonts w:ascii="標楷體" w:eastAsia="標楷體" w:hAnsi="標楷體"/>
          <w:b/>
          <w:bCs/>
        </w:rPr>
        <w:t>：</w:t>
      </w:r>
    </w:p>
    <w:p w14:paraId="06E2C436" w14:textId="77777777" w:rsidR="0038462A" w:rsidRPr="00554749" w:rsidRDefault="0038462A" w:rsidP="0038462A">
      <w:pPr>
        <w:spacing w:line="480" w:lineRule="exact"/>
        <w:ind w:firstLineChars="200" w:firstLine="480"/>
        <w:rPr>
          <w:rFonts w:ascii="標楷體" w:eastAsia="標楷體" w:hAnsi="標楷體"/>
          <w:bCs/>
        </w:rPr>
      </w:pPr>
      <w:r w:rsidRPr="00554749">
        <w:rPr>
          <w:rFonts w:ascii="標楷體" w:eastAsia="標楷體" w:hAnsi="標楷體" w:hint="eastAsia"/>
          <w:bCs/>
        </w:rPr>
        <w:t>依據本會公告之2</w:t>
      </w:r>
      <w:r w:rsidRPr="00554749">
        <w:rPr>
          <w:rFonts w:ascii="標楷體" w:eastAsia="標楷體" w:hAnsi="標楷體"/>
          <w:bCs/>
        </w:rPr>
        <w:t>024</w:t>
      </w:r>
      <w:r w:rsidRPr="00554749">
        <w:rPr>
          <w:rFonts w:ascii="標楷體" w:eastAsia="標楷體" w:hAnsi="標楷體" w:hint="eastAsia"/>
          <w:bCs/>
        </w:rPr>
        <w:t>年第</w:t>
      </w:r>
      <w:r w:rsidRPr="00554749">
        <w:rPr>
          <w:rFonts w:ascii="標楷體" w:eastAsia="標楷體" w:hAnsi="標楷體"/>
          <w:bCs/>
        </w:rPr>
        <w:t>33</w:t>
      </w:r>
      <w:r w:rsidRPr="00554749">
        <w:rPr>
          <w:rFonts w:ascii="標楷體" w:eastAsia="標楷體" w:hAnsi="標楷體" w:hint="eastAsia"/>
          <w:bCs/>
        </w:rPr>
        <w:t>屆巴黎奧林匹克運動會代表隊教練及選手遴選辦法辦理。</w:t>
      </w:r>
    </w:p>
    <w:p w14:paraId="2FBD9587" w14:textId="77777777" w:rsidR="00B91CBD" w:rsidRPr="00554749" w:rsidRDefault="0038462A" w:rsidP="00B91CBD">
      <w:pPr>
        <w:spacing w:line="460" w:lineRule="exact"/>
        <w:rPr>
          <w:rFonts w:ascii="標楷體" w:eastAsia="標楷體" w:hAnsi="標楷體" w:cs="CIDFont+F2"/>
          <w:kern w:val="0"/>
          <w:szCs w:val="24"/>
        </w:rPr>
      </w:pPr>
      <w:r w:rsidRPr="00554749">
        <w:rPr>
          <w:rFonts w:ascii="標楷體" w:eastAsia="標楷體" w:hAnsi="標楷體" w:hint="eastAsia"/>
          <w:b/>
          <w:bCs/>
        </w:rPr>
        <w:t>拾壹、</w:t>
      </w:r>
      <w:r w:rsidR="00B91CBD" w:rsidRPr="00554749">
        <w:rPr>
          <w:rFonts w:ascii="標楷體" w:eastAsia="標楷體" w:hAnsi="標楷體" w:cs="CIDFont+F2" w:hint="eastAsia"/>
          <w:kern w:val="0"/>
          <w:szCs w:val="24"/>
        </w:rPr>
        <w:t>經費補助原則：</w:t>
      </w:r>
    </w:p>
    <w:p w14:paraId="171E1F7B" w14:textId="77777777" w:rsidR="00B91CBD" w:rsidRPr="00554749" w:rsidRDefault="00B91CBD" w:rsidP="00B91CBD">
      <w:pPr>
        <w:autoSpaceDE w:val="0"/>
        <w:autoSpaceDN w:val="0"/>
        <w:adjustRightInd w:val="0"/>
        <w:ind w:leftChars="100" w:left="240"/>
        <w:rPr>
          <w:rFonts w:ascii="標楷體" w:eastAsia="標楷體" w:hAnsi="標楷體" w:cs="CIDFont+F2"/>
          <w:kern w:val="0"/>
          <w:szCs w:val="24"/>
        </w:rPr>
      </w:pPr>
      <w:r w:rsidRPr="00554749">
        <w:rPr>
          <w:rFonts w:ascii="標楷體" w:eastAsia="標楷體" w:hAnsi="標楷體" w:cs="CIDFont+F2" w:hint="eastAsia"/>
          <w:kern w:val="0"/>
          <w:szCs w:val="24"/>
        </w:rPr>
        <w:t xml:space="preserve">一、公費全額補助原則：反曲弓男子組：教練 </w:t>
      </w:r>
      <w:r w:rsidRPr="00554749">
        <w:rPr>
          <w:rFonts w:ascii="標楷體" w:eastAsia="標楷體" w:hAnsi="標楷體" w:cs="CIDFont+F2"/>
          <w:kern w:val="0"/>
          <w:szCs w:val="24"/>
        </w:rPr>
        <w:t>1</w:t>
      </w:r>
      <w:r w:rsidRPr="00554749">
        <w:rPr>
          <w:rFonts w:ascii="標楷體" w:eastAsia="標楷體" w:hAnsi="標楷體" w:cs="CIDFont+F2" w:hint="eastAsia"/>
          <w:kern w:val="0"/>
          <w:szCs w:val="24"/>
        </w:rPr>
        <w:t xml:space="preserve"> 人、選手 </w:t>
      </w:r>
      <w:r w:rsidRPr="00554749">
        <w:rPr>
          <w:rFonts w:ascii="標楷體" w:eastAsia="標楷體" w:hAnsi="標楷體" w:cs="CIDFont+F2"/>
          <w:kern w:val="0"/>
          <w:szCs w:val="24"/>
        </w:rPr>
        <w:t xml:space="preserve">3 </w:t>
      </w:r>
      <w:r w:rsidRPr="00554749">
        <w:rPr>
          <w:rFonts w:ascii="標楷體" w:eastAsia="標楷體" w:hAnsi="標楷體" w:cs="CIDFont+F2" w:hint="eastAsia"/>
          <w:kern w:val="0"/>
          <w:szCs w:val="24"/>
        </w:rPr>
        <w:t>人。</w:t>
      </w:r>
    </w:p>
    <w:p w14:paraId="7145CAFF" w14:textId="0B012C8A" w:rsidR="00B91CBD" w:rsidRPr="00554749" w:rsidRDefault="00B91CBD" w:rsidP="00B91CBD">
      <w:pPr>
        <w:autoSpaceDE w:val="0"/>
        <w:autoSpaceDN w:val="0"/>
        <w:adjustRightInd w:val="0"/>
        <w:ind w:leftChars="1200" w:left="2880"/>
        <w:rPr>
          <w:rFonts w:ascii="標楷體" w:eastAsia="標楷體" w:hAnsi="標楷體" w:cs="CIDFont+F2"/>
          <w:kern w:val="0"/>
          <w:szCs w:val="24"/>
        </w:rPr>
      </w:pPr>
      <w:r w:rsidRPr="00554749">
        <w:rPr>
          <w:rFonts w:ascii="標楷體" w:eastAsia="標楷體" w:hAnsi="標楷體" w:cs="CIDFont+F2" w:hint="eastAsia"/>
          <w:kern w:val="0"/>
          <w:szCs w:val="24"/>
        </w:rPr>
        <w:t xml:space="preserve">反曲弓女子組：教練 </w:t>
      </w:r>
      <w:r w:rsidRPr="00554749">
        <w:rPr>
          <w:rFonts w:ascii="標楷體" w:eastAsia="標楷體" w:hAnsi="標楷體" w:cs="CIDFont+F2"/>
          <w:kern w:val="0"/>
          <w:szCs w:val="24"/>
        </w:rPr>
        <w:t xml:space="preserve">1 </w:t>
      </w:r>
      <w:r w:rsidRPr="00554749">
        <w:rPr>
          <w:rFonts w:ascii="標楷體" w:eastAsia="標楷體" w:hAnsi="標楷體" w:cs="CIDFont+F2" w:hint="eastAsia"/>
          <w:kern w:val="0"/>
          <w:szCs w:val="24"/>
        </w:rPr>
        <w:t xml:space="preserve">人、選手 </w:t>
      </w:r>
      <w:r w:rsidRPr="00554749">
        <w:rPr>
          <w:rFonts w:ascii="標楷體" w:eastAsia="標楷體" w:hAnsi="標楷體" w:cs="CIDFont+F2"/>
          <w:kern w:val="0"/>
          <w:szCs w:val="24"/>
        </w:rPr>
        <w:t xml:space="preserve">3 </w:t>
      </w:r>
      <w:r w:rsidRPr="00554749">
        <w:rPr>
          <w:rFonts w:ascii="標楷體" w:eastAsia="標楷體" w:hAnsi="標楷體" w:cs="CIDFont+F2" w:hint="eastAsia"/>
          <w:kern w:val="0"/>
          <w:szCs w:val="24"/>
        </w:rPr>
        <w:t>人。</w:t>
      </w:r>
    </w:p>
    <w:p w14:paraId="448E0E87" w14:textId="1436DFEF" w:rsidR="0038462A" w:rsidRPr="00554749" w:rsidRDefault="00B91CBD" w:rsidP="0038462A">
      <w:pPr>
        <w:spacing w:line="480" w:lineRule="exact"/>
        <w:rPr>
          <w:rFonts w:ascii="標楷體" w:eastAsia="標楷體" w:hAnsi="標楷體"/>
          <w:b/>
          <w:bCs/>
        </w:rPr>
      </w:pPr>
      <w:r w:rsidRPr="00554749">
        <w:rPr>
          <w:rFonts w:ascii="標楷體" w:eastAsia="標楷體" w:hAnsi="標楷體" w:hint="eastAsia"/>
          <w:b/>
          <w:bCs/>
        </w:rPr>
        <w:t>拾貳、</w:t>
      </w:r>
      <w:r w:rsidR="0038462A" w:rsidRPr="00554749">
        <w:rPr>
          <w:rFonts w:ascii="標楷體" w:eastAsia="標楷體" w:hAnsi="標楷體" w:hint="eastAsia"/>
          <w:b/>
          <w:bCs/>
        </w:rPr>
        <w:t>其他規定:</w:t>
      </w:r>
    </w:p>
    <w:p w14:paraId="18D032C1"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rPr>
        <w:t>領隊會議：</w:t>
      </w:r>
      <w:r w:rsidRPr="00554749">
        <w:rPr>
          <w:rFonts w:ascii="標楷體" w:eastAsia="標楷體" w:hAnsi="標楷體" w:cs="Calibri" w:hint="eastAsia"/>
        </w:rPr>
        <w:t>於</w:t>
      </w:r>
      <w:r w:rsidRPr="00554749">
        <w:rPr>
          <w:rFonts w:ascii="標楷體" w:eastAsia="標楷體" w:hAnsi="標楷體" w:cs="Calibri"/>
        </w:rPr>
        <w:t>競賽期程之預定時間，於比賽場地內舉行。</w:t>
      </w:r>
    </w:p>
    <w:p w14:paraId="0637C433" w14:textId="77777777" w:rsidR="0038462A" w:rsidRPr="00554749" w:rsidRDefault="0038462A" w:rsidP="0038462A">
      <w:pPr>
        <w:pStyle w:val="a3"/>
        <w:numPr>
          <w:ilvl w:val="0"/>
          <w:numId w:val="15"/>
        </w:numPr>
        <w:spacing w:line="460" w:lineRule="exact"/>
        <w:ind w:leftChars="0"/>
        <w:jc w:val="both"/>
        <w:rPr>
          <w:rFonts w:ascii="標楷體" w:eastAsia="標楷體" w:hAnsi="標楷體" w:cs="Calibri"/>
        </w:rPr>
      </w:pPr>
      <w:r w:rsidRPr="00554749">
        <w:rPr>
          <w:rFonts w:ascii="標楷體" w:eastAsia="標楷體" w:hAnsi="標楷體" w:cs="Calibri"/>
        </w:rPr>
        <w:t>公開練習及弓具檢查：依競賽期程之預定時間，於比賽場地內舉行。</w:t>
      </w:r>
    </w:p>
    <w:p w14:paraId="246E80D7" w14:textId="77777777" w:rsidR="0038462A" w:rsidRPr="00554749" w:rsidRDefault="0038462A" w:rsidP="0038462A">
      <w:pPr>
        <w:pStyle w:val="a3"/>
        <w:numPr>
          <w:ilvl w:val="1"/>
          <w:numId w:val="17"/>
        </w:numPr>
        <w:spacing w:line="460" w:lineRule="exact"/>
        <w:ind w:leftChars="0"/>
        <w:jc w:val="both"/>
        <w:rPr>
          <w:rFonts w:ascii="標楷體" w:eastAsia="標楷體" w:hAnsi="標楷體" w:cs="Calibri"/>
        </w:rPr>
      </w:pPr>
      <w:r w:rsidRPr="00554749">
        <w:rPr>
          <w:rFonts w:ascii="標楷體" w:eastAsia="標楷體" w:hAnsi="標楷體" w:cs="Calibri"/>
        </w:rPr>
        <w:t>公開練習：依射場指揮指示練習。</w:t>
      </w:r>
    </w:p>
    <w:p w14:paraId="3E51874E" w14:textId="77777777" w:rsidR="0038462A" w:rsidRPr="00554749" w:rsidRDefault="0038462A" w:rsidP="0038462A">
      <w:pPr>
        <w:pStyle w:val="a3"/>
        <w:numPr>
          <w:ilvl w:val="1"/>
          <w:numId w:val="17"/>
        </w:numPr>
        <w:spacing w:line="460" w:lineRule="exact"/>
        <w:ind w:leftChars="0"/>
        <w:jc w:val="both"/>
        <w:rPr>
          <w:rFonts w:ascii="標楷體" w:eastAsia="標楷體" w:hAnsi="標楷體" w:cs="Calibri"/>
        </w:rPr>
      </w:pPr>
      <w:r w:rsidRPr="00554749">
        <w:rPr>
          <w:rFonts w:ascii="標楷體" w:eastAsia="標楷體" w:hAnsi="標楷體" w:cs="Calibri"/>
        </w:rPr>
        <w:t>弓具檢查：依裁判組指示，至檢查處檢查。</w:t>
      </w:r>
    </w:p>
    <w:p w14:paraId="58C094F3"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rPr>
        <w:t>同隊選手穿著同一型式團隊運動服，上身可選擇長或短衣袖，下身須一致為長褲或短褲或短裙參賽，號碼布必須使用別針平整張掛於箭袋上。</w:t>
      </w:r>
    </w:p>
    <w:p w14:paraId="6F1F1168" w14:textId="77777777" w:rsidR="0038462A" w:rsidRPr="00554749" w:rsidRDefault="0038462A" w:rsidP="0038462A">
      <w:pPr>
        <w:pStyle w:val="a3"/>
        <w:numPr>
          <w:ilvl w:val="0"/>
          <w:numId w:val="15"/>
        </w:numPr>
        <w:spacing w:line="460" w:lineRule="exact"/>
        <w:ind w:leftChars="0"/>
        <w:jc w:val="both"/>
        <w:rPr>
          <w:rFonts w:ascii="標楷體" w:eastAsia="標楷體" w:hAnsi="標楷體" w:cs="Calibri"/>
        </w:rPr>
      </w:pPr>
      <w:r w:rsidRPr="00554749">
        <w:rPr>
          <w:rFonts w:ascii="標楷體" w:eastAsia="標楷體" w:hAnsi="標楷體" w:cs="Calibri"/>
        </w:rPr>
        <w:t>申訴：任何競賽規則之疑異，概由裁判裁定之。若有申訴則繳交書面報告及新臺幣參仟元之保證金，向審判委員會提出申訴，由審判委員進行仲裁。有關於對抗賽結果之申訴，必須於該對抗賽結束後5分鐘內提出，逾時不予受理。申訴成立則退還保證金；不成立則沒收保證金。審判委員會之判決為最終判決，不得再提異議。</w:t>
      </w:r>
    </w:p>
    <w:p w14:paraId="15EBA889"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rPr>
        <w:t>賽會期間所有公佈之公告與成績，必須有裁判長、紀錄組組長及競賽組組長同時簽章方為正式生效；為使賽程順利進行，於成績公佈15分鐘後不受理更正及申訴。</w:t>
      </w:r>
    </w:p>
    <w:p w14:paraId="0CAD5D06" w14:textId="77777777" w:rsidR="0038462A" w:rsidRPr="00554749" w:rsidRDefault="0038462A" w:rsidP="0038462A">
      <w:pPr>
        <w:pStyle w:val="a3"/>
        <w:numPr>
          <w:ilvl w:val="0"/>
          <w:numId w:val="15"/>
        </w:numPr>
        <w:spacing w:line="460" w:lineRule="exact"/>
        <w:ind w:leftChars="0"/>
        <w:jc w:val="both"/>
        <w:rPr>
          <w:rFonts w:ascii="標楷體" w:eastAsia="標楷體" w:hAnsi="標楷體" w:cs="Calibri"/>
        </w:rPr>
      </w:pPr>
      <w:r w:rsidRPr="00554749">
        <w:rPr>
          <w:rFonts w:ascii="標楷體" w:eastAsia="標楷體" w:hAnsi="標楷體" w:cs="Calibri" w:hint="eastAsia"/>
        </w:rPr>
        <w:t>遇有性騷擾相關案件時，請善用性騷擾申訴管道：</w:t>
      </w:r>
    </w:p>
    <w:p w14:paraId="71D66D11" w14:textId="77777777" w:rsidR="0038462A" w:rsidRPr="00554749" w:rsidRDefault="0038462A" w:rsidP="0038462A">
      <w:pPr>
        <w:pStyle w:val="a3"/>
        <w:numPr>
          <w:ilvl w:val="0"/>
          <w:numId w:val="18"/>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 電話：</w:t>
      </w:r>
      <w:r w:rsidRPr="00554749">
        <w:rPr>
          <w:rFonts w:ascii="標楷體" w:eastAsia="標楷體" w:hAnsi="標楷體" w:cs="Calibri"/>
        </w:rPr>
        <w:t>(02)2721-6182</w:t>
      </w:r>
    </w:p>
    <w:p w14:paraId="4A2326BA" w14:textId="77777777" w:rsidR="0038462A" w:rsidRPr="00554749" w:rsidRDefault="0038462A" w:rsidP="0038462A">
      <w:pPr>
        <w:pStyle w:val="a3"/>
        <w:numPr>
          <w:ilvl w:val="0"/>
          <w:numId w:val="18"/>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 傳真：</w:t>
      </w:r>
      <w:r w:rsidRPr="00554749">
        <w:rPr>
          <w:rFonts w:ascii="標楷體" w:eastAsia="標楷體" w:hAnsi="標楷體" w:cs="Calibri"/>
        </w:rPr>
        <w:t>(02)2781-3837</w:t>
      </w:r>
    </w:p>
    <w:p w14:paraId="419189A8" w14:textId="77777777" w:rsidR="0038462A" w:rsidRPr="00554749" w:rsidRDefault="0038462A" w:rsidP="0038462A">
      <w:pPr>
        <w:pStyle w:val="a3"/>
        <w:numPr>
          <w:ilvl w:val="0"/>
          <w:numId w:val="18"/>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 電子信箱：</w:t>
      </w:r>
      <w:r w:rsidRPr="00554749">
        <w:t>ctaa360@gmail.com</w:t>
      </w:r>
    </w:p>
    <w:p w14:paraId="075AD4F1"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hint="eastAsia"/>
        </w:rPr>
        <w:t xml:space="preserve">因應新型冠狀病毒肺炎(COVID-19)疫情，防疫期間請隨時至衛生福利部疾病管制署全球 </w:t>
      </w:r>
    </w:p>
    <w:p w14:paraId="42A7CC09" w14:textId="77777777" w:rsidR="0038462A" w:rsidRPr="00554749" w:rsidRDefault="0038462A" w:rsidP="0038462A">
      <w:pPr>
        <w:pStyle w:val="a3"/>
        <w:spacing w:line="480" w:lineRule="exact"/>
        <w:ind w:leftChars="0" w:left="600"/>
        <w:rPr>
          <w:rFonts w:ascii="標楷體" w:eastAsia="標楷體" w:hAnsi="標楷體" w:cs="Calibri"/>
        </w:rPr>
      </w:pPr>
      <w:r w:rsidRPr="00554749">
        <w:rPr>
          <w:rFonts w:ascii="標楷體" w:eastAsia="標楷體" w:hAnsi="標楷體" w:cs="Calibri" w:hint="eastAsia"/>
        </w:rPr>
        <w:t>資訊網(https://www.cdc.gov.tw/)查詢相關資訊，或撥打防疫專線1922或0800-001922洽詢，並請配合「嚴重特殊傳染性肺炎中央流行疫情指揮中心」之相關政策，落實防疫。</w:t>
      </w:r>
    </w:p>
    <w:p w14:paraId="3A4B4EBC" w14:textId="77777777" w:rsidR="0038462A" w:rsidRPr="00554749" w:rsidRDefault="0038462A" w:rsidP="0038462A">
      <w:pPr>
        <w:pStyle w:val="a3"/>
        <w:numPr>
          <w:ilvl w:val="0"/>
          <w:numId w:val="15"/>
        </w:numPr>
        <w:spacing w:line="480" w:lineRule="exact"/>
        <w:ind w:leftChars="0"/>
        <w:rPr>
          <w:rFonts w:ascii="標楷體" w:eastAsia="標楷體" w:hAnsi="標楷體" w:cs="Calibri"/>
        </w:rPr>
      </w:pPr>
      <w:r w:rsidRPr="00554749">
        <w:rPr>
          <w:rFonts w:ascii="標楷體" w:eastAsia="標楷體" w:hAnsi="標楷體" w:cs="Calibri" w:hint="eastAsia"/>
        </w:rPr>
        <w:lastRenderedPageBreak/>
        <w:t xml:space="preserve">運動禁藥管制注意事項及相關規定: </w:t>
      </w:r>
    </w:p>
    <w:p w14:paraId="7618577D" w14:textId="77777777" w:rsidR="0038462A" w:rsidRPr="00554749" w:rsidRDefault="0038462A" w:rsidP="0038462A">
      <w:pPr>
        <w:pStyle w:val="a3"/>
        <w:numPr>
          <w:ilvl w:val="0"/>
          <w:numId w:val="20"/>
        </w:numPr>
        <w:spacing w:line="460" w:lineRule="exact"/>
        <w:ind w:leftChars="0"/>
        <w:jc w:val="both"/>
        <w:rPr>
          <w:rFonts w:ascii="標楷體" w:eastAsia="標楷體" w:hAnsi="標楷體" w:cs="Calibri"/>
        </w:rPr>
      </w:pPr>
      <w:r w:rsidRPr="00554749">
        <w:rPr>
          <w:rFonts w:ascii="標楷體" w:eastAsia="標楷體" w:hAnsi="標楷體" w:cs="Calibri" w:hint="eastAsia"/>
        </w:rPr>
        <w:t>選手注意事項</w:t>
      </w:r>
    </w:p>
    <w:p w14:paraId="1EE14468" w14:textId="77777777" w:rsidR="0038462A" w:rsidRPr="00554749" w:rsidRDefault="0038462A" w:rsidP="0038462A">
      <w:pPr>
        <w:numPr>
          <w:ilvl w:val="0"/>
          <w:numId w:val="19"/>
        </w:numPr>
        <w:spacing w:line="460" w:lineRule="exact"/>
        <w:rPr>
          <w:rFonts w:ascii="標楷體" w:eastAsia="標楷體" w:hAnsi="標楷體" w:cs="Calibri"/>
        </w:rPr>
      </w:pPr>
      <w:r w:rsidRPr="00554749">
        <w:rPr>
          <w:rFonts w:ascii="標楷體" w:eastAsia="標楷體" w:hAnsi="標楷體" w:cs="Calibri" w:hint="eastAsia"/>
        </w:rPr>
        <w:t>任何參與國手選拔賽之選手均可能被抽測到藥檢。</w:t>
      </w:r>
    </w:p>
    <w:p w14:paraId="430A1622" w14:textId="77777777" w:rsidR="0038462A" w:rsidRPr="00554749" w:rsidRDefault="0038462A" w:rsidP="0038462A">
      <w:pPr>
        <w:numPr>
          <w:ilvl w:val="0"/>
          <w:numId w:val="19"/>
        </w:numPr>
        <w:spacing w:line="460" w:lineRule="exact"/>
        <w:rPr>
          <w:rFonts w:ascii="標楷體" w:eastAsia="標楷體" w:hAnsi="標楷體" w:cs="Calibri"/>
        </w:rPr>
      </w:pPr>
      <w:r w:rsidRPr="00554749">
        <w:rPr>
          <w:rFonts w:ascii="標楷體" w:eastAsia="標楷體" w:hAnsi="標楷體" w:cs="Calibri" w:hint="eastAsia"/>
        </w:rPr>
        <w:t>參與國手選拔賽之選手如因治療用途而必須使用禁藥清單上之禁用物質或禁用方法時，須向財團法人中華運動禁藥防制基金會申請治療用途豁免。(申請網址https://www.antidoping.org.tw/tue/)</w:t>
      </w:r>
    </w:p>
    <w:p w14:paraId="74FFF3B6" w14:textId="77777777" w:rsidR="0038462A" w:rsidRPr="00554749" w:rsidRDefault="0038462A" w:rsidP="0038462A">
      <w:pPr>
        <w:numPr>
          <w:ilvl w:val="0"/>
          <w:numId w:val="19"/>
        </w:numPr>
        <w:spacing w:line="460" w:lineRule="exact"/>
        <w:rPr>
          <w:rFonts w:ascii="標楷體" w:eastAsia="標楷體" w:hAnsi="標楷體" w:cs="Calibri"/>
        </w:rPr>
      </w:pPr>
      <w:r w:rsidRPr="00554749">
        <w:rPr>
          <w:rFonts w:ascii="標楷體" w:eastAsia="標楷體" w:hAnsi="標楷體" w:cs="Calibri" w:hint="eastAsia"/>
        </w:rPr>
        <w:t>本次賽事之治療用途豁免申請截止日期為每場賽事前30日。</w:t>
      </w:r>
    </w:p>
    <w:p w14:paraId="1A357366" w14:textId="77777777" w:rsidR="0038462A" w:rsidRPr="00554749" w:rsidRDefault="0038462A" w:rsidP="0038462A">
      <w:pPr>
        <w:pStyle w:val="a3"/>
        <w:numPr>
          <w:ilvl w:val="0"/>
          <w:numId w:val="20"/>
        </w:numPr>
        <w:spacing w:line="460" w:lineRule="exact"/>
        <w:ind w:leftChars="0"/>
        <w:jc w:val="both"/>
        <w:rPr>
          <w:rFonts w:ascii="標楷體" w:eastAsia="標楷體" w:hAnsi="標楷體" w:cs="Calibri"/>
        </w:rPr>
      </w:pPr>
      <w:r w:rsidRPr="00554749">
        <w:rPr>
          <w:rFonts w:ascii="標楷體" w:eastAsia="標楷體" w:hAnsi="標楷體" w:cs="Calibri" w:hint="eastAsia"/>
        </w:rPr>
        <w:t xml:space="preserve">運動禁藥相關規定請參閱財團法人中華運動禁藥防制基金會官網「公告欄」，單 </w:t>
      </w:r>
    </w:p>
    <w:p w14:paraId="0F98C149" w14:textId="77777777" w:rsidR="0038462A" w:rsidRPr="00554749" w:rsidRDefault="0038462A" w:rsidP="0038462A">
      <w:pPr>
        <w:pStyle w:val="a3"/>
        <w:spacing w:line="460" w:lineRule="exact"/>
        <w:ind w:leftChars="0" w:left="1560"/>
        <w:jc w:val="both"/>
        <w:rPr>
          <w:rFonts w:ascii="標楷體" w:eastAsia="標楷體" w:hAnsi="標楷體" w:cs="Calibri"/>
        </w:rPr>
      </w:pPr>
      <w:r w:rsidRPr="00554749">
        <w:rPr>
          <w:rFonts w:ascii="標楷體" w:eastAsia="標楷體" w:hAnsi="標楷體" w:cs="Calibri" w:hint="eastAsia"/>
        </w:rPr>
        <w:t xml:space="preserve">   項協會辦理國手選拔賽說明。</w:t>
      </w:r>
    </w:p>
    <w:p w14:paraId="624BAA73" w14:textId="77777777" w:rsidR="00B91CBD" w:rsidRPr="00554749" w:rsidRDefault="00B91CBD" w:rsidP="00B91CBD">
      <w:pPr>
        <w:autoSpaceDE w:val="0"/>
        <w:autoSpaceDN w:val="0"/>
        <w:adjustRightInd w:val="0"/>
        <w:rPr>
          <w:rFonts w:ascii="標楷體" w:eastAsia="標楷體" w:hAnsi="標楷體" w:cs="CIDFont+F2"/>
          <w:kern w:val="0"/>
          <w:szCs w:val="24"/>
        </w:rPr>
      </w:pPr>
      <w:r w:rsidRPr="00554749">
        <w:rPr>
          <w:rFonts w:ascii="標楷體" w:eastAsia="標楷體" w:hAnsi="標楷體" w:cs="Calibri" w:hint="eastAsia"/>
        </w:rPr>
        <w:t>九、</w:t>
      </w:r>
      <w:r w:rsidRPr="00554749">
        <w:rPr>
          <w:rFonts w:ascii="標楷體" w:eastAsia="標楷體" w:hAnsi="標楷體" w:cs="CIDFont+F2" w:hint="eastAsia"/>
          <w:kern w:val="0"/>
          <w:szCs w:val="24"/>
        </w:rPr>
        <w:t>保險：本賽事期間由主辦單位提供競賽場上之公共意外險。</w:t>
      </w:r>
    </w:p>
    <w:p w14:paraId="0BD6ED80" w14:textId="77777777" w:rsidR="00B91CBD" w:rsidRPr="00554749" w:rsidRDefault="00B91CBD" w:rsidP="00B91CBD">
      <w:pPr>
        <w:autoSpaceDE w:val="0"/>
        <w:autoSpaceDN w:val="0"/>
        <w:adjustRightInd w:val="0"/>
        <w:ind w:leftChars="500" w:left="120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一</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每一個人身體傷亡：新台幣三百萬元。</w:t>
      </w:r>
    </w:p>
    <w:p w14:paraId="4F61F44E" w14:textId="77777777" w:rsidR="00B91CBD" w:rsidRPr="00554749" w:rsidRDefault="00B91CBD" w:rsidP="00B91CBD">
      <w:pPr>
        <w:autoSpaceDE w:val="0"/>
        <w:autoSpaceDN w:val="0"/>
        <w:adjustRightInd w:val="0"/>
        <w:ind w:leftChars="500" w:left="120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二</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每一事故身體傷亡：新台幣一千五百萬元。</w:t>
      </w:r>
    </w:p>
    <w:p w14:paraId="7BE64600" w14:textId="77777777" w:rsidR="00B91CBD" w:rsidRPr="00554749" w:rsidRDefault="00B91CBD" w:rsidP="00B91CBD">
      <w:pPr>
        <w:autoSpaceDE w:val="0"/>
        <w:autoSpaceDN w:val="0"/>
        <w:adjustRightInd w:val="0"/>
        <w:ind w:leftChars="500" w:left="1200"/>
        <w:rPr>
          <w:rFonts w:ascii="標楷體" w:eastAsia="標楷體" w:hAnsi="標楷體" w:cs="CIDFont+F2"/>
          <w:kern w:val="0"/>
          <w:szCs w:val="24"/>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三</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每一事故財產損失：新台幣二百萬元。</w:t>
      </w:r>
    </w:p>
    <w:p w14:paraId="1457F7D7" w14:textId="4C185CE5" w:rsidR="00B91CBD" w:rsidRPr="00554749" w:rsidRDefault="00B91CBD" w:rsidP="00B91CBD">
      <w:pPr>
        <w:spacing w:line="460" w:lineRule="exact"/>
        <w:ind w:leftChars="500" w:left="1200"/>
        <w:jc w:val="both"/>
        <w:rPr>
          <w:rFonts w:ascii="標楷體" w:eastAsia="標楷體" w:hAnsi="標楷體" w:cs="Calibri"/>
        </w:rPr>
      </w:pPr>
      <w:r w:rsidRPr="00554749">
        <w:rPr>
          <w:rFonts w:ascii="標楷體" w:eastAsia="標楷體" w:hAnsi="標楷體" w:cs="CIDFont+F2"/>
          <w:kern w:val="0"/>
          <w:szCs w:val="24"/>
        </w:rPr>
        <w:t>(</w:t>
      </w:r>
      <w:r w:rsidRPr="00554749">
        <w:rPr>
          <w:rFonts w:ascii="標楷體" w:eastAsia="標楷體" w:hAnsi="標楷體" w:cs="CIDFont+F2" w:hint="eastAsia"/>
          <w:kern w:val="0"/>
          <w:szCs w:val="24"/>
        </w:rPr>
        <w:t>四</w:t>
      </w:r>
      <w:r w:rsidRPr="00554749">
        <w:rPr>
          <w:rFonts w:ascii="標楷體" w:eastAsia="標楷體" w:hAnsi="標楷體" w:cs="CIDFont+F2"/>
          <w:kern w:val="0"/>
          <w:szCs w:val="24"/>
        </w:rPr>
        <w:t xml:space="preserve">) </w:t>
      </w:r>
      <w:r w:rsidRPr="00554749">
        <w:rPr>
          <w:rFonts w:ascii="標楷體" w:eastAsia="標楷體" w:hAnsi="標楷體" w:cs="CIDFont+F2" w:hint="eastAsia"/>
          <w:kern w:val="0"/>
          <w:szCs w:val="24"/>
        </w:rPr>
        <w:t>保險期間內總保險金額：新台幣三千四百萬元。</w:t>
      </w:r>
    </w:p>
    <w:p w14:paraId="723BCDF5" w14:textId="77777777" w:rsidR="0038462A" w:rsidRPr="00554749" w:rsidRDefault="0038462A" w:rsidP="0038462A">
      <w:pPr>
        <w:pStyle w:val="a3"/>
        <w:spacing w:line="460" w:lineRule="exact"/>
        <w:ind w:leftChars="0" w:left="1560"/>
        <w:jc w:val="both"/>
        <w:rPr>
          <w:rFonts w:ascii="標楷體" w:eastAsia="標楷體" w:hAnsi="標楷體" w:cs="Calibri"/>
        </w:rPr>
      </w:pPr>
    </w:p>
    <w:p w14:paraId="7B5911EF" w14:textId="568B193B" w:rsidR="0038462A" w:rsidRPr="00554749" w:rsidRDefault="0038462A" w:rsidP="0038462A">
      <w:pPr>
        <w:spacing w:line="0" w:lineRule="atLeast"/>
        <w:rPr>
          <w:rFonts w:ascii="標楷體" w:eastAsia="標楷體" w:hAnsi="標楷體" w:cs="Arial"/>
        </w:rPr>
      </w:pPr>
      <w:r w:rsidRPr="00554749">
        <w:rPr>
          <w:rFonts w:ascii="標楷體" w:eastAsia="標楷體" w:hAnsi="標楷體" w:hint="eastAsia"/>
          <w:b/>
          <w:bCs/>
        </w:rPr>
        <w:t>拾</w:t>
      </w:r>
      <w:r w:rsidR="00B91CBD" w:rsidRPr="00554749">
        <w:rPr>
          <w:rFonts w:ascii="標楷體" w:eastAsia="標楷體" w:hAnsi="標楷體" w:hint="eastAsia"/>
          <w:b/>
          <w:bCs/>
        </w:rPr>
        <w:t>參</w:t>
      </w:r>
      <w:r w:rsidRPr="00554749">
        <w:rPr>
          <w:rFonts w:ascii="標楷體" w:eastAsia="標楷體" w:hAnsi="標楷體" w:hint="eastAsia"/>
          <w:b/>
          <w:bCs/>
        </w:rPr>
        <w:t>、</w:t>
      </w:r>
      <w:r w:rsidRPr="00554749">
        <w:rPr>
          <w:rFonts w:ascii="標楷體" w:eastAsia="標楷體" w:hAnsi="標楷體" w:hint="eastAsia"/>
          <w:bCs/>
        </w:rPr>
        <w:t>本辦法經本會選訓委員會通過後陳教育部體育署核備後實施；修正時亦同。</w:t>
      </w:r>
    </w:p>
    <w:p w14:paraId="45501649" w14:textId="51FC847F" w:rsidR="0038462A" w:rsidRPr="00554749" w:rsidRDefault="0038462A" w:rsidP="0064054F">
      <w:pPr>
        <w:widowControl/>
        <w:rPr>
          <w:rFonts w:ascii="標楷體" w:eastAsia="標楷體" w:hAnsi="標楷體"/>
          <w:b/>
          <w:bCs/>
          <w:sz w:val="32"/>
          <w:szCs w:val="32"/>
        </w:rPr>
      </w:pPr>
    </w:p>
    <w:sectPr w:rsidR="0038462A" w:rsidRPr="00554749" w:rsidSect="001A1138">
      <w:footerReference w:type="default" r:id="rId11"/>
      <w:pgSz w:w="11906" w:h="16838"/>
      <w:pgMar w:top="852" w:right="707" w:bottom="144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51A2" w14:textId="77777777" w:rsidR="004E662A" w:rsidRDefault="004E662A" w:rsidP="00E70E3F">
      <w:r>
        <w:separator/>
      </w:r>
    </w:p>
  </w:endnote>
  <w:endnote w:type="continuationSeparator" w:id="0">
    <w:p w14:paraId="123DBA5C" w14:textId="77777777" w:rsidR="004E662A" w:rsidRDefault="004E662A" w:rsidP="00E7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IDFont+F2">
    <w:altName w:val="Microsoft YaHei"/>
    <w:panose1 w:val="00000000000000000000"/>
    <w:charset w:val="86"/>
    <w:family w:val="auto"/>
    <w:notTrueType/>
    <w:pitch w:val="default"/>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843F" w14:textId="77777777" w:rsidR="00A56B8A" w:rsidRDefault="00A56B8A">
    <w:pPr>
      <w:pStyle w:val="a7"/>
    </w:pPr>
    <w:r>
      <w:pict w14:anchorId="1426B0B7">
        <v:shapetype id="_x0000_t202" coordsize="21600,21600" o:spt="202" path="m,l,21600r21600,l21600,xe">
          <v:stroke joinstyle="miter"/>
          <v:path gradientshapeok="t" o:connecttype="rect"/>
        </v:shapetype>
        <v:shape id="_x0000_s2049" type="#_x0000_t202" style="position:absolute;margin-left:0;margin-top:.05pt;width:5pt;height:11.05pt;z-index:251659264;mso-wrap-distance-left:0;mso-wrap-distance-right:0;mso-position-horizontal:center;mso-position-horizontal-relative:margin" stroked="f">
          <v:fill opacity="0" color2="black"/>
          <v:textbox style="mso-next-textbox:#_x0000_s2049" inset="0,0,0,0">
            <w:txbxContent>
              <w:p w14:paraId="2B562563" w14:textId="5591D121" w:rsidR="00A56B8A" w:rsidRDefault="00A56B8A">
                <w:pPr>
                  <w:pStyle w:val="a7"/>
                </w:pPr>
                <w:r>
                  <w:rPr>
                    <w:rStyle w:val="ac"/>
                  </w:rPr>
                  <w:fldChar w:fldCharType="begin"/>
                </w:r>
                <w:r>
                  <w:rPr>
                    <w:rStyle w:val="ac"/>
                  </w:rPr>
                  <w:instrText xml:space="preserve"> PAGE </w:instrText>
                </w:r>
                <w:r>
                  <w:rPr>
                    <w:rStyle w:val="ac"/>
                  </w:rPr>
                  <w:fldChar w:fldCharType="separate"/>
                </w:r>
                <w:r w:rsidR="0020092E">
                  <w:rPr>
                    <w:rStyle w:val="ac"/>
                    <w:noProof/>
                  </w:rPr>
                  <w:t>2</w:t>
                </w:r>
                <w:r>
                  <w:rPr>
                    <w:rStyle w:val="ac"/>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47014"/>
      <w:docPartObj>
        <w:docPartGallery w:val="Page Numbers (Bottom of Page)"/>
        <w:docPartUnique/>
      </w:docPartObj>
    </w:sdtPr>
    <w:sdtContent>
      <w:p w14:paraId="4EE024BE" w14:textId="587020B8" w:rsidR="00A56B8A" w:rsidRDefault="00A56B8A">
        <w:pPr>
          <w:pStyle w:val="a7"/>
          <w:jc w:val="center"/>
        </w:pPr>
        <w:r>
          <w:fldChar w:fldCharType="begin"/>
        </w:r>
        <w:r>
          <w:instrText>PAGE   \* MERGEFORMAT</w:instrText>
        </w:r>
        <w:r>
          <w:fldChar w:fldCharType="separate"/>
        </w:r>
        <w:r w:rsidR="0020092E" w:rsidRPr="0020092E">
          <w:rPr>
            <w:noProof/>
            <w:lang w:val="zh-TW"/>
          </w:rPr>
          <w:t>13</w:t>
        </w:r>
        <w:r>
          <w:fldChar w:fldCharType="end"/>
        </w:r>
      </w:p>
    </w:sdtContent>
  </w:sdt>
  <w:p w14:paraId="6DC0DE9D" w14:textId="77777777" w:rsidR="00A56B8A" w:rsidRDefault="00A56B8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B099" w14:textId="77777777" w:rsidR="004E662A" w:rsidRDefault="004E662A" w:rsidP="00E70E3F">
      <w:r>
        <w:separator/>
      </w:r>
    </w:p>
  </w:footnote>
  <w:footnote w:type="continuationSeparator" w:id="0">
    <w:p w14:paraId="212A8F91" w14:textId="77777777" w:rsidR="004E662A" w:rsidRDefault="004E662A" w:rsidP="00E70E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41F7" w14:textId="77777777" w:rsidR="00A56B8A" w:rsidRDefault="00A56B8A">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taiwaneseCountingThousand"/>
      <w:lvlText w:val="（%1）"/>
      <w:lvlJc w:val="left"/>
      <w:pPr>
        <w:tabs>
          <w:tab w:val="num" w:pos="0"/>
        </w:tabs>
        <w:ind w:left="1047" w:hanging="480"/>
      </w:pPr>
      <w:rPr>
        <w:lang w:val="en-US"/>
      </w:rPr>
    </w:lvl>
  </w:abstractNum>
  <w:abstractNum w:abstractNumId="1" w15:restartNumberingAfterBreak="0">
    <w:nsid w:val="00000003"/>
    <w:multiLevelType w:val="singleLevel"/>
    <w:tmpl w:val="00000003"/>
    <w:name w:val="WW8Num4"/>
    <w:lvl w:ilvl="0">
      <w:start w:val="1"/>
      <w:numFmt w:val="taiwaneseCountingThousand"/>
      <w:lvlText w:val="（%1）"/>
      <w:lvlJc w:val="left"/>
      <w:pPr>
        <w:tabs>
          <w:tab w:val="num" w:pos="1275"/>
        </w:tabs>
        <w:ind w:left="2139" w:hanging="864"/>
      </w:pPr>
    </w:lvl>
  </w:abstractNum>
  <w:abstractNum w:abstractNumId="2" w15:restartNumberingAfterBreak="0">
    <w:nsid w:val="00000004"/>
    <w:multiLevelType w:val="singleLevel"/>
    <w:tmpl w:val="00000004"/>
    <w:name w:val="WW8Num6"/>
    <w:lvl w:ilvl="0">
      <w:start w:val="1"/>
      <w:numFmt w:val="decimal"/>
      <w:lvlText w:val="%1、"/>
      <w:lvlJc w:val="left"/>
      <w:pPr>
        <w:tabs>
          <w:tab w:val="num" w:pos="937"/>
        </w:tabs>
        <w:ind w:left="1897" w:hanging="480"/>
      </w:pPr>
      <w:rPr>
        <w:rFonts w:ascii="標楷體" w:hAnsi="標楷體" w:cs="標楷體"/>
        <w:kern w:val="0"/>
        <w:szCs w:val="28"/>
      </w:rPr>
    </w:lvl>
  </w:abstractNum>
  <w:abstractNum w:abstractNumId="3" w15:restartNumberingAfterBreak="0">
    <w:nsid w:val="00000005"/>
    <w:multiLevelType w:val="singleLevel"/>
    <w:tmpl w:val="00000005"/>
    <w:name w:val="WW8Num10"/>
    <w:lvl w:ilvl="0">
      <w:start w:val="1"/>
      <w:numFmt w:val="taiwaneseCountingThousand"/>
      <w:lvlText w:val="（%1）"/>
      <w:lvlJc w:val="left"/>
      <w:pPr>
        <w:tabs>
          <w:tab w:val="num" w:pos="0"/>
        </w:tabs>
        <w:ind w:left="1431" w:hanging="864"/>
      </w:pPr>
      <w:rPr>
        <w:rFonts w:ascii="標楷體" w:hAnsi="標楷體" w:cs="標楷體"/>
        <w:color w:val="000000"/>
        <w:kern w:val="0"/>
        <w:szCs w:val="28"/>
      </w:rPr>
    </w:lvl>
  </w:abstractNum>
  <w:abstractNum w:abstractNumId="4" w15:restartNumberingAfterBreak="0">
    <w:nsid w:val="00000006"/>
    <w:multiLevelType w:val="singleLevel"/>
    <w:tmpl w:val="A8F89C2C"/>
    <w:name w:val="WW8Num11"/>
    <w:lvl w:ilvl="0">
      <w:start w:val="1"/>
      <w:numFmt w:val="decimal"/>
      <w:lvlText w:val="%1、"/>
      <w:lvlJc w:val="left"/>
      <w:pPr>
        <w:tabs>
          <w:tab w:val="num" w:pos="0"/>
        </w:tabs>
        <w:ind w:left="960" w:hanging="480"/>
      </w:pPr>
      <w:rPr>
        <w:rFonts w:ascii="標楷體" w:eastAsia="標楷體" w:hAnsi="標楷體"/>
      </w:rPr>
    </w:lvl>
  </w:abstractNum>
  <w:abstractNum w:abstractNumId="5" w15:restartNumberingAfterBreak="0">
    <w:nsid w:val="00000007"/>
    <w:multiLevelType w:val="singleLevel"/>
    <w:tmpl w:val="00000007"/>
    <w:name w:val="WW8Num12"/>
    <w:lvl w:ilvl="0">
      <w:start w:val="1"/>
      <w:numFmt w:val="taiwaneseCountingThousand"/>
      <w:lvlText w:val="%1、"/>
      <w:lvlJc w:val="left"/>
      <w:pPr>
        <w:tabs>
          <w:tab w:val="num" w:pos="0"/>
        </w:tabs>
        <w:ind w:left="720" w:hanging="720"/>
      </w:pPr>
      <w:rPr>
        <w:color w:val="000000"/>
        <w:lang w:val="en-US"/>
      </w:rPr>
    </w:lvl>
  </w:abstractNum>
  <w:abstractNum w:abstractNumId="6" w15:restartNumberingAfterBreak="0">
    <w:nsid w:val="00000008"/>
    <w:multiLevelType w:val="singleLevel"/>
    <w:tmpl w:val="00000008"/>
    <w:name w:val="WW8Num15"/>
    <w:lvl w:ilvl="0">
      <w:start w:val="1"/>
      <w:numFmt w:val="taiwaneseCountingThousand"/>
      <w:lvlText w:val="（%1）"/>
      <w:lvlJc w:val="left"/>
      <w:pPr>
        <w:tabs>
          <w:tab w:val="num" w:pos="142"/>
        </w:tabs>
        <w:ind w:left="1189" w:hanging="480"/>
      </w:pPr>
      <w:rPr>
        <w:rFonts w:ascii="標楷體" w:hAnsi="標楷體" w:cs="標楷體"/>
        <w:kern w:val="0"/>
        <w:szCs w:val="28"/>
        <w:lang w:val="en-US"/>
      </w:rPr>
    </w:lvl>
  </w:abstractNum>
  <w:abstractNum w:abstractNumId="7" w15:restartNumberingAfterBreak="0">
    <w:nsid w:val="00000009"/>
    <w:multiLevelType w:val="singleLevel"/>
    <w:tmpl w:val="00000009"/>
    <w:name w:val="WW8Num16"/>
    <w:lvl w:ilvl="0">
      <w:start w:val="1"/>
      <w:numFmt w:val="taiwaneseCountingThousand"/>
      <w:lvlText w:val="%1、"/>
      <w:lvlJc w:val="left"/>
      <w:pPr>
        <w:tabs>
          <w:tab w:val="num" w:pos="0"/>
        </w:tabs>
        <w:ind w:left="720" w:hanging="720"/>
      </w:pPr>
    </w:lvl>
  </w:abstractNum>
  <w:abstractNum w:abstractNumId="8" w15:restartNumberingAfterBreak="0">
    <w:nsid w:val="0000000A"/>
    <w:multiLevelType w:val="singleLevel"/>
    <w:tmpl w:val="0000000A"/>
    <w:name w:val="WW8Num18"/>
    <w:lvl w:ilvl="0">
      <w:start w:val="1"/>
      <w:numFmt w:val="taiwaneseCountingThousand"/>
      <w:lvlText w:val="（%1）"/>
      <w:lvlJc w:val="left"/>
      <w:pPr>
        <w:tabs>
          <w:tab w:val="num" w:pos="0"/>
        </w:tabs>
        <w:ind w:left="480" w:hanging="480"/>
      </w:pPr>
      <w:rPr>
        <w:color w:val="000000"/>
        <w:lang w:val="en-US"/>
      </w:rPr>
    </w:lvl>
  </w:abstractNum>
  <w:abstractNum w:abstractNumId="9" w15:restartNumberingAfterBreak="0">
    <w:nsid w:val="00AF6C9F"/>
    <w:multiLevelType w:val="hybridMultilevel"/>
    <w:tmpl w:val="C6646662"/>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01582A79"/>
    <w:multiLevelType w:val="hybridMultilevel"/>
    <w:tmpl w:val="74CC3ACC"/>
    <w:lvl w:ilvl="0" w:tplc="3132D71E">
      <w:start w:val="1"/>
      <w:numFmt w:val="decimal"/>
      <w:lvlText w:val="%1."/>
      <w:lvlJc w:val="left"/>
      <w:pPr>
        <w:ind w:left="720" w:hanging="480"/>
      </w:pPr>
      <w:rPr>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029E1F82"/>
    <w:multiLevelType w:val="hybridMultilevel"/>
    <w:tmpl w:val="F970F818"/>
    <w:lvl w:ilvl="0" w:tplc="BEC6677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0D581E5A"/>
    <w:multiLevelType w:val="hybridMultilevel"/>
    <w:tmpl w:val="D74C1E4A"/>
    <w:lvl w:ilvl="0" w:tplc="65003E58">
      <w:start w:val="1"/>
      <w:numFmt w:val="decimal"/>
      <w:lvlText w:val="（%1）"/>
      <w:lvlJc w:val="left"/>
      <w:pPr>
        <w:ind w:left="2417" w:hanging="720"/>
      </w:pPr>
      <w:rPr>
        <w:rFonts w:ascii="Times New Roman" w:eastAsia="標楷體" w:hAnsi="Times New Roman" w:cs="Times New Roman" w:hint="default"/>
      </w:r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13" w15:restartNumberingAfterBreak="0">
    <w:nsid w:val="1CBA48C0"/>
    <w:multiLevelType w:val="hybridMultilevel"/>
    <w:tmpl w:val="52ECA968"/>
    <w:lvl w:ilvl="0" w:tplc="04090015">
      <w:start w:val="1"/>
      <w:numFmt w:val="taiwaneseCountingThousand"/>
      <w:lvlText w:val="%1、"/>
      <w:lvlJc w:val="left"/>
      <w:pPr>
        <w:ind w:left="600" w:hanging="480"/>
      </w:pPr>
      <w:rPr>
        <w:rFonts w:hint="eastAsia"/>
      </w:rPr>
    </w:lvl>
    <w:lvl w:ilvl="1" w:tplc="CB9227B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234F5840"/>
    <w:multiLevelType w:val="hybridMultilevel"/>
    <w:tmpl w:val="75B2B1BA"/>
    <w:lvl w:ilvl="0" w:tplc="61265BA0">
      <w:start w:val="1"/>
      <w:numFmt w:val="upperLetter"/>
      <w:lvlText w:val="%1、"/>
      <w:lvlJc w:val="left"/>
      <w:pPr>
        <w:ind w:left="3137" w:hanging="720"/>
      </w:pPr>
      <w:rPr>
        <w:rFonts w:hint="default"/>
      </w:rPr>
    </w:lvl>
    <w:lvl w:ilvl="1" w:tplc="04090019" w:tentative="1">
      <w:start w:val="1"/>
      <w:numFmt w:val="ideographTraditional"/>
      <w:lvlText w:val="%2、"/>
      <w:lvlJc w:val="left"/>
      <w:pPr>
        <w:ind w:left="3377" w:hanging="480"/>
      </w:pPr>
    </w:lvl>
    <w:lvl w:ilvl="2" w:tplc="0409001B" w:tentative="1">
      <w:start w:val="1"/>
      <w:numFmt w:val="lowerRoman"/>
      <w:lvlText w:val="%3."/>
      <w:lvlJc w:val="right"/>
      <w:pPr>
        <w:ind w:left="3857" w:hanging="480"/>
      </w:pPr>
    </w:lvl>
    <w:lvl w:ilvl="3" w:tplc="0409000F" w:tentative="1">
      <w:start w:val="1"/>
      <w:numFmt w:val="decimal"/>
      <w:lvlText w:val="%4."/>
      <w:lvlJc w:val="left"/>
      <w:pPr>
        <w:ind w:left="4337" w:hanging="480"/>
      </w:pPr>
    </w:lvl>
    <w:lvl w:ilvl="4" w:tplc="04090019" w:tentative="1">
      <w:start w:val="1"/>
      <w:numFmt w:val="ideographTraditional"/>
      <w:lvlText w:val="%5、"/>
      <w:lvlJc w:val="left"/>
      <w:pPr>
        <w:ind w:left="4817" w:hanging="480"/>
      </w:pPr>
    </w:lvl>
    <w:lvl w:ilvl="5" w:tplc="0409001B" w:tentative="1">
      <w:start w:val="1"/>
      <w:numFmt w:val="lowerRoman"/>
      <w:lvlText w:val="%6."/>
      <w:lvlJc w:val="right"/>
      <w:pPr>
        <w:ind w:left="5297" w:hanging="480"/>
      </w:pPr>
    </w:lvl>
    <w:lvl w:ilvl="6" w:tplc="0409000F" w:tentative="1">
      <w:start w:val="1"/>
      <w:numFmt w:val="decimal"/>
      <w:lvlText w:val="%7."/>
      <w:lvlJc w:val="left"/>
      <w:pPr>
        <w:ind w:left="5777" w:hanging="480"/>
      </w:pPr>
    </w:lvl>
    <w:lvl w:ilvl="7" w:tplc="04090019" w:tentative="1">
      <w:start w:val="1"/>
      <w:numFmt w:val="ideographTraditional"/>
      <w:lvlText w:val="%8、"/>
      <w:lvlJc w:val="left"/>
      <w:pPr>
        <w:ind w:left="6257" w:hanging="480"/>
      </w:pPr>
    </w:lvl>
    <w:lvl w:ilvl="8" w:tplc="0409001B" w:tentative="1">
      <w:start w:val="1"/>
      <w:numFmt w:val="lowerRoman"/>
      <w:lvlText w:val="%9."/>
      <w:lvlJc w:val="right"/>
      <w:pPr>
        <w:ind w:left="6737" w:hanging="480"/>
      </w:pPr>
    </w:lvl>
  </w:abstractNum>
  <w:abstractNum w:abstractNumId="15" w15:restartNumberingAfterBreak="0">
    <w:nsid w:val="271A3EDA"/>
    <w:multiLevelType w:val="hybridMultilevel"/>
    <w:tmpl w:val="DAD84040"/>
    <w:lvl w:ilvl="0" w:tplc="05481E7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77E350D"/>
    <w:multiLevelType w:val="hybridMultilevel"/>
    <w:tmpl w:val="6FCA11BC"/>
    <w:lvl w:ilvl="0" w:tplc="0409000F">
      <w:start w:val="1"/>
      <w:numFmt w:val="decimal"/>
      <w:lvlText w:val="%1."/>
      <w:lvlJc w:val="left"/>
      <w:pPr>
        <w:ind w:left="1080" w:hanging="480"/>
      </w:pPr>
    </w:lvl>
    <w:lvl w:ilvl="1" w:tplc="4E964CD8">
      <w:start w:val="1"/>
      <w:numFmt w:val="taiwaneseCountingThousand"/>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29DD38FD"/>
    <w:multiLevelType w:val="hybridMultilevel"/>
    <w:tmpl w:val="E3889B54"/>
    <w:lvl w:ilvl="0" w:tplc="3132D71E">
      <w:start w:val="1"/>
      <w:numFmt w:val="decimal"/>
      <w:lvlText w:val="%1."/>
      <w:lvlJc w:val="left"/>
      <w:pPr>
        <w:ind w:left="960" w:hanging="480"/>
      </w:pPr>
      <w:rPr>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9E27810"/>
    <w:multiLevelType w:val="hybridMultilevel"/>
    <w:tmpl w:val="2F02CC7A"/>
    <w:lvl w:ilvl="0" w:tplc="E64A602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29F30F9B"/>
    <w:multiLevelType w:val="hybridMultilevel"/>
    <w:tmpl w:val="4E6C0F3C"/>
    <w:lvl w:ilvl="0" w:tplc="CF1AA2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12090B"/>
    <w:multiLevelType w:val="hybridMultilevel"/>
    <w:tmpl w:val="00EA4C52"/>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9C0C57"/>
    <w:multiLevelType w:val="hybridMultilevel"/>
    <w:tmpl w:val="222C6266"/>
    <w:lvl w:ilvl="0" w:tplc="3A4037BA">
      <w:start w:val="1"/>
      <w:numFmt w:val="decimal"/>
      <w:lvlText w:val="%1."/>
      <w:lvlJc w:val="left"/>
      <w:pPr>
        <w:ind w:left="1886"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22" w15:restartNumberingAfterBreak="0">
    <w:nsid w:val="2F157C9B"/>
    <w:multiLevelType w:val="hybridMultilevel"/>
    <w:tmpl w:val="554845FA"/>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15F3A3D"/>
    <w:multiLevelType w:val="hybridMultilevel"/>
    <w:tmpl w:val="D570E944"/>
    <w:lvl w:ilvl="0" w:tplc="04090013">
      <w:start w:val="1"/>
      <w:numFmt w:val="upperRoman"/>
      <w:lvlText w:val="%1."/>
      <w:lvlJc w:val="left"/>
      <w:pPr>
        <w:ind w:left="3617" w:hanging="480"/>
      </w:pPr>
    </w:lvl>
    <w:lvl w:ilvl="1" w:tplc="04090019" w:tentative="1">
      <w:start w:val="1"/>
      <w:numFmt w:val="ideographTraditional"/>
      <w:lvlText w:val="%2、"/>
      <w:lvlJc w:val="left"/>
      <w:pPr>
        <w:ind w:left="4097" w:hanging="480"/>
      </w:pPr>
    </w:lvl>
    <w:lvl w:ilvl="2" w:tplc="0409001B" w:tentative="1">
      <w:start w:val="1"/>
      <w:numFmt w:val="lowerRoman"/>
      <w:lvlText w:val="%3."/>
      <w:lvlJc w:val="right"/>
      <w:pPr>
        <w:ind w:left="4577" w:hanging="480"/>
      </w:pPr>
    </w:lvl>
    <w:lvl w:ilvl="3" w:tplc="0409000F" w:tentative="1">
      <w:start w:val="1"/>
      <w:numFmt w:val="decimal"/>
      <w:lvlText w:val="%4."/>
      <w:lvlJc w:val="left"/>
      <w:pPr>
        <w:ind w:left="5057" w:hanging="480"/>
      </w:pPr>
    </w:lvl>
    <w:lvl w:ilvl="4" w:tplc="04090019" w:tentative="1">
      <w:start w:val="1"/>
      <w:numFmt w:val="ideographTraditional"/>
      <w:lvlText w:val="%5、"/>
      <w:lvlJc w:val="left"/>
      <w:pPr>
        <w:ind w:left="5537" w:hanging="480"/>
      </w:pPr>
    </w:lvl>
    <w:lvl w:ilvl="5" w:tplc="0409001B" w:tentative="1">
      <w:start w:val="1"/>
      <w:numFmt w:val="lowerRoman"/>
      <w:lvlText w:val="%6."/>
      <w:lvlJc w:val="right"/>
      <w:pPr>
        <w:ind w:left="6017" w:hanging="480"/>
      </w:pPr>
    </w:lvl>
    <w:lvl w:ilvl="6" w:tplc="0409000F" w:tentative="1">
      <w:start w:val="1"/>
      <w:numFmt w:val="decimal"/>
      <w:lvlText w:val="%7."/>
      <w:lvlJc w:val="left"/>
      <w:pPr>
        <w:ind w:left="6497" w:hanging="480"/>
      </w:pPr>
    </w:lvl>
    <w:lvl w:ilvl="7" w:tplc="04090019" w:tentative="1">
      <w:start w:val="1"/>
      <w:numFmt w:val="ideographTraditional"/>
      <w:lvlText w:val="%8、"/>
      <w:lvlJc w:val="left"/>
      <w:pPr>
        <w:ind w:left="6977" w:hanging="480"/>
      </w:pPr>
    </w:lvl>
    <w:lvl w:ilvl="8" w:tplc="0409001B" w:tentative="1">
      <w:start w:val="1"/>
      <w:numFmt w:val="lowerRoman"/>
      <w:lvlText w:val="%9."/>
      <w:lvlJc w:val="right"/>
      <w:pPr>
        <w:ind w:left="7457" w:hanging="480"/>
      </w:pPr>
    </w:lvl>
  </w:abstractNum>
  <w:abstractNum w:abstractNumId="24" w15:restartNumberingAfterBreak="0">
    <w:nsid w:val="341A083B"/>
    <w:multiLevelType w:val="hybridMultilevel"/>
    <w:tmpl w:val="B8A8A466"/>
    <w:lvl w:ilvl="0" w:tplc="2A0A3FB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113382"/>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D7F5E9F"/>
    <w:multiLevelType w:val="hybridMultilevel"/>
    <w:tmpl w:val="E06AE10E"/>
    <w:lvl w:ilvl="0" w:tplc="5B94A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E079A9"/>
    <w:multiLevelType w:val="hybridMultilevel"/>
    <w:tmpl w:val="75B2B1BA"/>
    <w:lvl w:ilvl="0" w:tplc="61265BA0">
      <w:start w:val="1"/>
      <w:numFmt w:val="upperLetter"/>
      <w:lvlText w:val="%1、"/>
      <w:lvlJc w:val="left"/>
      <w:pPr>
        <w:ind w:left="3137" w:hanging="720"/>
      </w:pPr>
      <w:rPr>
        <w:rFonts w:hint="default"/>
      </w:rPr>
    </w:lvl>
    <w:lvl w:ilvl="1" w:tplc="04090019" w:tentative="1">
      <w:start w:val="1"/>
      <w:numFmt w:val="ideographTraditional"/>
      <w:lvlText w:val="%2、"/>
      <w:lvlJc w:val="left"/>
      <w:pPr>
        <w:ind w:left="3377" w:hanging="480"/>
      </w:pPr>
    </w:lvl>
    <w:lvl w:ilvl="2" w:tplc="0409001B" w:tentative="1">
      <w:start w:val="1"/>
      <w:numFmt w:val="lowerRoman"/>
      <w:lvlText w:val="%3."/>
      <w:lvlJc w:val="right"/>
      <w:pPr>
        <w:ind w:left="3857" w:hanging="480"/>
      </w:pPr>
    </w:lvl>
    <w:lvl w:ilvl="3" w:tplc="0409000F" w:tentative="1">
      <w:start w:val="1"/>
      <w:numFmt w:val="decimal"/>
      <w:lvlText w:val="%4."/>
      <w:lvlJc w:val="left"/>
      <w:pPr>
        <w:ind w:left="4337" w:hanging="480"/>
      </w:pPr>
    </w:lvl>
    <w:lvl w:ilvl="4" w:tplc="04090019" w:tentative="1">
      <w:start w:val="1"/>
      <w:numFmt w:val="ideographTraditional"/>
      <w:lvlText w:val="%5、"/>
      <w:lvlJc w:val="left"/>
      <w:pPr>
        <w:ind w:left="4817" w:hanging="480"/>
      </w:pPr>
    </w:lvl>
    <w:lvl w:ilvl="5" w:tplc="0409001B" w:tentative="1">
      <w:start w:val="1"/>
      <w:numFmt w:val="lowerRoman"/>
      <w:lvlText w:val="%6."/>
      <w:lvlJc w:val="right"/>
      <w:pPr>
        <w:ind w:left="5297" w:hanging="480"/>
      </w:pPr>
    </w:lvl>
    <w:lvl w:ilvl="6" w:tplc="0409000F" w:tentative="1">
      <w:start w:val="1"/>
      <w:numFmt w:val="decimal"/>
      <w:lvlText w:val="%7."/>
      <w:lvlJc w:val="left"/>
      <w:pPr>
        <w:ind w:left="5777" w:hanging="480"/>
      </w:pPr>
    </w:lvl>
    <w:lvl w:ilvl="7" w:tplc="04090019" w:tentative="1">
      <w:start w:val="1"/>
      <w:numFmt w:val="ideographTraditional"/>
      <w:lvlText w:val="%8、"/>
      <w:lvlJc w:val="left"/>
      <w:pPr>
        <w:ind w:left="6257" w:hanging="480"/>
      </w:pPr>
    </w:lvl>
    <w:lvl w:ilvl="8" w:tplc="0409001B" w:tentative="1">
      <w:start w:val="1"/>
      <w:numFmt w:val="lowerRoman"/>
      <w:lvlText w:val="%9."/>
      <w:lvlJc w:val="right"/>
      <w:pPr>
        <w:ind w:left="6737" w:hanging="480"/>
      </w:pPr>
    </w:lvl>
  </w:abstractNum>
  <w:abstractNum w:abstractNumId="28" w15:restartNumberingAfterBreak="0">
    <w:nsid w:val="472C2F71"/>
    <w:multiLevelType w:val="hybridMultilevel"/>
    <w:tmpl w:val="33DA9F7C"/>
    <w:lvl w:ilvl="0" w:tplc="EFD2F348">
      <w:start w:val="1"/>
      <w:numFmt w:val="decimal"/>
      <w:lvlText w:val="（%1）"/>
      <w:lvlJc w:val="left"/>
      <w:pPr>
        <w:ind w:left="2417" w:hanging="720"/>
      </w:pPr>
      <w:rPr>
        <w:rFonts w:ascii="Times New Roman" w:eastAsia="標楷體" w:hAnsi="Times New Roman" w:cs="Times New Roman" w:hint="default"/>
      </w:r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29" w15:restartNumberingAfterBreak="0">
    <w:nsid w:val="5128267F"/>
    <w:multiLevelType w:val="hybridMultilevel"/>
    <w:tmpl w:val="0C8A4F26"/>
    <w:lvl w:ilvl="0" w:tplc="61B86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622FE8"/>
    <w:multiLevelType w:val="hybridMultilevel"/>
    <w:tmpl w:val="4B905EF2"/>
    <w:lvl w:ilvl="0" w:tplc="C764F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D1473E"/>
    <w:multiLevelType w:val="hybridMultilevel"/>
    <w:tmpl w:val="66287036"/>
    <w:lvl w:ilvl="0" w:tplc="48426D00">
      <w:start w:val="1"/>
      <w:numFmt w:val="decimal"/>
      <w:lvlText w:val="%1、"/>
      <w:lvlJc w:val="left"/>
      <w:pPr>
        <w:ind w:left="1880" w:hanging="480"/>
      </w:pPr>
      <w:rPr>
        <w:rFonts w:hint="default"/>
        <w:sz w:val="28"/>
        <w:szCs w:val="28"/>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2" w15:restartNumberingAfterBreak="0">
    <w:nsid w:val="55822E3D"/>
    <w:multiLevelType w:val="hybridMultilevel"/>
    <w:tmpl w:val="419C8234"/>
    <w:lvl w:ilvl="0" w:tplc="65003E58">
      <w:start w:val="1"/>
      <w:numFmt w:val="decimal"/>
      <w:lvlText w:val="（%1）"/>
      <w:lvlJc w:val="left"/>
      <w:pPr>
        <w:ind w:left="2160" w:hanging="480"/>
      </w:pPr>
      <w:rPr>
        <w:rFonts w:ascii="Times New Roman" w:eastAsia="標楷體"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56B36755"/>
    <w:multiLevelType w:val="hybridMultilevel"/>
    <w:tmpl w:val="5C5EF770"/>
    <w:lvl w:ilvl="0" w:tplc="907A32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5F229F"/>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36" w15:restartNumberingAfterBreak="0">
    <w:nsid w:val="5E41371F"/>
    <w:multiLevelType w:val="hybridMultilevel"/>
    <w:tmpl w:val="621AFCAA"/>
    <w:lvl w:ilvl="0" w:tplc="7068C26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FD3110"/>
    <w:multiLevelType w:val="hybridMultilevel"/>
    <w:tmpl w:val="7256BA34"/>
    <w:lvl w:ilvl="0" w:tplc="938AA50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699A79ED"/>
    <w:multiLevelType w:val="hybridMultilevel"/>
    <w:tmpl w:val="93AA52EE"/>
    <w:lvl w:ilvl="0" w:tplc="65003E58">
      <w:start w:val="1"/>
      <w:numFmt w:val="decimal"/>
      <w:lvlText w:val="（%1）"/>
      <w:lvlJc w:val="left"/>
      <w:pPr>
        <w:ind w:left="2160" w:hanging="480"/>
      </w:pPr>
      <w:rPr>
        <w:rFonts w:ascii="Times New Roman" w:eastAsia="標楷體" w:hAnsi="Times New Roman"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9" w15:restartNumberingAfterBreak="0">
    <w:nsid w:val="6CB05846"/>
    <w:multiLevelType w:val="hybridMultilevel"/>
    <w:tmpl w:val="912CA840"/>
    <w:lvl w:ilvl="0" w:tplc="4E964CD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BE2AFB"/>
    <w:multiLevelType w:val="hybridMultilevel"/>
    <w:tmpl w:val="D0F4BA2C"/>
    <w:lvl w:ilvl="0" w:tplc="4A40F72A">
      <w:start w:val="1"/>
      <w:numFmt w:val="ideographLegalTraditional"/>
      <w:lvlText w:val="%1、"/>
      <w:lvlJc w:val="left"/>
      <w:pPr>
        <w:ind w:left="480" w:hanging="480"/>
      </w:pPr>
      <w:rPr>
        <w:rFonts w:ascii="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AD7C16"/>
    <w:multiLevelType w:val="hybridMultilevel"/>
    <w:tmpl w:val="EE6ADA76"/>
    <w:lvl w:ilvl="0" w:tplc="9508DD86">
      <w:start w:val="1"/>
      <w:numFmt w:val="taiwaneseCountingThousand"/>
      <w:lvlText w:val="%1、"/>
      <w:lvlJc w:val="left"/>
      <w:pPr>
        <w:ind w:left="840" w:hanging="480"/>
      </w:pPr>
      <w:rPr>
        <w:rFonts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2" w15:restartNumberingAfterBreak="0">
    <w:nsid w:val="7B1775D3"/>
    <w:multiLevelType w:val="hybridMultilevel"/>
    <w:tmpl w:val="F9E0AD2E"/>
    <w:lvl w:ilvl="0" w:tplc="598CBA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ED513D1"/>
    <w:multiLevelType w:val="hybridMultilevel"/>
    <w:tmpl w:val="C0C2717C"/>
    <w:lvl w:ilvl="0" w:tplc="E438B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6"/>
  </w:num>
  <w:num w:numId="3">
    <w:abstractNumId w:val="29"/>
  </w:num>
  <w:num w:numId="4">
    <w:abstractNumId w:val="42"/>
  </w:num>
  <w:num w:numId="5">
    <w:abstractNumId w:val="40"/>
  </w:num>
  <w:num w:numId="6">
    <w:abstractNumId w:val="41"/>
  </w:num>
  <w:num w:numId="7">
    <w:abstractNumId w:val="9"/>
  </w:num>
  <w:num w:numId="8">
    <w:abstractNumId w:val="15"/>
  </w:num>
  <w:num w:numId="9">
    <w:abstractNumId w:val="25"/>
  </w:num>
  <w:num w:numId="10">
    <w:abstractNumId w:val="30"/>
  </w:num>
  <w:num w:numId="11">
    <w:abstractNumId w:val="34"/>
  </w:num>
  <w:num w:numId="12">
    <w:abstractNumId w:val="43"/>
  </w:num>
  <w:num w:numId="13">
    <w:abstractNumId w:val="11"/>
  </w:num>
  <w:num w:numId="14">
    <w:abstractNumId w:val="24"/>
  </w:num>
  <w:num w:numId="15">
    <w:abstractNumId w:val="13"/>
  </w:num>
  <w:num w:numId="16">
    <w:abstractNumId w:val="18"/>
  </w:num>
  <w:num w:numId="17">
    <w:abstractNumId w:val="16"/>
  </w:num>
  <w:num w:numId="18">
    <w:abstractNumId w:val="20"/>
  </w:num>
  <w:num w:numId="19">
    <w:abstractNumId w:val="35"/>
  </w:num>
  <w:num w:numId="20">
    <w:abstractNumId w:val="39"/>
  </w:num>
  <w:num w:numId="21">
    <w:abstractNumId w:val="22"/>
  </w:num>
  <w:num w:numId="22">
    <w:abstractNumId w:val="2"/>
  </w:num>
  <w:num w:numId="23">
    <w:abstractNumId w:val="4"/>
  </w:num>
  <w:num w:numId="24">
    <w:abstractNumId w:val="6"/>
  </w:num>
  <w:num w:numId="25">
    <w:abstractNumId w:val="7"/>
  </w:num>
  <w:num w:numId="26">
    <w:abstractNumId w:val="8"/>
  </w:num>
  <w:num w:numId="27">
    <w:abstractNumId w:val="37"/>
  </w:num>
  <w:num w:numId="28">
    <w:abstractNumId w:val="0"/>
  </w:num>
  <w:num w:numId="29">
    <w:abstractNumId w:val="1"/>
  </w:num>
  <w:num w:numId="30">
    <w:abstractNumId w:val="3"/>
  </w:num>
  <w:num w:numId="31">
    <w:abstractNumId w:val="5"/>
  </w:num>
  <w:num w:numId="32">
    <w:abstractNumId w:val="28"/>
  </w:num>
  <w:num w:numId="33">
    <w:abstractNumId w:val="12"/>
  </w:num>
  <w:num w:numId="34">
    <w:abstractNumId w:val="14"/>
  </w:num>
  <w:num w:numId="35">
    <w:abstractNumId w:val="27"/>
  </w:num>
  <w:num w:numId="36">
    <w:abstractNumId w:val="31"/>
  </w:num>
  <w:num w:numId="37">
    <w:abstractNumId w:val="32"/>
  </w:num>
  <w:num w:numId="38">
    <w:abstractNumId w:val="38"/>
  </w:num>
  <w:num w:numId="39">
    <w:abstractNumId w:val="23"/>
  </w:num>
  <w:num w:numId="40">
    <w:abstractNumId w:val="36"/>
  </w:num>
  <w:num w:numId="41">
    <w:abstractNumId w:val="10"/>
  </w:num>
  <w:num w:numId="42">
    <w:abstractNumId w:val="17"/>
  </w:num>
  <w:num w:numId="43">
    <w:abstractNumId w:val="3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C2"/>
    <w:rsid w:val="00027A23"/>
    <w:rsid w:val="0003454E"/>
    <w:rsid w:val="0008681F"/>
    <w:rsid w:val="000B25A2"/>
    <w:rsid w:val="000B2B87"/>
    <w:rsid w:val="00175D38"/>
    <w:rsid w:val="001800D1"/>
    <w:rsid w:val="001846D6"/>
    <w:rsid w:val="001A1138"/>
    <w:rsid w:val="001A42E8"/>
    <w:rsid w:val="001B1ADE"/>
    <w:rsid w:val="001E6FE8"/>
    <w:rsid w:val="001F39EF"/>
    <w:rsid w:val="001F4DB4"/>
    <w:rsid w:val="0020092E"/>
    <w:rsid w:val="00200AFE"/>
    <w:rsid w:val="00224AAB"/>
    <w:rsid w:val="0027099D"/>
    <w:rsid w:val="002974EC"/>
    <w:rsid w:val="002A1716"/>
    <w:rsid w:val="002C1A3F"/>
    <w:rsid w:val="002C3FCD"/>
    <w:rsid w:val="002D65F7"/>
    <w:rsid w:val="00332E6D"/>
    <w:rsid w:val="00336B95"/>
    <w:rsid w:val="0035322B"/>
    <w:rsid w:val="00364C0D"/>
    <w:rsid w:val="0038462A"/>
    <w:rsid w:val="003D2F64"/>
    <w:rsid w:val="003D6FDB"/>
    <w:rsid w:val="003E1CD8"/>
    <w:rsid w:val="00427789"/>
    <w:rsid w:val="004407E5"/>
    <w:rsid w:val="004468C1"/>
    <w:rsid w:val="0048206C"/>
    <w:rsid w:val="004B7D0D"/>
    <w:rsid w:val="004E662A"/>
    <w:rsid w:val="0051714F"/>
    <w:rsid w:val="005316FD"/>
    <w:rsid w:val="00535953"/>
    <w:rsid w:val="00554749"/>
    <w:rsid w:val="0058517D"/>
    <w:rsid w:val="005E490D"/>
    <w:rsid w:val="00601546"/>
    <w:rsid w:val="00621D66"/>
    <w:rsid w:val="0062334E"/>
    <w:rsid w:val="0064054F"/>
    <w:rsid w:val="00646C35"/>
    <w:rsid w:val="006725E2"/>
    <w:rsid w:val="00695AF3"/>
    <w:rsid w:val="006A4040"/>
    <w:rsid w:val="006B0DE7"/>
    <w:rsid w:val="006B4B04"/>
    <w:rsid w:val="006C62C6"/>
    <w:rsid w:val="006D5AAF"/>
    <w:rsid w:val="00715285"/>
    <w:rsid w:val="00791EDE"/>
    <w:rsid w:val="00797F59"/>
    <w:rsid w:val="007A76CC"/>
    <w:rsid w:val="007E61B7"/>
    <w:rsid w:val="007E6965"/>
    <w:rsid w:val="007F25DC"/>
    <w:rsid w:val="008070C2"/>
    <w:rsid w:val="00817153"/>
    <w:rsid w:val="008A71F0"/>
    <w:rsid w:val="008B43AD"/>
    <w:rsid w:val="00903CA4"/>
    <w:rsid w:val="00931E3A"/>
    <w:rsid w:val="009379E7"/>
    <w:rsid w:val="00964CE8"/>
    <w:rsid w:val="00971D62"/>
    <w:rsid w:val="00995883"/>
    <w:rsid w:val="009B564C"/>
    <w:rsid w:val="009D1680"/>
    <w:rsid w:val="009F310E"/>
    <w:rsid w:val="00A017A6"/>
    <w:rsid w:val="00A24164"/>
    <w:rsid w:val="00A31760"/>
    <w:rsid w:val="00A409CD"/>
    <w:rsid w:val="00A56B8A"/>
    <w:rsid w:val="00AA5C21"/>
    <w:rsid w:val="00B01493"/>
    <w:rsid w:val="00B37B69"/>
    <w:rsid w:val="00B54D40"/>
    <w:rsid w:val="00B66D55"/>
    <w:rsid w:val="00B91CBD"/>
    <w:rsid w:val="00BD6B08"/>
    <w:rsid w:val="00BE219F"/>
    <w:rsid w:val="00C06A24"/>
    <w:rsid w:val="00C078E3"/>
    <w:rsid w:val="00C15D0C"/>
    <w:rsid w:val="00C21D14"/>
    <w:rsid w:val="00C9389C"/>
    <w:rsid w:val="00CB0E6E"/>
    <w:rsid w:val="00CB1540"/>
    <w:rsid w:val="00CC1194"/>
    <w:rsid w:val="00D058A8"/>
    <w:rsid w:val="00D46986"/>
    <w:rsid w:val="00D92E20"/>
    <w:rsid w:val="00D94F3F"/>
    <w:rsid w:val="00DA01B0"/>
    <w:rsid w:val="00DC219F"/>
    <w:rsid w:val="00DC4730"/>
    <w:rsid w:val="00DC755E"/>
    <w:rsid w:val="00DE4C92"/>
    <w:rsid w:val="00E135DB"/>
    <w:rsid w:val="00E16B8F"/>
    <w:rsid w:val="00E33F4D"/>
    <w:rsid w:val="00E34C5B"/>
    <w:rsid w:val="00E70E3F"/>
    <w:rsid w:val="00EA14E4"/>
    <w:rsid w:val="00EC124F"/>
    <w:rsid w:val="00EC355A"/>
    <w:rsid w:val="00ED1167"/>
    <w:rsid w:val="00EE1EFA"/>
    <w:rsid w:val="00EE4418"/>
    <w:rsid w:val="00F06B89"/>
    <w:rsid w:val="00F23C8B"/>
    <w:rsid w:val="00F421FE"/>
    <w:rsid w:val="00F4614C"/>
    <w:rsid w:val="00F5313C"/>
    <w:rsid w:val="00F7045D"/>
    <w:rsid w:val="00F72F10"/>
    <w:rsid w:val="00F83641"/>
    <w:rsid w:val="00F96CE6"/>
    <w:rsid w:val="00FB27F4"/>
    <w:rsid w:val="00FC5FD4"/>
    <w:rsid w:val="00FE0F05"/>
    <w:rsid w:val="00FE5B6F"/>
    <w:rsid w:val="00FF0D61"/>
    <w:rsid w:val="00FF58CF"/>
    <w:rsid w:val="00FF7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3C5A4"/>
  <w15:docId w15:val="{3BB3CD65-58A6-4558-9230-BFB90B29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0C2"/>
    <w:pPr>
      <w:ind w:leftChars="200" w:left="480"/>
    </w:pPr>
  </w:style>
  <w:style w:type="table" w:styleId="a4">
    <w:name w:val="Table Grid"/>
    <w:basedOn w:val="a1"/>
    <w:uiPriority w:val="39"/>
    <w:rsid w:val="00F7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E70E3F"/>
    <w:pPr>
      <w:tabs>
        <w:tab w:val="center" w:pos="4153"/>
        <w:tab w:val="right" w:pos="8306"/>
      </w:tabs>
      <w:snapToGrid w:val="0"/>
    </w:pPr>
    <w:rPr>
      <w:sz w:val="20"/>
      <w:szCs w:val="20"/>
    </w:rPr>
  </w:style>
  <w:style w:type="character" w:customStyle="1" w:styleId="a6">
    <w:name w:val="頁首 字元"/>
    <w:basedOn w:val="a0"/>
    <w:link w:val="a5"/>
    <w:rsid w:val="00E70E3F"/>
    <w:rPr>
      <w:sz w:val="20"/>
      <w:szCs w:val="20"/>
    </w:rPr>
  </w:style>
  <w:style w:type="paragraph" w:styleId="a7">
    <w:name w:val="footer"/>
    <w:basedOn w:val="a"/>
    <w:link w:val="a8"/>
    <w:unhideWhenUsed/>
    <w:rsid w:val="00E70E3F"/>
    <w:pPr>
      <w:tabs>
        <w:tab w:val="center" w:pos="4153"/>
        <w:tab w:val="right" w:pos="8306"/>
      </w:tabs>
      <w:snapToGrid w:val="0"/>
    </w:pPr>
    <w:rPr>
      <w:sz w:val="20"/>
      <w:szCs w:val="20"/>
    </w:rPr>
  </w:style>
  <w:style w:type="character" w:customStyle="1" w:styleId="a8">
    <w:name w:val="頁尾 字元"/>
    <w:basedOn w:val="a0"/>
    <w:link w:val="a7"/>
    <w:rsid w:val="00E70E3F"/>
    <w:rPr>
      <w:sz w:val="20"/>
      <w:szCs w:val="20"/>
    </w:rPr>
  </w:style>
  <w:style w:type="paragraph" w:customStyle="1" w:styleId="qowt-stl-">
    <w:name w:val="qowt-stl-內文"/>
    <w:basedOn w:val="a"/>
    <w:rsid w:val="00601546"/>
    <w:pPr>
      <w:widowControl/>
      <w:spacing w:before="100" w:beforeAutospacing="1" w:after="100" w:afterAutospacing="1"/>
    </w:pPr>
    <w:rPr>
      <w:rFonts w:ascii="新細明體" w:eastAsia="新細明體" w:hAnsi="新細明體" w:cs="新細明體"/>
      <w:kern w:val="0"/>
      <w:szCs w:val="24"/>
    </w:rPr>
  </w:style>
  <w:style w:type="character" w:customStyle="1" w:styleId="qowt-font4">
    <w:name w:val="qowt-font4"/>
    <w:basedOn w:val="a0"/>
    <w:rsid w:val="00601546"/>
  </w:style>
  <w:style w:type="paragraph" w:customStyle="1" w:styleId="qowt-stl-0">
    <w:name w:val="qowt-stl-清單段落"/>
    <w:basedOn w:val="a"/>
    <w:rsid w:val="00601546"/>
    <w:pPr>
      <w:widowControl/>
      <w:spacing w:before="100" w:beforeAutospacing="1" w:after="100" w:afterAutospacing="1"/>
    </w:pPr>
    <w:rPr>
      <w:rFonts w:ascii="新細明體" w:eastAsia="新細明體" w:hAnsi="新細明體" w:cs="新細明體"/>
      <w:kern w:val="0"/>
      <w:szCs w:val="24"/>
    </w:rPr>
  </w:style>
  <w:style w:type="character" w:customStyle="1" w:styleId="a9">
    <w:name w:val="無"/>
    <w:rsid w:val="00FF0D61"/>
  </w:style>
  <w:style w:type="character" w:styleId="aa">
    <w:name w:val="Hyperlink"/>
    <w:rsid w:val="00FF0D61"/>
    <w:rPr>
      <w:color w:val="0563C1"/>
      <w:u w:val="single"/>
    </w:rPr>
  </w:style>
  <w:style w:type="character" w:styleId="ab">
    <w:name w:val="FollowedHyperlink"/>
    <w:basedOn w:val="a0"/>
    <w:uiPriority w:val="99"/>
    <w:semiHidden/>
    <w:unhideWhenUsed/>
    <w:rsid w:val="005E490D"/>
    <w:rPr>
      <w:color w:val="954F72" w:themeColor="followedHyperlink"/>
      <w:u w:val="single"/>
    </w:rPr>
  </w:style>
  <w:style w:type="character" w:styleId="ac">
    <w:name w:val="page number"/>
    <w:basedOn w:val="a0"/>
    <w:rsid w:val="005E490D"/>
  </w:style>
  <w:style w:type="paragraph" w:styleId="ad">
    <w:name w:val="Balloon Text"/>
    <w:basedOn w:val="a"/>
    <w:link w:val="ae"/>
    <w:uiPriority w:val="99"/>
    <w:semiHidden/>
    <w:unhideWhenUsed/>
    <w:rsid w:val="005E490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E490D"/>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5E490D"/>
    <w:rPr>
      <w:color w:val="605E5C"/>
      <w:shd w:val="clear" w:color="auto" w:fill="E1DFDD"/>
    </w:rPr>
  </w:style>
  <w:style w:type="character" w:customStyle="1" w:styleId="UnresolvedMention">
    <w:name w:val="Unresolved Mention"/>
    <w:basedOn w:val="a0"/>
    <w:uiPriority w:val="99"/>
    <w:semiHidden/>
    <w:unhideWhenUsed/>
    <w:rsid w:val="00817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2510">
      <w:bodyDiv w:val="1"/>
      <w:marLeft w:val="0"/>
      <w:marRight w:val="0"/>
      <w:marTop w:val="0"/>
      <w:marBottom w:val="0"/>
      <w:divBdr>
        <w:top w:val="none" w:sz="0" w:space="0" w:color="auto"/>
        <w:left w:val="none" w:sz="0" w:space="0" w:color="auto"/>
        <w:bottom w:val="none" w:sz="0" w:space="0" w:color="auto"/>
        <w:right w:val="none" w:sz="0" w:space="0" w:color="auto"/>
      </w:divBdr>
    </w:div>
    <w:div w:id="128598561">
      <w:bodyDiv w:val="1"/>
      <w:marLeft w:val="0"/>
      <w:marRight w:val="0"/>
      <w:marTop w:val="0"/>
      <w:marBottom w:val="0"/>
      <w:divBdr>
        <w:top w:val="none" w:sz="0" w:space="0" w:color="auto"/>
        <w:left w:val="none" w:sz="0" w:space="0" w:color="auto"/>
        <w:bottom w:val="none" w:sz="0" w:space="0" w:color="auto"/>
        <w:right w:val="none" w:sz="0" w:space="0" w:color="auto"/>
      </w:divBdr>
    </w:div>
    <w:div w:id="170606389">
      <w:bodyDiv w:val="1"/>
      <w:marLeft w:val="0"/>
      <w:marRight w:val="0"/>
      <w:marTop w:val="0"/>
      <w:marBottom w:val="0"/>
      <w:divBdr>
        <w:top w:val="none" w:sz="0" w:space="0" w:color="auto"/>
        <w:left w:val="none" w:sz="0" w:space="0" w:color="auto"/>
        <w:bottom w:val="none" w:sz="0" w:space="0" w:color="auto"/>
        <w:right w:val="none" w:sz="0" w:space="0" w:color="auto"/>
      </w:divBdr>
    </w:div>
    <w:div w:id="195166591">
      <w:bodyDiv w:val="1"/>
      <w:marLeft w:val="0"/>
      <w:marRight w:val="0"/>
      <w:marTop w:val="0"/>
      <w:marBottom w:val="0"/>
      <w:divBdr>
        <w:top w:val="none" w:sz="0" w:space="0" w:color="auto"/>
        <w:left w:val="none" w:sz="0" w:space="0" w:color="auto"/>
        <w:bottom w:val="none" w:sz="0" w:space="0" w:color="auto"/>
        <w:right w:val="none" w:sz="0" w:space="0" w:color="auto"/>
      </w:divBdr>
    </w:div>
    <w:div w:id="448817380">
      <w:bodyDiv w:val="1"/>
      <w:marLeft w:val="0"/>
      <w:marRight w:val="0"/>
      <w:marTop w:val="0"/>
      <w:marBottom w:val="0"/>
      <w:divBdr>
        <w:top w:val="none" w:sz="0" w:space="0" w:color="auto"/>
        <w:left w:val="none" w:sz="0" w:space="0" w:color="auto"/>
        <w:bottom w:val="none" w:sz="0" w:space="0" w:color="auto"/>
        <w:right w:val="none" w:sz="0" w:space="0" w:color="auto"/>
      </w:divBdr>
    </w:div>
    <w:div w:id="497354477">
      <w:bodyDiv w:val="1"/>
      <w:marLeft w:val="0"/>
      <w:marRight w:val="0"/>
      <w:marTop w:val="0"/>
      <w:marBottom w:val="0"/>
      <w:divBdr>
        <w:top w:val="none" w:sz="0" w:space="0" w:color="auto"/>
        <w:left w:val="none" w:sz="0" w:space="0" w:color="auto"/>
        <w:bottom w:val="none" w:sz="0" w:space="0" w:color="auto"/>
        <w:right w:val="none" w:sz="0" w:space="0" w:color="auto"/>
      </w:divBdr>
    </w:div>
    <w:div w:id="653409207">
      <w:bodyDiv w:val="1"/>
      <w:marLeft w:val="0"/>
      <w:marRight w:val="0"/>
      <w:marTop w:val="0"/>
      <w:marBottom w:val="0"/>
      <w:divBdr>
        <w:top w:val="none" w:sz="0" w:space="0" w:color="auto"/>
        <w:left w:val="none" w:sz="0" w:space="0" w:color="auto"/>
        <w:bottom w:val="none" w:sz="0" w:space="0" w:color="auto"/>
        <w:right w:val="none" w:sz="0" w:space="0" w:color="auto"/>
      </w:divBdr>
    </w:div>
    <w:div w:id="678391250">
      <w:bodyDiv w:val="1"/>
      <w:marLeft w:val="0"/>
      <w:marRight w:val="0"/>
      <w:marTop w:val="0"/>
      <w:marBottom w:val="0"/>
      <w:divBdr>
        <w:top w:val="none" w:sz="0" w:space="0" w:color="auto"/>
        <w:left w:val="none" w:sz="0" w:space="0" w:color="auto"/>
        <w:bottom w:val="none" w:sz="0" w:space="0" w:color="auto"/>
        <w:right w:val="none" w:sz="0" w:space="0" w:color="auto"/>
      </w:divBdr>
    </w:div>
    <w:div w:id="738601729">
      <w:bodyDiv w:val="1"/>
      <w:marLeft w:val="0"/>
      <w:marRight w:val="0"/>
      <w:marTop w:val="0"/>
      <w:marBottom w:val="0"/>
      <w:divBdr>
        <w:top w:val="none" w:sz="0" w:space="0" w:color="auto"/>
        <w:left w:val="none" w:sz="0" w:space="0" w:color="auto"/>
        <w:bottom w:val="none" w:sz="0" w:space="0" w:color="auto"/>
        <w:right w:val="none" w:sz="0" w:space="0" w:color="auto"/>
      </w:divBdr>
    </w:div>
    <w:div w:id="1019234330">
      <w:bodyDiv w:val="1"/>
      <w:marLeft w:val="0"/>
      <w:marRight w:val="0"/>
      <w:marTop w:val="0"/>
      <w:marBottom w:val="0"/>
      <w:divBdr>
        <w:top w:val="none" w:sz="0" w:space="0" w:color="auto"/>
        <w:left w:val="none" w:sz="0" w:space="0" w:color="auto"/>
        <w:bottom w:val="none" w:sz="0" w:space="0" w:color="auto"/>
        <w:right w:val="none" w:sz="0" w:space="0" w:color="auto"/>
      </w:divBdr>
    </w:div>
    <w:div w:id="1048988668">
      <w:bodyDiv w:val="1"/>
      <w:marLeft w:val="0"/>
      <w:marRight w:val="0"/>
      <w:marTop w:val="0"/>
      <w:marBottom w:val="0"/>
      <w:divBdr>
        <w:top w:val="none" w:sz="0" w:space="0" w:color="auto"/>
        <w:left w:val="none" w:sz="0" w:space="0" w:color="auto"/>
        <w:bottom w:val="none" w:sz="0" w:space="0" w:color="auto"/>
        <w:right w:val="none" w:sz="0" w:space="0" w:color="auto"/>
      </w:divBdr>
    </w:div>
    <w:div w:id="1055273083">
      <w:bodyDiv w:val="1"/>
      <w:marLeft w:val="0"/>
      <w:marRight w:val="0"/>
      <w:marTop w:val="0"/>
      <w:marBottom w:val="0"/>
      <w:divBdr>
        <w:top w:val="none" w:sz="0" w:space="0" w:color="auto"/>
        <w:left w:val="none" w:sz="0" w:space="0" w:color="auto"/>
        <w:bottom w:val="none" w:sz="0" w:space="0" w:color="auto"/>
        <w:right w:val="none" w:sz="0" w:space="0" w:color="auto"/>
      </w:divBdr>
    </w:div>
    <w:div w:id="1112018159">
      <w:bodyDiv w:val="1"/>
      <w:marLeft w:val="0"/>
      <w:marRight w:val="0"/>
      <w:marTop w:val="0"/>
      <w:marBottom w:val="0"/>
      <w:divBdr>
        <w:top w:val="none" w:sz="0" w:space="0" w:color="auto"/>
        <w:left w:val="none" w:sz="0" w:space="0" w:color="auto"/>
        <w:bottom w:val="none" w:sz="0" w:space="0" w:color="auto"/>
        <w:right w:val="none" w:sz="0" w:space="0" w:color="auto"/>
      </w:divBdr>
    </w:div>
    <w:div w:id="1138255879">
      <w:bodyDiv w:val="1"/>
      <w:marLeft w:val="0"/>
      <w:marRight w:val="0"/>
      <w:marTop w:val="0"/>
      <w:marBottom w:val="0"/>
      <w:divBdr>
        <w:top w:val="none" w:sz="0" w:space="0" w:color="auto"/>
        <w:left w:val="none" w:sz="0" w:space="0" w:color="auto"/>
        <w:bottom w:val="none" w:sz="0" w:space="0" w:color="auto"/>
        <w:right w:val="none" w:sz="0" w:space="0" w:color="auto"/>
      </w:divBdr>
    </w:div>
    <w:div w:id="1245143176">
      <w:bodyDiv w:val="1"/>
      <w:marLeft w:val="0"/>
      <w:marRight w:val="0"/>
      <w:marTop w:val="0"/>
      <w:marBottom w:val="0"/>
      <w:divBdr>
        <w:top w:val="none" w:sz="0" w:space="0" w:color="auto"/>
        <w:left w:val="none" w:sz="0" w:space="0" w:color="auto"/>
        <w:bottom w:val="none" w:sz="0" w:space="0" w:color="auto"/>
        <w:right w:val="none" w:sz="0" w:space="0" w:color="auto"/>
      </w:divBdr>
    </w:div>
    <w:div w:id="1295334779">
      <w:bodyDiv w:val="1"/>
      <w:marLeft w:val="0"/>
      <w:marRight w:val="0"/>
      <w:marTop w:val="0"/>
      <w:marBottom w:val="0"/>
      <w:divBdr>
        <w:top w:val="none" w:sz="0" w:space="0" w:color="auto"/>
        <w:left w:val="none" w:sz="0" w:space="0" w:color="auto"/>
        <w:bottom w:val="none" w:sz="0" w:space="0" w:color="auto"/>
        <w:right w:val="none" w:sz="0" w:space="0" w:color="auto"/>
      </w:divBdr>
    </w:div>
    <w:div w:id="1335691215">
      <w:bodyDiv w:val="1"/>
      <w:marLeft w:val="0"/>
      <w:marRight w:val="0"/>
      <w:marTop w:val="0"/>
      <w:marBottom w:val="0"/>
      <w:divBdr>
        <w:top w:val="none" w:sz="0" w:space="0" w:color="auto"/>
        <w:left w:val="none" w:sz="0" w:space="0" w:color="auto"/>
        <w:bottom w:val="none" w:sz="0" w:space="0" w:color="auto"/>
        <w:right w:val="none" w:sz="0" w:space="0" w:color="auto"/>
      </w:divBdr>
    </w:div>
    <w:div w:id="1481847783">
      <w:bodyDiv w:val="1"/>
      <w:marLeft w:val="0"/>
      <w:marRight w:val="0"/>
      <w:marTop w:val="0"/>
      <w:marBottom w:val="0"/>
      <w:divBdr>
        <w:top w:val="none" w:sz="0" w:space="0" w:color="auto"/>
        <w:left w:val="none" w:sz="0" w:space="0" w:color="auto"/>
        <w:bottom w:val="none" w:sz="0" w:space="0" w:color="auto"/>
        <w:right w:val="none" w:sz="0" w:space="0" w:color="auto"/>
      </w:divBdr>
    </w:div>
    <w:div w:id="1618416400">
      <w:bodyDiv w:val="1"/>
      <w:marLeft w:val="0"/>
      <w:marRight w:val="0"/>
      <w:marTop w:val="0"/>
      <w:marBottom w:val="0"/>
      <w:divBdr>
        <w:top w:val="none" w:sz="0" w:space="0" w:color="auto"/>
        <w:left w:val="none" w:sz="0" w:space="0" w:color="auto"/>
        <w:bottom w:val="none" w:sz="0" w:space="0" w:color="auto"/>
        <w:right w:val="none" w:sz="0" w:space="0" w:color="auto"/>
      </w:divBdr>
    </w:div>
    <w:div w:id="1681008415">
      <w:bodyDiv w:val="1"/>
      <w:marLeft w:val="0"/>
      <w:marRight w:val="0"/>
      <w:marTop w:val="0"/>
      <w:marBottom w:val="0"/>
      <w:divBdr>
        <w:top w:val="none" w:sz="0" w:space="0" w:color="auto"/>
        <w:left w:val="none" w:sz="0" w:space="0" w:color="auto"/>
        <w:bottom w:val="none" w:sz="0" w:space="0" w:color="auto"/>
        <w:right w:val="none" w:sz="0" w:space="0" w:color="auto"/>
      </w:divBdr>
    </w:div>
    <w:div w:id="1731462832">
      <w:bodyDiv w:val="1"/>
      <w:marLeft w:val="0"/>
      <w:marRight w:val="0"/>
      <w:marTop w:val="0"/>
      <w:marBottom w:val="0"/>
      <w:divBdr>
        <w:top w:val="none" w:sz="0" w:space="0" w:color="auto"/>
        <w:left w:val="none" w:sz="0" w:space="0" w:color="auto"/>
        <w:bottom w:val="none" w:sz="0" w:space="0" w:color="auto"/>
        <w:right w:val="none" w:sz="0" w:space="0" w:color="auto"/>
      </w:divBdr>
    </w:div>
    <w:div w:id="1822890883">
      <w:bodyDiv w:val="1"/>
      <w:marLeft w:val="0"/>
      <w:marRight w:val="0"/>
      <w:marTop w:val="0"/>
      <w:marBottom w:val="0"/>
      <w:divBdr>
        <w:top w:val="none" w:sz="0" w:space="0" w:color="auto"/>
        <w:left w:val="none" w:sz="0" w:space="0" w:color="auto"/>
        <w:bottom w:val="none" w:sz="0" w:space="0" w:color="auto"/>
        <w:right w:val="none" w:sz="0" w:space="0" w:color="auto"/>
      </w:divBdr>
    </w:div>
    <w:div w:id="1891989585">
      <w:bodyDiv w:val="1"/>
      <w:marLeft w:val="0"/>
      <w:marRight w:val="0"/>
      <w:marTop w:val="0"/>
      <w:marBottom w:val="0"/>
      <w:divBdr>
        <w:top w:val="none" w:sz="0" w:space="0" w:color="auto"/>
        <w:left w:val="none" w:sz="0" w:space="0" w:color="auto"/>
        <w:bottom w:val="none" w:sz="0" w:space="0" w:color="auto"/>
        <w:right w:val="none" w:sz="0" w:space="0" w:color="auto"/>
      </w:divBdr>
    </w:div>
    <w:div w:id="1937209585">
      <w:bodyDiv w:val="1"/>
      <w:marLeft w:val="0"/>
      <w:marRight w:val="0"/>
      <w:marTop w:val="0"/>
      <w:marBottom w:val="0"/>
      <w:divBdr>
        <w:top w:val="none" w:sz="0" w:space="0" w:color="auto"/>
        <w:left w:val="none" w:sz="0" w:space="0" w:color="auto"/>
        <w:bottom w:val="none" w:sz="0" w:space="0" w:color="auto"/>
        <w:right w:val="none" w:sz="0" w:space="0" w:color="auto"/>
      </w:divBdr>
    </w:div>
    <w:div w:id="1989942538">
      <w:bodyDiv w:val="1"/>
      <w:marLeft w:val="0"/>
      <w:marRight w:val="0"/>
      <w:marTop w:val="0"/>
      <w:marBottom w:val="0"/>
      <w:divBdr>
        <w:top w:val="none" w:sz="0" w:space="0" w:color="auto"/>
        <w:left w:val="none" w:sz="0" w:space="0" w:color="auto"/>
        <w:bottom w:val="none" w:sz="0" w:space="0" w:color="auto"/>
        <w:right w:val="none" w:sz="0" w:space="0" w:color="auto"/>
      </w:divBdr>
    </w:div>
    <w:div w:id="2022779420">
      <w:bodyDiv w:val="1"/>
      <w:marLeft w:val="0"/>
      <w:marRight w:val="0"/>
      <w:marTop w:val="0"/>
      <w:marBottom w:val="0"/>
      <w:divBdr>
        <w:top w:val="none" w:sz="0" w:space="0" w:color="auto"/>
        <w:left w:val="none" w:sz="0" w:space="0" w:color="auto"/>
        <w:bottom w:val="none" w:sz="0" w:space="0" w:color="auto"/>
        <w:right w:val="none" w:sz="0" w:space="0" w:color="auto"/>
      </w:divBdr>
    </w:div>
    <w:div w:id="20580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a360@gmail.com&#65292;&#20449;&#20214;&#20027;&#26088;&#65306;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7C2D-E39B-4D2F-B28A-0D2A994A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林政賢</dc:creator>
  <cp:keywords/>
  <dc:description/>
  <cp:lastModifiedBy>USER1</cp:lastModifiedBy>
  <cp:revision>26</cp:revision>
  <cp:lastPrinted>2023-07-19T09:08:00Z</cp:lastPrinted>
  <dcterms:created xsi:type="dcterms:W3CDTF">2023-07-19T09:09:00Z</dcterms:created>
  <dcterms:modified xsi:type="dcterms:W3CDTF">2023-09-02T00:32:00Z</dcterms:modified>
</cp:coreProperties>
</file>