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3DEDF" w14:textId="609B16C3" w:rsidR="00B73787" w:rsidRPr="003C048C" w:rsidRDefault="00B73787" w:rsidP="00B73787">
      <w:pPr>
        <w:autoSpaceDE w:val="0"/>
        <w:autoSpaceDN w:val="0"/>
        <w:adjustRightInd w:val="0"/>
        <w:jc w:val="center"/>
        <w:rPr>
          <w:rFonts w:ascii="標楷體" w:eastAsia="標楷體" w:hAnsi="標楷體" w:cs="CIDFont+F2"/>
          <w:b/>
          <w:bCs/>
          <w:kern w:val="0"/>
          <w:sz w:val="56"/>
          <w:szCs w:val="56"/>
          <w:u w:val="double"/>
        </w:rPr>
      </w:pPr>
      <w:r w:rsidRPr="003C048C">
        <w:rPr>
          <w:rFonts w:ascii="標楷體" w:eastAsia="標楷體" w:hAnsi="標楷體" w:cs="CIDFont+F2" w:hint="eastAsia"/>
          <w:b/>
          <w:bCs/>
          <w:kern w:val="0"/>
          <w:sz w:val="56"/>
          <w:szCs w:val="56"/>
          <w:u w:val="double"/>
        </w:rPr>
        <w:t>中華民國射箭協會</w:t>
      </w:r>
    </w:p>
    <w:p w14:paraId="132A0B73" w14:textId="77777777" w:rsidR="00B73787" w:rsidRPr="003C048C" w:rsidRDefault="00B73787" w:rsidP="0000455C">
      <w:pPr>
        <w:autoSpaceDE w:val="0"/>
        <w:autoSpaceDN w:val="0"/>
        <w:adjustRightInd w:val="0"/>
        <w:spacing w:line="640" w:lineRule="exact"/>
        <w:rPr>
          <w:rFonts w:ascii="標楷體" w:eastAsia="標楷體" w:hAnsi="標楷體" w:cs="CIDFont+F2"/>
          <w:kern w:val="0"/>
          <w:sz w:val="32"/>
          <w:szCs w:val="32"/>
        </w:rPr>
      </w:pPr>
      <w:r w:rsidRPr="003C048C">
        <w:rPr>
          <w:rFonts w:ascii="標楷體" w:eastAsia="標楷體" w:hAnsi="標楷體" w:cs="CIDFont+F2" w:hint="eastAsia"/>
          <w:kern w:val="0"/>
          <w:sz w:val="32"/>
          <w:szCs w:val="32"/>
        </w:rPr>
        <w:t>理</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事</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長：林鴻道</w:t>
      </w:r>
    </w:p>
    <w:p w14:paraId="4F05E6C2" w14:textId="77777777" w:rsidR="00B73787" w:rsidRPr="003C048C" w:rsidRDefault="00B73787" w:rsidP="0000455C">
      <w:pPr>
        <w:autoSpaceDE w:val="0"/>
        <w:autoSpaceDN w:val="0"/>
        <w:adjustRightInd w:val="0"/>
        <w:spacing w:line="640" w:lineRule="exact"/>
        <w:rPr>
          <w:rFonts w:ascii="標楷體" w:eastAsia="標楷體" w:hAnsi="標楷體" w:cs="CIDFont+F2"/>
          <w:kern w:val="0"/>
          <w:sz w:val="32"/>
          <w:szCs w:val="32"/>
        </w:rPr>
      </w:pPr>
      <w:r w:rsidRPr="003C048C">
        <w:rPr>
          <w:rFonts w:ascii="標楷體" w:eastAsia="標楷體" w:hAnsi="標楷體" w:cs="CIDFont+F2" w:hint="eastAsia"/>
          <w:kern w:val="0"/>
          <w:sz w:val="32"/>
          <w:szCs w:val="32"/>
        </w:rPr>
        <w:t>副理事長：何俊陽、邱炳坤</w:t>
      </w:r>
    </w:p>
    <w:p w14:paraId="30729238" w14:textId="77777777" w:rsidR="00B73787" w:rsidRPr="003C048C" w:rsidRDefault="00B73787" w:rsidP="0000455C">
      <w:pPr>
        <w:autoSpaceDE w:val="0"/>
        <w:autoSpaceDN w:val="0"/>
        <w:adjustRightInd w:val="0"/>
        <w:spacing w:line="640" w:lineRule="exact"/>
        <w:rPr>
          <w:rFonts w:ascii="標楷體" w:eastAsia="標楷體" w:hAnsi="標楷體" w:cs="CIDFont+F2"/>
          <w:kern w:val="0"/>
          <w:sz w:val="32"/>
          <w:szCs w:val="32"/>
        </w:rPr>
      </w:pPr>
      <w:r w:rsidRPr="003C048C">
        <w:rPr>
          <w:rFonts w:ascii="標楷體" w:eastAsia="標楷體" w:hAnsi="標楷體" w:cs="CIDFont+F2" w:hint="eastAsia"/>
          <w:kern w:val="0"/>
          <w:sz w:val="32"/>
          <w:szCs w:val="32"/>
        </w:rPr>
        <w:t>常務理事：賴文郎、周希澤、歐輝煌</w:t>
      </w:r>
    </w:p>
    <w:p w14:paraId="36603DD8" w14:textId="3696DD15" w:rsidR="00B73787" w:rsidRPr="003C048C" w:rsidRDefault="00B73787" w:rsidP="0000455C">
      <w:pPr>
        <w:autoSpaceDE w:val="0"/>
        <w:autoSpaceDN w:val="0"/>
        <w:adjustRightInd w:val="0"/>
        <w:spacing w:line="640" w:lineRule="exact"/>
        <w:rPr>
          <w:rFonts w:ascii="標楷體" w:eastAsia="標楷體" w:hAnsi="標楷體" w:cs="CIDFont+F2"/>
          <w:kern w:val="0"/>
          <w:sz w:val="32"/>
          <w:szCs w:val="32"/>
        </w:rPr>
      </w:pPr>
      <w:r w:rsidRPr="003C048C">
        <w:rPr>
          <w:rFonts w:ascii="標楷體" w:eastAsia="標楷體" w:hAnsi="標楷體" w:cs="CIDFont+F2" w:hint="eastAsia"/>
          <w:kern w:val="0"/>
          <w:sz w:val="32"/>
          <w:szCs w:val="32"/>
        </w:rPr>
        <w:t>理</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事：田楊橋、吳榮文、陳榮爐、雷千瑩</w:t>
      </w:r>
    </w:p>
    <w:p w14:paraId="25315698" w14:textId="77777777" w:rsidR="00B73787" w:rsidRPr="003C048C" w:rsidRDefault="00B73787" w:rsidP="0000455C">
      <w:pPr>
        <w:autoSpaceDE w:val="0"/>
        <w:autoSpaceDN w:val="0"/>
        <w:adjustRightInd w:val="0"/>
        <w:spacing w:line="640" w:lineRule="exact"/>
        <w:rPr>
          <w:rFonts w:ascii="標楷體" w:eastAsia="標楷體" w:hAnsi="標楷體" w:cs="CIDFont+F2"/>
          <w:kern w:val="0"/>
          <w:sz w:val="32"/>
          <w:szCs w:val="32"/>
        </w:rPr>
      </w:pPr>
      <w:r w:rsidRPr="003C048C">
        <w:rPr>
          <w:rFonts w:ascii="標楷體" w:eastAsia="標楷體" w:hAnsi="標楷體" w:cs="CIDFont+F2" w:hint="eastAsia"/>
          <w:kern w:val="0"/>
          <w:sz w:val="32"/>
          <w:szCs w:val="32"/>
        </w:rPr>
        <w:t>李俊賢、吳聰義、張富鈞、許語喬、廖健男</w:t>
      </w:r>
    </w:p>
    <w:p w14:paraId="70D3D7DD" w14:textId="77777777" w:rsidR="00B73787" w:rsidRPr="003C048C" w:rsidRDefault="00B73787" w:rsidP="0000455C">
      <w:pPr>
        <w:autoSpaceDE w:val="0"/>
        <w:autoSpaceDN w:val="0"/>
        <w:adjustRightInd w:val="0"/>
        <w:spacing w:line="640" w:lineRule="exact"/>
        <w:rPr>
          <w:rFonts w:ascii="標楷體" w:eastAsia="標楷體" w:hAnsi="標楷體" w:cs="CIDFont+F2"/>
          <w:kern w:val="0"/>
          <w:sz w:val="32"/>
          <w:szCs w:val="32"/>
        </w:rPr>
      </w:pPr>
      <w:r w:rsidRPr="003C048C">
        <w:rPr>
          <w:rFonts w:ascii="標楷體" w:eastAsia="標楷體" w:hAnsi="標楷體" w:cs="CIDFont+F2" w:hint="eastAsia"/>
          <w:kern w:val="0"/>
          <w:sz w:val="32"/>
          <w:szCs w:val="32"/>
        </w:rPr>
        <w:t>吳永隆、邱柏翰、陳詩園、黃鴻章、龔書群</w:t>
      </w:r>
    </w:p>
    <w:p w14:paraId="0A0D208A" w14:textId="77777777" w:rsidR="00B73787" w:rsidRPr="003C048C" w:rsidRDefault="00B73787" w:rsidP="0000455C">
      <w:pPr>
        <w:autoSpaceDE w:val="0"/>
        <w:autoSpaceDN w:val="0"/>
        <w:adjustRightInd w:val="0"/>
        <w:spacing w:line="640" w:lineRule="exact"/>
        <w:rPr>
          <w:rFonts w:ascii="標楷體" w:eastAsia="標楷體" w:hAnsi="標楷體" w:cs="CIDFont+F2"/>
          <w:kern w:val="0"/>
          <w:sz w:val="32"/>
          <w:szCs w:val="32"/>
        </w:rPr>
      </w:pPr>
      <w:r w:rsidRPr="003C048C">
        <w:rPr>
          <w:rFonts w:ascii="標楷體" w:eastAsia="標楷體" w:hAnsi="標楷體" w:cs="CIDFont+F2" w:hint="eastAsia"/>
          <w:kern w:val="0"/>
          <w:sz w:val="32"/>
          <w:szCs w:val="32"/>
        </w:rPr>
        <w:t>監</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事</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長：田劉從國</w:t>
      </w:r>
    </w:p>
    <w:p w14:paraId="34A60D4C" w14:textId="77777777" w:rsidR="00B73787" w:rsidRPr="003C048C" w:rsidRDefault="00B73787" w:rsidP="0000455C">
      <w:pPr>
        <w:autoSpaceDE w:val="0"/>
        <w:autoSpaceDN w:val="0"/>
        <w:adjustRightInd w:val="0"/>
        <w:spacing w:line="640" w:lineRule="exact"/>
        <w:rPr>
          <w:rFonts w:ascii="標楷體" w:eastAsia="標楷體" w:hAnsi="標楷體" w:cs="CIDFont+F2"/>
          <w:kern w:val="0"/>
          <w:sz w:val="32"/>
          <w:szCs w:val="32"/>
        </w:rPr>
      </w:pPr>
      <w:r w:rsidRPr="003C048C">
        <w:rPr>
          <w:rFonts w:ascii="標楷體" w:eastAsia="標楷體" w:hAnsi="標楷體" w:cs="CIDFont+F2" w:hint="eastAsia"/>
          <w:kern w:val="0"/>
          <w:sz w:val="32"/>
          <w:szCs w:val="32"/>
        </w:rPr>
        <w:t>常務監事：楊鈞芪</w:t>
      </w:r>
    </w:p>
    <w:p w14:paraId="6158FB2B" w14:textId="77777777" w:rsidR="00B73787" w:rsidRPr="003C048C" w:rsidRDefault="00B73787" w:rsidP="0000455C">
      <w:pPr>
        <w:autoSpaceDE w:val="0"/>
        <w:autoSpaceDN w:val="0"/>
        <w:adjustRightInd w:val="0"/>
        <w:spacing w:line="640" w:lineRule="exact"/>
        <w:rPr>
          <w:rFonts w:ascii="標楷體" w:eastAsia="標楷體" w:hAnsi="標楷體" w:cs="CIDFont+F2"/>
          <w:kern w:val="0"/>
          <w:sz w:val="32"/>
          <w:szCs w:val="32"/>
        </w:rPr>
      </w:pPr>
      <w:r w:rsidRPr="003C048C">
        <w:rPr>
          <w:rFonts w:ascii="標楷體" w:eastAsia="標楷體" w:hAnsi="標楷體" w:cs="CIDFont+F2" w:hint="eastAsia"/>
          <w:kern w:val="0"/>
          <w:sz w:val="32"/>
          <w:szCs w:val="32"/>
        </w:rPr>
        <w:t>監</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事︰王裕斌、李建興、湯金蘭、曾震仁、劉炳宏</w:t>
      </w:r>
    </w:p>
    <w:p w14:paraId="2DA8834E" w14:textId="77777777" w:rsidR="00B73787" w:rsidRPr="003C048C" w:rsidRDefault="00B73787" w:rsidP="0000455C">
      <w:pPr>
        <w:autoSpaceDE w:val="0"/>
        <w:autoSpaceDN w:val="0"/>
        <w:adjustRightInd w:val="0"/>
        <w:spacing w:line="640" w:lineRule="exact"/>
        <w:rPr>
          <w:rFonts w:ascii="標楷體" w:eastAsia="標楷體" w:hAnsi="標楷體" w:cs="CIDFont+F2"/>
          <w:kern w:val="0"/>
          <w:sz w:val="32"/>
          <w:szCs w:val="32"/>
        </w:rPr>
      </w:pPr>
      <w:r w:rsidRPr="003C048C">
        <w:rPr>
          <w:rFonts w:ascii="標楷體" w:eastAsia="標楷體" w:hAnsi="標楷體" w:cs="CIDFont+F2" w:hint="eastAsia"/>
          <w:kern w:val="0"/>
          <w:sz w:val="32"/>
          <w:szCs w:val="32"/>
        </w:rPr>
        <w:t>秘</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書</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長：林政賢</w:t>
      </w:r>
    </w:p>
    <w:p w14:paraId="34C20348" w14:textId="77777777" w:rsidR="00B73787" w:rsidRPr="003C048C" w:rsidRDefault="00B73787" w:rsidP="0000455C">
      <w:pPr>
        <w:autoSpaceDE w:val="0"/>
        <w:autoSpaceDN w:val="0"/>
        <w:adjustRightInd w:val="0"/>
        <w:spacing w:line="640" w:lineRule="exact"/>
        <w:rPr>
          <w:rFonts w:ascii="標楷體" w:eastAsia="標楷體" w:hAnsi="標楷體" w:cs="CIDFont+F2"/>
          <w:kern w:val="0"/>
          <w:sz w:val="32"/>
          <w:szCs w:val="32"/>
        </w:rPr>
      </w:pPr>
      <w:r w:rsidRPr="003C048C">
        <w:rPr>
          <w:rFonts w:ascii="標楷體" w:eastAsia="標楷體" w:hAnsi="標楷體" w:cs="CIDFont+F2" w:hint="eastAsia"/>
          <w:kern w:val="0"/>
          <w:sz w:val="32"/>
          <w:szCs w:val="32"/>
        </w:rPr>
        <w:t>副秘書長：許正和、史正德、劉亭君</w:t>
      </w:r>
    </w:p>
    <w:p w14:paraId="1204A0A0" w14:textId="5CA77723" w:rsidR="00B73787" w:rsidRPr="003C048C" w:rsidRDefault="00B73787" w:rsidP="0000455C">
      <w:pPr>
        <w:autoSpaceDE w:val="0"/>
        <w:autoSpaceDN w:val="0"/>
        <w:adjustRightInd w:val="0"/>
        <w:spacing w:line="640" w:lineRule="exact"/>
        <w:rPr>
          <w:rFonts w:ascii="標楷體" w:eastAsia="標楷體" w:hAnsi="標楷體" w:cs="CIDFont+F2"/>
          <w:kern w:val="0"/>
          <w:sz w:val="32"/>
          <w:szCs w:val="32"/>
        </w:rPr>
      </w:pPr>
      <w:r w:rsidRPr="003C048C">
        <w:rPr>
          <w:rFonts w:ascii="標楷體" w:eastAsia="標楷體" w:hAnsi="標楷體" w:cs="CIDFont+F2" w:hint="eastAsia"/>
          <w:kern w:val="0"/>
          <w:sz w:val="32"/>
          <w:szCs w:val="32"/>
        </w:rPr>
        <w:t>協會同仁：陳乃瑄、</w:t>
      </w:r>
      <w:r>
        <w:rPr>
          <w:rFonts w:ascii="標楷體" w:eastAsia="標楷體" w:hAnsi="標楷體" w:cs="CIDFont+F2" w:hint="eastAsia"/>
          <w:kern w:val="0"/>
          <w:sz w:val="32"/>
          <w:szCs w:val="32"/>
        </w:rPr>
        <w:t>林季螢</w:t>
      </w:r>
      <w:r w:rsidRPr="003C048C">
        <w:rPr>
          <w:rFonts w:ascii="標楷體" w:eastAsia="標楷體" w:hAnsi="標楷體" w:cs="CIDFont+F2" w:hint="eastAsia"/>
          <w:kern w:val="0"/>
          <w:sz w:val="32"/>
          <w:szCs w:val="32"/>
        </w:rPr>
        <w:t>、黃敬雲、林子芸、薛宇伶</w:t>
      </w:r>
    </w:p>
    <w:p w14:paraId="5692C7D5" w14:textId="77777777" w:rsidR="00B73787" w:rsidRPr="003C048C" w:rsidRDefault="00B73787" w:rsidP="0000455C">
      <w:pPr>
        <w:autoSpaceDE w:val="0"/>
        <w:autoSpaceDN w:val="0"/>
        <w:adjustRightInd w:val="0"/>
        <w:spacing w:line="640" w:lineRule="exact"/>
        <w:rPr>
          <w:rFonts w:ascii="標楷體" w:eastAsia="標楷體" w:hAnsi="標楷體" w:cs="CIDFont+F2"/>
          <w:kern w:val="0"/>
          <w:sz w:val="32"/>
          <w:szCs w:val="32"/>
        </w:rPr>
      </w:pPr>
      <w:r w:rsidRPr="003C048C">
        <w:rPr>
          <w:rFonts w:ascii="標楷體" w:eastAsia="標楷體" w:hAnsi="標楷體" w:cs="CIDFont+F2" w:hint="eastAsia"/>
          <w:kern w:val="0"/>
          <w:sz w:val="32"/>
          <w:szCs w:val="32"/>
        </w:rPr>
        <w:t>競</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賽</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組：陳能陞</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組長</w:t>
      </w:r>
    </w:p>
    <w:p w14:paraId="58090893" w14:textId="77777777" w:rsidR="00B73787" w:rsidRPr="003C048C" w:rsidRDefault="00B73787" w:rsidP="0000455C">
      <w:pPr>
        <w:autoSpaceDE w:val="0"/>
        <w:autoSpaceDN w:val="0"/>
        <w:adjustRightInd w:val="0"/>
        <w:spacing w:line="640" w:lineRule="exact"/>
        <w:rPr>
          <w:rFonts w:ascii="標楷體" w:eastAsia="標楷體" w:hAnsi="標楷體" w:cs="CIDFont+F2"/>
          <w:kern w:val="0"/>
          <w:sz w:val="32"/>
          <w:szCs w:val="32"/>
        </w:rPr>
      </w:pPr>
      <w:r w:rsidRPr="003C048C">
        <w:rPr>
          <w:rFonts w:ascii="標楷體" w:eastAsia="標楷體" w:hAnsi="標楷體" w:cs="CIDFont+F2" w:hint="eastAsia"/>
          <w:kern w:val="0"/>
          <w:sz w:val="32"/>
          <w:szCs w:val="32"/>
        </w:rPr>
        <w:t>史正德</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副組長、邱柏翰</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副組長</w:t>
      </w:r>
    </w:p>
    <w:p w14:paraId="6D9AD334" w14:textId="77777777" w:rsidR="00B73787" w:rsidRPr="003C048C" w:rsidRDefault="00B73787" w:rsidP="0000455C">
      <w:pPr>
        <w:autoSpaceDE w:val="0"/>
        <w:autoSpaceDN w:val="0"/>
        <w:adjustRightInd w:val="0"/>
        <w:spacing w:line="640" w:lineRule="exact"/>
        <w:rPr>
          <w:rFonts w:ascii="標楷體" w:eastAsia="標楷體" w:hAnsi="標楷體" w:cs="CIDFont+F2"/>
          <w:kern w:val="0"/>
          <w:sz w:val="32"/>
          <w:szCs w:val="32"/>
        </w:rPr>
      </w:pPr>
      <w:r w:rsidRPr="003C048C">
        <w:rPr>
          <w:rFonts w:ascii="標楷體" w:eastAsia="標楷體" w:hAnsi="標楷體" w:cs="CIDFont+F2" w:hint="eastAsia"/>
          <w:kern w:val="0"/>
          <w:sz w:val="32"/>
          <w:szCs w:val="32"/>
        </w:rPr>
        <w:t>裁</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判</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組：潘昱璇</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組長</w:t>
      </w:r>
    </w:p>
    <w:p w14:paraId="67A56FFE" w14:textId="77777777" w:rsidR="00B73787" w:rsidRPr="003C048C" w:rsidRDefault="00B73787" w:rsidP="0000455C">
      <w:pPr>
        <w:autoSpaceDE w:val="0"/>
        <w:autoSpaceDN w:val="0"/>
        <w:adjustRightInd w:val="0"/>
        <w:spacing w:line="640" w:lineRule="exact"/>
        <w:rPr>
          <w:rFonts w:ascii="標楷體" w:eastAsia="標楷體" w:hAnsi="標楷體" w:cs="CIDFont+F2"/>
          <w:kern w:val="0"/>
          <w:sz w:val="32"/>
          <w:szCs w:val="32"/>
        </w:rPr>
      </w:pPr>
      <w:r w:rsidRPr="003C048C">
        <w:rPr>
          <w:rFonts w:ascii="標楷體" w:eastAsia="標楷體" w:hAnsi="標楷體" w:cs="CIDFont+F2" w:hint="eastAsia"/>
          <w:kern w:val="0"/>
          <w:sz w:val="32"/>
          <w:szCs w:val="32"/>
        </w:rPr>
        <w:t>林易瑾</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副組長、許正和</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副組長</w:t>
      </w:r>
    </w:p>
    <w:p w14:paraId="50C65816" w14:textId="77777777" w:rsidR="00B73787" w:rsidRPr="003C048C" w:rsidRDefault="00B73787" w:rsidP="0000455C">
      <w:pPr>
        <w:autoSpaceDE w:val="0"/>
        <w:autoSpaceDN w:val="0"/>
        <w:adjustRightInd w:val="0"/>
        <w:spacing w:line="640" w:lineRule="exact"/>
        <w:rPr>
          <w:rFonts w:ascii="標楷體" w:eastAsia="標楷體" w:hAnsi="標楷體" w:cs="CIDFont+F2"/>
          <w:kern w:val="0"/>
          <w:sz w:val="32"/>
          <w:szCs w:val="32"/>
        </w:rPr>
      </w:pPr>
      <w:r w:rsidRPr="003C048C">
        <w:rPr>
          <w:rFonts w:ascii="標楷體" w:eastAsia="標楷體" w:hAnsi="標楷體" w:cs="CIDFont+F2" w:hint="eastAsia"/>
          <w:kern w:val="0"/>
          <w:sz w:val="32"/>
          <w:szCs w:val="32"/>
        </w:rPr>
        <w:t>國</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際</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組：許語喬</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組長</w:t>
      </w:r>
    </w:p>
    <w:p w14:paraId="642E24A6" w14:textId="77777777" w:rsidR="00B73787" w:rsidRPr="003C048C" w:rsidRDefault="00B73787" w:rsidP="0000455C">
      <w:pPr>
        <w:autoSpaceDE w:val="0"/>
        <w:autoSpaceDN w:val="0"/>
        <w:adjustRightInd w:val="0"/>
        <w:spacing w:line="640" w:lineRule="exact"/>
        <w:rPr>
          <w:rFonts w:ascii="標楷體" w:eastAsia="標楷體" w:hAnsi="標楷體" w:cs="CIDFont+F2"/>
          <w:kern w:val="0"/>
          <w:sz w:val="32"/>
          <w:szCs w:val="32"/>
        </w:rPr>
      </w:pPr>
      <w:r w:rsidRPr="003C048C">
        <w:rPr>
          <w:rFonts w:ascii="標楷體" w:eastAsia="標楷體" w:hAnsi="標楷體" w:cs="CIDFont+F2" w:hint="eastAsia"/>
          <w:kern w:val="0"/>
          <w:sz w:val="32"/>
          <w:szCs w:val="32"/>
        </w:rPr>
        <w:t>陳婷妮</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副組長、劉亭君</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副組長</w:t>
      </w:r>
    </w:p>
    <w:p w14:paraId="5940DA48" w14:textId="77777777" w:rsidR="00B73787" w:rsidRPr="003C048C" w:rsidRDefault="00B73787" w:rsidP="0000455C">
      <w:pPr>
        <w:autoSpaceDE w:val="0"/>
        <w:autoSpaceDN w:val="0"/>
        <w:adjustRightInd w:val="0"/>
        <w:spacing w:line="640" w:lineRule="exact"/>
        <w:rPr>
          <w:rFonts w:ascii="標楷體" w:eastAsia="標楷體" w:hAnsi="標楷體" w:cs="CIDFont+F2"/>
          <w:kern w:val="0"/>
          <w:sz w:val="32"/>
          <w:szCs w:val="32"/>
        </w:rPr>
      </w:pPr>
      <w:r w:rsidRPr="003C048C">
        <w:rPr>
          <w:rFonts w:ascii="標楷體" w:eastAsia="標楷體" w:hAnsi="標楷體" w:cs="CIDFont+F2" w:hint="eastAsia"/>
          <w:kern w:val="0"/>
          <w:sz w:val="32"/>
          <w:szCs w:val="32"/>
        </w:rPr>
        <w:t>訓</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練</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組：廖健男</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組長、劉明煌</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副組長</w:t>
      </w:r>
    </w:p>
    <w:p w14:paraId="2802DE2A" w14:textId="77777777" w:rsidR="00B73787" w:rsidRPr="003C048C" w:rsidRDefault="00B73787" w:rsidP="0000455C">
      <w:pPr>
        <w:spacing w:line="640" w:lineRule="exact"/>
        <w:rPr>
          <w:rFonts w:ascii="標楷體" w:eastAsia="標楷體" w:hAnsi="標楷體" w:cs="CIDFont+F2"/>
          <w:kern w:val="0"/>
          <w:sz w:val="32"/>
          <w:szCs w:val="32"/>
        </w:rPr>
      </w:pPr>
      <w:r w:rsidRPr="003C048C">
        <w:rPr>
          <w:rFonts w:ascii="標楷體" w:eastAsia="標楷體" w:hAnsi="標楷體" w:cs="CIDFont+F2" w:hint="eastAsia"/>
          <w:kern w:val="0"/>
          <w:sz w:val="32"/>
          <w:szCs w:val="32"/>
        </w:rPr>
        <w:t>紀</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錄</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組：王正良</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組長、李森靖</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副組長</w:t>
      </w:r>
    </w:p>
    <w:p w14:paraId="689A502D" w14:textId="77777777" w:rsidR="00B73787" w:rsidRPr="0000455C" w:rsidRDefault="00B73787" w:rsidP="00B73787">
      <w:pPr>
        <w:autoSpaceDE w:val="0"/>
        <w:autoSpaceDN w:val="0"/>
        <w:adjustRightInd w:val="0"/>
        <w:jc w:val="center"/>
        <w:rPr>
          <w:rFonts w:ascii="標楷體" w:eastAsia="標楷體" w:hAnsi="標楷體" w:cs="CIDFont+F2"/>
          <w:b/>
          <w:kern w:val="0"/>
          <w:sz w:val="56"/>
          <w:szCs w:val="56"/>
        </w:rPr>
      </w:pPr>
      <w:r w:rsidRPr="0000455C">
        <w:rPr>
          <w:rFonts w:ascii="標楷體" w:eastAsia="標楷體" w:hAnsi="標楷體" w:cs="CIDFont+F2" w:hint="eastAsia"/>
          <w:b/>
          <w:kern w:val="0"/>
          <w:sz w:val="56"/>
          <w:szCs w:val="56"/>
        </w:rPr>
        <w:lastRenderedPageBreak/>
        <w:t>大會工作人員</w:t>
      </w:r>
    </w:p>
    <w:p w14:paraId="0302B2C1" w14:textId="6CF16CFC" w:rsidR="00B73787" w:rsidRPr="003C048C" w:rsidRDefault="00B73787" w:rsidP="00B73787">
      <w:pPr>
        <w:autoSpaceDE w:val="0"/>
        <w:autoSpaceDN w:val="0"/>
        <w:adjustRightInd w:val="0"/>
        <w:rPr>
          <w:rFonts w:ascii="標楷體" w:eastAsia="標楷體" w:hAnsi="標楷體" w:cs="CIDFont+F2"/>
          <w:kern w:val="0"/>
          <w:sz w:val="32"/>
          <w:szCs w:val="32"/>
        </w:rPr>
      </w:pPr>
      <w:r w:rsidRPr="003C048C">
        <w:rPr>
          <w:rFonts w:ascii="標楷體" w:eastAsia="標楷體" w:hAnsi="標楷體" w:cs="CIDFont+F2" w:hint="eastAsia"/>
          <w:kern w:val="0"/>
          <w:sz w:val="32"/>
          <w:szCs w:val="32"/>
        </w:rPr>
        <w:t>一、審判委員：楊勝夫</w:t>
      </w:r>
      <w:r>
        <w:rPr>
          <w:rFonts w:ascii="標楷體" w:eastAsia="標楷體" w:hAnsi="標楷體" w:cs="CIDFont+F2" w:hint="eastAsia"/>
          <w:kern w:val="0"/>
          <w:sz w:val="32"/>
          <w:szCs w:val="32"/>
        </w:rPr>
        <w:t xml:space="preserve"> </w:t>
      </w:r>
      <w:r w:rsidRPr="003C048C">
        <w:rPr>
          <w:rFonts w:ascii="標楷體" w:eastAsia="標楷體" w:hAnsi="標楷體" w:cs="CIDFont+F2" w:hint="eastAsia"/>
          <w:kern w:val="0"/>
          <w:sz w:val="32"/>
          <w:szCs w:val="32"/>
        </w:rPr>
        <w:t>周明熙</w:t>
      </w:r>
      <w:r w:rsidRPr="003C048C">
        <w:rPr>
          <w:rFonts w:ascii="標楷體" w:eastAsia="標楷體" w:hAnsi="標楷體" w:cs="CIDFont+F2"/>
          <w:kern w:val="0"/>
          <w:sz w:val="32"/>
          <w:szCs w:val="32"/>
        </w:rPr>
        <w:t xml:space="preserve"> </w:t>
      </w:r>
      <w:r w:rsidR="0058282A" w:rsidRPr="0058282A">
        <w:rPr>
          <w:rFonts w:ascii="標楷體" w:eastAsia="標楷體" w:hAnsi="標楷體" w:cs="CIDFont+F2" w:hint="eastAsia"/>
          <w:kern w:val="0"/>
          <w:sz w:val="32"/>
          <w:szCs w:val="32"/>
        </w:rPr>
        <w:t>陳俊民</w:t>
      </w:r>
    </w:p>
    <w:p w14:paraId="199058E1" w14:textId="77777777" w:rsidR="00B73787" w:rsidRPr="003C048C" w:rsidRDefault="00B73787" w:rsidP="00B73787">
      <w:pPr>
        <w:autoSpaceDE w:val="0"/>
        <w:autoSpaceDN w:val="0"/>
        <w:adjustRightInd w:val="0"/>
        <w:rPr>
          <w:rFonts w:ascii="標楷體" w:eastAsia="標楷體" w:hAnsi="標楷體" w:cs="CIDFont+F2"/>
          <w:kern w:val="0"/>
          <w:sz w:val="32"/>
          <w:szCs w:val="32"/>
        </w:rPr>
      </w:pPr>
      <w:r w:rsidRPr="003C048C">
        <w:rPr>
          <w:rFonts w:ascii="標楷體" w:eastAsia="標楷體" w:hAnsi="標楷體" w:cs="CIDFont+F2" w:hint="eastAsia"/>
          <w:kern w:val="0"/>
          <w:sz w:val="32"/>
          <w:szCs w:val="32"/>
        </w:rPr>
        <w:t>二、裁</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判</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長：許正和</w:t>
      </w:r>
    </w:p>
    <w:p w14:paraId="51AE5D25" w14:textId="17171422" w:rsidR="00B73787" w:rsidRPr="003C048C" w:rsidRDefault="00B73787" w:rsidP="0000455C">
      <w:pPr>
        <w:autoSpaceDE w:val="0"/>
        <w:autoSpaceDN w:val="0"/>
        <w:adjustRightInd w:val="0"/>
        <w:ind w:leftChars="265" w:left="1596" w:hangingChars="300" w:hanging="960"/>
        <w:rPr>
          <w:rFonts w:ascii="標楷體" w:eastAsia="標楷體" w:hAnsi="標楷體" w:cs="CIDFont+F2"/>
          <w:kern w:val="0"/>
          <w:sz w:val="32"/>
          <w:szCs w:val="32"/>
        </w:rPr>
      </w:pPr>
      <w:r w:rsidRPr="003C048C">
        <w:rPr>
          <w:rFonts w:ascii="標楷體" w:eastAsia="標楷體" w:hAnsi="標楷體" w:cs="CIDFont+F2" w:hint="eastAsia"/>
          <w:kern w:val="0"/>
          <w:sz w:val="32"/>
          <w:szCs w:val="32"/>
        </w:rPr>
        <w:t>裁判：</w:t>
      </w:r>
      <w:r w:rsidR="0058282A" w:rsidRPr="0058282A">
        <w:rPr>
          <w:rFonts w:ascii="標楷體" w:eastAsia="標楷體" w:hAnsi="標楷體" w:cs="CIDFont+F2" w:hint="eastAsia"/>
          <w:kern w:val="0"/>
          <w:sz w:val="32"/>
          <w:szCs w:val="32"/>
        </w:rPr>
        <w:t>莊翔達</w:t>
      </w:r>
      <w:r w:rsidR="0058282A">
        <w:rPr>
          <w:rFonts w:ascii="標楷體" w:eastAsia="標楷體" w:hAnsi="標楷體" w:cs="CIDFont+F2" w:hint="eastAsia"/>
          <w:kern w:val="0"/>
          <w:sz w:val="32"/>
          <w:szCs w:val="32"/>
        </w:rPr>
        <w:t xml:space="preserve"> </w:t>
      </w:r>
      <w:r w:rsidR="0058282A" w:rsidRPr="0058282A">
        <w:rPr>
          <w:rFonts w:ascii="標楷體" w:eastAsia="標楷體" w:hAnsi="標楷體" w:cs="CIDFont+F2" w:hint="eastAsia"/>
          <w:kern w:val="0"/>
          <w:sz w:val="32"/>
          <w:szCs w:val="32"/>
        </w:rPr>
        <w:t>潘幸義</w:t>
      </w:r>
      <w:r w:rsidR="0058282A">
        <w:rPr>
          <w:rFonts w:ascii="標楷體" w:eastAsia="標楷體" w:hAnsi="標楷體" w:cs="CIDFont+F2" w:hint="eastAsia"/>
          <w:kern w:val="0"/>
          <w:sz w:val="32"/>
          <w:szCs w:val="32"/>
        </w:rPr>
        <w:t xml:space="preserve"> </w:t>
      </w:r>
      <w:r w:rsidR="0058282A" w:rsidRPr="0058282A">
        <w:rPr>
          <w:rFonts w:ascii="標楷體" w:eastAsia="標楷體" w:hAnsi="標楷體" w:cs="CIDFont+F2" w:hint="eastAsia"/>
          <w:kern w:val="0"/>
          <w:sz w:val="32"/>
          <w:szCs w:val="32"/>
        </w:rPr>
        <w:t>簡中和</w:t>
      </w:r>
      <w:r w:rsidR="0058282A">
        <w:rPr>
          <w:rFonts w:ascii="標楷體" w:eastAsia="標楷體" w:hAnsi="標楷體" w:cs="CIDFont+F2" w:hint="eastAsia"/>
          <w:kern w:val="0"/>
          <w:sz w:val="32"/>
          <w:szCs w:val="32"/>
        </w:rPr>
        <w:t xml:space="preserve"> </w:t>
      </w:r>
      <w:r w:rsidR="0058282A" w:rsidRPr="0058282A">
        <w:rPr>
          <w:rFonts w:ascii="標楷體" w:eastAsia="標楷體" w:hAnsi="標楷體" w:cs="CIDFont+F2" w:hint="eastAsia"/>
          <w:kern w:val="0"/>
          <w:sz w:val="32"/>
          <w:szCs w:val="32"/>
        </w:rPr>
        <w:t>許文聖</w:t>
      </w:r>
      <w:r w:rsidR="0058282A">
        <w:rPr>
          <w:rFonts w:ascii="標楷體" w:eastAsia="標楷體" w:hAnsi="標楷體" w:cs="CIDFont+F2" w:hint="eastAsia"/>
          <w:kern w:val="0"/>
          <w:sz w:val="32"/>
          <w:szCs w:val="32"/>
        </w:rPr>
        <w:t xml:space="preserve"> </w:t>
      </w:r>
      <w:r w:rsidR="0058282A" w:rsidRPr="0058282A">
        <w:rPr>
          <w:rFonts w:ascii="標楷體" w:eastAsia="標楷體" w:hAnsi="標楷體" w:cs="CIDFont+F2" w:hint="eastAsia"/>
          <w:kern w:val="0"/>
          <w:sz w:val="32"/>
          <w:szCs w:val="32"/>
        </w:rPr>
        <w:t>鍾永祿</w:t>
      </w:r>
      <w:r w:rsidR="0058282A">
        <w:rPr>
          <w:rFonts w:ascii="標楷體" w:eastAsia="標楷體" w:hAnsi="標楷體" w:cs="CIDFont+F2" w:hint="eastAsia"/>
          <w:kern w:val="0"/>
          <w:sz w:val="32"/>
          <w:szCs w:val="32"/>
        </w:rPr>
        <w:t xml:space="preserve"> </w:t>
      </w:r>
      <w:r w:rsidR="0058282A" w:rsidRPr="0058282A">
        <w:rPr>
          <w:rFonts w:ascii="標楷體" w:eastAsia="標楷體" w:hAnsi="標楷體" w:cs="CIDFont+F2" w:hint="eastAsia"/>
          <w:kern w:val="0"/>
          <w:sz w:val="32"/>
          <w:szCs w:val="32"/>
        </w:rPr>
        <w:t>黃柏崴</w:t>
      </w:r>
      <w:r w:rsidR="0058282A">
        <w:rPr>
          <w:rFonts w:ascii="標楷體" w:eastAsia="標楷體" w:hAnsi="標楷體" w:cs="CIDFont+F2" w:hint="eastAsia"/>
          <w:kern w:val="0"/>
          <w:sz w:val="32"/>
          <w:szCs w:val="32"/>
        </w:rPr>
        <w:t xml:space="preserve"> </w:t>
      </w:r>
      <w:r w:rsidR="0000455C">
        <w:rPr>
          <w:rFonts w:ascii="標楷體" w:eastAsia="標楷體" w:hAnsi="標楷體" w:cs="CIDFont+F2"/>
          <w:kern w:val="0"/>
          <w:sz w:val="32"/>
          <w:szCs w:val="32"/>
        </w:rPr>
        <w:br/>
      </w:r>
      <w:r w:rsidR="0058282A" w:rsidRPr="0058282A">
        <w:rPr>
          <w:rFonts w:ascii="標楷體" w:eastAsia="標楷體" w:hAnsi="標楷體" w:cs="CIDFont+F2" w:hint="eastAsia"/>
          <w:kern w:val="0"/>
          <w:sz w:val="32"/>
          <w:szCs w:val="32"/>
        </w:rPr>
        <w:t>林彩瑜</w:t>
      </w:r>
      <w:r w:rsidR="0058282A">
        <w:rPr>
          <w:rFonts w:ascii="標楷體" w:eastAsia="標楷體" w:hAnsi="標楷體" w:cs="CIDFont+F2" w:hint="eastAsia"/>
          <w:kern w:val="0"/>
          <w:sz w:val="32"/>
          <w:szCs w:val="32"/>
        </w:rPr>
        <w:t xml:space="preserve"> </w:t>
      </w:r>
      <w:r w:rsidR="0058282A" w:rsidRPr="0058282A">
        <w:rPr>
          <w:rFonts w:ascii="標楷體" w:eastAsia="標楷體" w:hAnsi="標楷體" w:cs="CIDFont+F2" w:hint="eastAsia"/>
          <w:kern w:val="0"/>
          <w:sz w:val="32"/>
          <w:szCs w:val="32"/>
        </w:rPr>
        <w:t>許桓倫</w:t>
      </w:r>
      <w:r w:rsidR="0000455C">
        <w:rPr>
          <w:rFonts w:ascii="標楷體" w:eastAsia="標楷體" w:hAnsi="標楷體" w:cs="CIDFont+F2" w:hint="eastAsia"/>
          <w:kern w:val="0"/>
          <w:sz w:val="32"/>
          <w:szCs w:val="32"/>
        </w:rPr>
        <w:t xml:space="preserve"> </w:t>
      </w:r>
      <w:r w:rsidR="0058282A" w:rsidRPr="0058282A">
        <w:rPr>
          <w:rFonts w:ascii="標楷體" w:eastAsia="標楷體" w:hAnsi="標楷體" w:cs="CIDFont+F2" w:hint="eastAsia"/>
          <w:kern w:val="0"/>
          <w:sz w:val="32"/>
          <w:szCs w:val="32"/>
        </w:rPr>
        <w:t>魏芳瑜</w:t>
      </w:r>
      <w:r w:rsidR="0058282A">
        <w:rPr>
          <w:rFonts w:ascii="標楷體" w:eastAsia="標楷體" w:hAnsi="標楷體" w:cs="CIDFont+F2" w:hint="eastAsia"/>
          <w:kern w:val="0"/>
          <w:sz w:val="32"/>
          <w:szCs w:val="32"/>
        </w:rPr>
        <w:t xml:space="preserve"> </w:t>
      </w:r>
      <w:r w:rsidR="0058282A" w:rsidRPr="0058282A">
        <w:rPr>
          <w:rFonts w:ascii="標楷體" w:eastAsia="標楷體" w:hAnsi="標楷體" w:cs="CIDFont+F2" w:hint="eastAsia"/>
          <w:kern w:val="0"/>
          <w:sz w:val="32"/>
          <w:szCs w:val="32"/>
        </w:rPr>
        <w:t>張煥清</w:t>
      </w:r>
      <w:r w:rsidR="0058282A">
        <w:rPr>
          <w:rFonts w:ascii="標楷體" w:eastAsia="標楷體" w:hAnsi="標楷體" w:cs="CIDFont+F2" w:hint="eastAsia"/>
          <w:kern w:val="0"/>
          <w:sz w:val="32"/>
          <w:szCs w:val="32"/>
        </w:rPr>
        <w:t xml:space="preserve"> </w:t>
      </w:r>
      <w:r w:rsidR="0058282A" w:rsidRPr="0058282A">
        <w:rPr>
          <w:rFonts w:ascii="標楷體" w:eastAsia="標楷體" w:hAnsi="標楷體" w:cs="CIDFont+F2" w:hint="eastAsia"/>
          <w:kern w:val="0"/>
          <w:sz w:val="32"/>
          <w:szCs w:val="32"/>
        </w:rPr>
        <w:t>吳東峻</w:t>
      </w:r>
      <w:r w:rsidR="0058282A">
        <w:rPr>
          <w:rFonts w:ascii="標楷體" w:eastAsia="標楷體" w:hAnsi="標楷體" w:cs="CIDFont+F2" w:hint="eastAsia"/>
          <w:kern w:val="0"/>
          <w:sz w:val="32"/>
          <w:szCs w:val="32"/>
        </w:rPr>
        <w:t xml:space="preserve"> </w:t>
      </w:r>
      <w:r w:rsidR="0058282A" w:rsidRPr="0058282A">
        <w:rPr>
          <w:rFonts w:ascii="標楷體" w:eastAsia="標楷體" w:hAnsi="標楷體" w:cs="CIDFont+F2" w:hint="eastAsia"/>
          <w:kern w:val="0"/>
          <w:sz w:val="32"/>
          <w:szCs w:val="32"/>
        </w:rPr>
        <w:t>賴昶安</w:t>
      </w:r>
      <w:r w:rsidR="0058282A">
        <w:rPr>
          <w:rFonts w:ascii="標楷體" w:eastAsia="標楷體" w:hAnsi="標楷體" w:cs="CIDFont+F2" w:hint="eastAsia"/>
          <w:kern w:val="0"/>
          <w:sz w:val="32"/>
          <w:szCs w:val="32"/>
        </w:rPr>
        <w:t xml:space="preserve"> </w:t>
      </w:r>
      <w:r w:rsidR="0000455C">
        <w:rPr>
          <w:rFonts w:ascii="標楷體" w:eastAsia="標楷體" w:hAnsi="標楷體" w:cs="CIDFont+F2"/>
          <w:kern w:val="0"/>
          <w:sz w:val="32"/>
          <w:szCs w:val="32"/>
        </w:rPr>
        <w:br/>
      </w:r>
      <w:r w:rsidR="0058282A" w:rsidRPr="0058282A">
        <w:rPr>
          <w:rFonts w:ascii="標楷體" w:eastAsia="標楷體" w:hAnsi="標楷體" w:cs="CIDFont+F2" w:hint="eastAsia"/>
          <w:kern w:val="0"/>
          <w:sz w:val="32"/>
          <w:szCs w:val="32"/>
        </w:rPr>
        <w:t>柳明雄</w:t>
      </w:r>
      <w:r>
        <w:rPr>
          <w:rFonts w:ascii="標楷體" w:eastAsia="標楷體" w:hAnsi="標楷體" w:cs="CIDFont+F2" w:hint="eastAsia"/>
          <w:kern w:val="0"/>
          <w:sz w:val="32"/>
          <w:szCs w:val="32"/>
        </w:rPr>
        <w:t xml:space="preserve"> </w:t>
      </w:r>
    </w:p>
    <w:p w14:paraId="29384822" w14:textId="77777777" w:rsidR="00B73787" w:rsidRPr="003C048C" w:rsidRDefault="00B73787" w:rsidP="00B73787">
      <w:pPr>
        <w:autoSpaceDE w:val="0"/>
        <w:autoSpaceDN w:val="0"/>
        <w:adjustRightInd w:val="0"/>
        <w:rPr>
          <w:rFonts w:ascii="標楷體" w:eastAsia="標楷體" w:hAnsi="標楷體" w:cs="CIDFont+F2"/>
          <w:kern w:val="0"/>
          <w:sz w:val="32"/>
          <w:szCs w:val="32"/>
        </w:rPr>
      </w:pPr>
      <w:r w:rsidRPr="003C048C">
        <w:rPr>
          <w:rFonts w:ascii="標楷體" w:eastAsia="標楷體" w:hAnsi="標楷體" w:cs="CIDFont+F2" w:hint="eastAsia"/>
          <w:kern w:val="0"/>
          <w:sz w:val="32"/>
          <w:szCs w:val="32"/>
        </w:rPr>
        <w:t>三、競</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賽</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組：陳能陞</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史正德</w:t>
      </w:r>
      <w:r w:rsidRPr="003C048C">
        <w:rPr>
          <w:rFonts w:ascii="標楷體" w:eastAsia="標楷體" w:hAnsi="標楷體" w:cs="CIDFont+F2"/>
          <w:kern w:val="0"/>
          <w:sz w:val="32"/>
          <w:szCs w:val="32"/>
        </w:rPr>
        <w:t xml:space="preserve"> </w:t>
      </w:r>
    </w:p>
    <w:p w14:paraId="6F340535" w14:textId="51BFA411" w:rsidR="00B73787" w:rsidRPr="003C048C" w:rsidRDefault="00B73787" w:rsidP="00B73787">
      <w:pPr>
        <w:autoSpaceDE w:val="0"/>
        <w:autoSpaceDN w:val="0"/>
        <w:adjustRightInd w:val="0"/>
        <w:rPr>
          <w:rFonts w:ascii="標楷體" w:eastAsia="標楷體" w:hAnsi="標楷體" w:cs="CIDFont+F2"/>
          <w:kern w:val="0"/>
          <w:sz w:val="32"/>
          <w:szCs w:val="32"/>
        </w:rPr>
      </w:pPr>
      <w:r w:rsidRPr="003C048C">
        <w:rPr>
          <w:rFonts w:ascii="標楷體" w:eastAsia="標楷體" w:hAnsi="標楷體" w:cs="CIDFont+F2" w:hint="eastAsia"/>
          <w:kern w:val="0"/>
          <w:sz w:val="32"/>
          <w:szCs w:val="32"/>
        </w:rPr>
        <w:t>四、紀</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錄</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組：王正良</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李森靖</w:t>
      </w:r>
      <w:r w:rsidRPr="003C048C">
        <w:rPr>
          <w:rFonts w:ascii="標楷體" w:eastAsia="標楷體" w:hAnsi="標楷體" w:cs="CIDFont+F2"/>
          <w:kern w:val="0"/>
          <w:sz w:val="32"/>
          <w:szCs w:val="32"/>
        </w:rPr>
        <w:t xml:space="preserve"> </w:t>
      </w:r>
      <w:r w:rsidR="0058282A" w:rsidRPr="0058282A">
        <w:rPr>
          <w:rFonts w:ascii="標楷體" w:eastAsia="標楷體" w:hAnsi="標楷體" w:cs="CIDFont+F2" w:hint="eastAsia"/>
          <w:kern w:val="0"/>
          <w:sz w:val="32"/>
          <w:szCs w:val="32"/>
        </w:rPr>
        <w:t>蔡佳瑩</w:t>
      </w:r>
    </w:p>
    <w:p w14:paraId="39B8BFAF" w14:textId="77777777" w:rsidR="00B73787" w:rsidRPr="003C048C" w:rsidRDefault="00B73787" w:rsidP="00B73787">
      <w:pPr>
        <w:autoSpaceDE w:val="0"/>
        <w:autoSpaceDN w:val="0"/>
        <w:adjustRightInd w:val="0"/>
        <w:rPr>
          <w:rFonts w:ascii="標楷體" w:eastAsia="標楷體" w:hAnsi="標楷體" w:cs="CIDFont+F2"/>
          <w:kern w:val="0"/>
          <w:sz w:val="32"/>
          <w:szCs w:val="32"/>
        </w:rPr>
      </w:pPr>
      <w:r w:rsidRPr="003C048C">
        <w:rPr>
          <w:rFonts w:ascii="標楷體" w:eastAsia="標楷體" w:hAnsi="標楷體" w:cs="CIDFont+F2" w:hint="eastAsia"/>
          <w:kern w:val="0"/>
          <w:sz w:val="32"/>
          <w:szCs w:val="32"/>
        </w:rPr>
        <w:t>五、場</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地</w:t>
      </w:r>
      <w:r w:rsidRPr="003C048C">
        <w:rPr>
          <w:rFonts w:ascii="標楷體" w:eastAsia="標楷體" w:hAnsi="標楷體" w:cs="CIDFont+F2"/>
          <w:kern w:val="0"/>
          <w:sz w:val="32"/>
          <w:szCs w:val="32"/>
        </w:rPr>
        <w:t xml:space="preserve"> </w:t>
      </w:r>
      <w:r w:rsidRPr="003C048C">
        <w:rPr>
          <w:rFonts w:ascii="標楷體" w:eastAsia="標楷體" w:hAnsi="標楷體" w:cs="CIDFont+F2" w:hint="eastAsia"/>
          <w:kern w:val="0"/>
          <w:sz w:val="32"/>
          <w:szCs w:val="32"/>
        </w:rPr>
        <w:t>組：</w:t>
      </w:r>
    </w:p>
    <w:p w14:paraId="7F9E791B" w14:textId="27750127" w:rsidR="00B73787" w:rsidRPr="003C048C" w:rsidRDefault="00B73787" w:rsidP="0000455C">
      <w:pPr>
        <w:autoSpaceDE w:val="0"/>
        <w:autoSpaceDN w:val="0"/>
        <w:adjustRightInd w:val="0"/>
        <w:ind w:leftChars="265" w:left="1596" w:hangingChars="300" w:hanging="960"/>
        <w:rPr>
          <w:rFonts w:ascii="標楷體" w:eastAsia="標楷體" w:hAnsi="標楷體" w:cs="CIDFont+F2"/>
          <w:kern w:val="0"/>
          <w:sz w:val="32"/>
          <w:szCs w:val="32"/>
        </w:rPr>
      </w:pPr>
      <w:r w:rsidRPr="003C048C">
        <w:rPr>
          <w:rFonts w:ascii="標楷體" w:eastAsia="標楷體" w:hAnsi="標楷體" w:cs="CIDFont+F2" w:hint="eastAsia"/>
          <w:kern w:val="0"/>
          <w:sz w:val="32"/>
          <w:szCs w:val="32"/>
        </w:rPr>
        <w:t>組長：</w:t>
      </w:r>
      <w:r w:rsidR="001560F1" w:rsidRPr="001560F1">
        <w:rPr>
          <w:rFonts w:ascii="標楷體" w:eastAsia="標楷體" w:hAnsi="標楷體" w:cs="CIDFont+F2" w:hint="eastAsia"/>
          <w:kern w:val="0"/>
          <w:sz w:val="32"/>
          <w:szCs w:val="32"/>
        </w:rPr>
        <w:t>廖健男</w:t>
      </w:r>
    </w:p>
    <w:p w14:paraId="73A8AC50" w14:textId="37FC7E53" w:rsidR="00B73787" w:rsidRPr="003C048C" w:rsidRDefault="00B73787" w:rsidP="0000455C">
      <w:pPr>
        <w:autoSpaceDE w:val="0"/>
        <w:autoSpaceDN w:val="0"/>
        <w:adjustRightInd w:val="0"/>
        <w:ind w:leftChars="265" w:left="1596" w:hangingChars="300" w:hanging="960"/>
        <w:rPr>
          <w:rFonts w:ascii="標楷體" w:eastAsia="標楷體" w:hAnsi="標楷體" w:cs="CIDFont+F2"/>
          <w:kern w:val="0"/>
          <w:sz w:val="32"/>
          <w:szCs w:val="32"/>
        </w:rPr>
      </w:pPr>
      <w:r w:rsidRPr="003C048C">
        <w:rPr>
          <w:rFonts w:ascii="標楷體" w:eastAsia="標楷體" w:hAnsi="標楷體" w:cs="CIDFont+F2" w:hint="eastAsia"/>
          <w:kern w:val="0"/>
          <w:sz w:val="32"/>
          <w:szCs w:val="32"/>
        </w:rPr>
        <w:t>組員：</w:t>
      </w:r>
      <w:r w:rsidR="001560F1" w:rsidRPr="003C048C">
        <w:rPr>
          <w:rFonts w:ascii="標楷體" w:eastAsia="標楷體" w:hAnsi="標楷體" w:cs="CIDFont+F2" w:hint="eastAsia"/>
          <w:kern w:val="0"/>
          <w:sz w:val="32"/>
          <w:szCs w:val="32"/>
        </w:rPr>
        <w:t>劉世緯</w:t>
      </w:r>
      <w:r w:rsidR="001560F1">
        <w:rPr>
          <w:rFonts w:ascii="標楷體" w:eastAsia="標楷體" w:hAnsi="標楷體" w:cs="CIDFont+F2" w:hint="eastAsia"/>
          <w:kern w:val="0"/>
          <w:sz w:val="32"/>
          <w:szCs w:val="32"/>
        </w:rPr>
        <w:t xml:space="preserve"> </w:t>
      </w:r>
      <w:r w:rsidR="001560F1" w:rsidRPr="003C048C">
        <w:rPr>
          <w:rFonts w:ascii="標楷體" w:eastAsia="標楷體" w:hAnsi="標楷體" w:cs="CIDFont+F2" w:hint="eastAsia"/>
          <w:kern w:val="0"/>
          <w:sz w:val="32"/>
          <w:szCs w:val="32"/>
        </w:rPr>
        <w:t>楊宗翰</w:t>
      </w:r>
      <w:r w:rsidR="001560F1">
        <w:rPr>
          <w:rFonts w:ascii="標楷體" w:eastAsia="標楷體" w:hAnsi="標楷體" w:cs="CIDFont+F2" w:hint="eastAsia"/>
          <w:kern w:val="0"/>
          <w:sz w:val="32"/>
          <w:szCs w:val="32"/>
        </w:rPr>
        <w:t xml:space="preserve"> </w:t>
      </w:r>
      <w:r w:rsidRPr="003C048C">
        <w:rPr>
          <w:rFonts w:ascii="標楷體" w:eastAsia="標楷體" w:hAnsi="標楷體" w:cs="CIDFont+F2" w:hint="eastAsia"/>
          <w:kern w:val="0"/>
          <w:sz w:val="32"/>
          <w:szCs w:val="32"/>
        </w:rPr>
        <w:t>楊育智</w:t>
      </w:r>
      <w:r>
        <w:rPr>
          <w:rFonts w:ascii="標楷體" w:eastAsia="標楷體" w:hAnsi="標楷體" w:cs="CIDFont+F2" w:hint="eastAsia"/>
          <w:kern w:val="0"/>
          <w:sz w:val="32"/>
          <w:szCs w:val="32"/>
        </w:rPr>
        <w:t xml:space="preserve"> </w:t>
      </w:r>
      <w:r w:rsidRPr="003C048C">
        <w:rPr>
          <w:rFonts w:ascii="標楷體" w:eastAsia="標楷體" w:hAnsi="標楷體" w:cs="CIDFont+F2" w:hint="eastAsia"/>
          <w:kern w:val="0"/>
          <w:sz w:val="32"/>
          <w:szCs w:val="32"/>
        </w:rPr>
        <w:t>陳柏愷</w:t>
      </w:r>
      <w:r>
        <w:rPr>
          <w:rFonts w:ascii="標楷體" w:eastAsia="標楷體" w:hAnsi="標楷體" w:cs="CIDFont+F2" w:hint="eastAsia"/>
          <w:kern w:val="0"/>
          <w:sz w:val="32"/>
          <w:szCs w:val="32"/>
        </w:rPr>
        <w:t xml:space="preserve"> </w:t>
      </w:r>
      <w:r w:rsidRPr="003C048C">
        <w:rPr>
          <w:rFonts w:ascii="標楷體" w:eastAsia="標楷體" w:hAnsi="標楷體" w:cs="CIDFont+F2" w:hint="eastAsia"/>
          <w:kern w:val="0"/>
          <w:sz w:val="32"/>
          <w:szCs w:val="32"/>
        </w:rPr>
        <w:t>林佳欣</w:t>
      </w:r>
      <w:r>
        <w:rPr>
          <w:rFonts w:ascii="標楷體" w:eastAsia="標楷體" w:hAnsi="標楷體" w:cs="CIDFont+F2" w:hint="eastAsia"/>
          <w:kern w:val="0"/>
          <w:sz w:val="32"/>
          <w:szCs w:val="32"/>
        </w:rPr>
        <w:t xml:space="preserve"> </w:t>
      </w:r>
      <w:r w:rsidRPr="003C048C">
        <w:rPr>
          <w:rFonts w:ascii="標楷體" w:eastAsia="標楷體" w:hAnsi="標楷體" w:cs="CIDFont+F2" w:hint="eastAsia"/>
          <w:kern w:val="0"/>
          <w:sz w:val="32"/>
          <w:szCs w:val="32"/>
        </w:rPr>
        <w:t>林昀謙</w:t>
      </w:r>
      <w:r>
        <w:rPr>
          <w:rFonts w:ascii="標楷體" w:eastAsia="標楷體" w:hAnsi="標楷體" w:cs="CIDFont+F2" w:hint="eastAsia"/>
          <w:kern w:val="0"/>
          <w:sz w:val="32"/>
          <w:szCs w:val="32"/>
        </w:rPr>
        <w:t xml:space="preserve"> </w:t>
      </w:r>
      <w:r w:rsidR="0000455C">
        <w:rPr>
          <w:rFonts w:ascii="標楷體" w:eastAsia="標楷體" w:hAnsi="標楷體" w:cs="CIDFont+F2"/>
          <w:kern w:val="0"/>
          <w:sz w:val="32"/>
          <w:szCs w:val="32"/>
        </w:rPr>
        <w:br/>
      </w:r>
      <w:r w:rsidRPr="003C048C">
        <w:rPr>
          <w:rFonts w:ascii="標楷體" w:eastAsia="標楷體" w:hAnsi="標楷體" w:cs="CIDFont+F2" w:hint="eastAsia"/>
          <w:kern w:val="0"/>
          <w:sz w:val="32"/>
          <w:szCs w:val="32"/>
        </w:rPr>
        <w:t>羅逸帆</w:t>
      </w:r>
      <w:r w:rsidRPr="003C048C">
        <w:rPr>
          <w:rFonts w:ascii="標楷體" w:eastAsia="標楷體" w:hAnsi="標楷體" w:cs="CIDFont+F2"/>
          <w:kern w:val="0"/>
          <w:sz w:val="32"/>
          <w:szCs w:val="32"/>
        </w:rPr>
        <w:t xml:space="preserve"> </w:t>
      </w:r>
      <w:r>
        <w:rPr>
          <w:rFonts w:ascii="標楷體" w:eastAsia="標楷體" w:hAnsi="標楷體" w:cs="CIDFont+F2" w:hint="eastAsia"/>
          <w:kern w:val="0"/>
          <w:sz w:val="32"/>
          <w:szCs w:val="32"/>
        </w:rPr>
        <w:t xml:space="preserve">蔡薰毅 </w:t>
      </w:r>
      <w:r w:rsidRPr="003C048C">
        <w:rPr>
          <w:rFonts w:ascii="標楷體" w:eastAsia="標楷體" w:hAnsi="標楷體" w:cs="CIDFont+F2" w:hint="eastAsia"/>
          <w:kern w:val="0"/>
          <w:sz w:val="32"/>
          <w:szCs w:val="32"/>
        </w:rPr>
        <w:t>郭昱承</w:t>
      </w:r>
      <w:r>
        <w:rPr>
          <w:rFonts w:ascii="標楷體" w:eastAsia="標楷體" w:hAnsi="標楷體" w:cs="CIDFont+F2" w:hint="eastAsia"/>
          <w:kern w:val="0"/>
          <w:sz w:val="32"/>
          <w:szCs w:val="32"/>
        </w:rPr>
        <w:t xml:space="preserve"> </w:t>
      </w:r>
      <w:r w:rsidRPr="003C048C">
        <w:rPr>
          <w:rFonts w:ascii="標楷體" w:eastAsia="標楷體" w:hAnsi="標楷體" w:cs="CIDFont+F2" w:hint="eastAsia"/>
          <w:kern w:val="0"/>
          <w:sz w:val="32"/>
          <w:szCs w:val="32"/>
        </w:rPr>
        <w:t>張建強</w:t>
      </w:r>
      <w:r>
        <w:rPr>
          <w:rFonts w:ascii="標楷體" w:eastAsia="標楷體" w:hAnsi="標楷體" w:cs="CIDFont+F2" w:hint="eastAsia"/>
          <w:kern w:val="0"/>
          <w:sz w:val="32"/>
          <w:szCs w:val="32"/>
        </w:rPr>
        <w:t xml:space="preserve"> </w:t>
      </w:r>
      <w:r w:rsidRPr="003C048C">
        <w:rPr>
          <w:rFonts w:ascii="標楷體" w:eastAsia="標楷體" w:hAnsi="標楷體" w:cs="CIDFont+F2" w:hint="eastAsia"/>
          <w:kern w:val="0"/>
          <w:sz w:val="32"/>
          <w:szCs w:val="32"/>
        </w:rPr>
        <w:t>林子芸</w:t>
      </w:r>
      <w:r>
        <w:rPr>
          <w:rFonts w:ascii="標楷體" w:eastAsia="標楷體" w:hAnsi="標楷體" w:cs="CIDFont+F2" w:hint="eastAsia"/>
          <w:kern w:val="0"/>
          <w:sz w:val="32"/>
          <w:szCs w:val="32"/>
        </w:rPr>
        <w:t xml:space="preserve"> </w:t>
      </w:r>
      <w:r w:rsidRPr="003C048C">
        <w:rPr>
          <w:rFonts w:ascii="標楷體" w:eastAsia="標楷體" w:hAnsi="標楷體" w:cs="CIDFont+F2" w:hint="eastAsia"/>
          <w:kern w:val="0"/>
          <w:sz w:val="32"/>
          <w:szCs w:val="32"/>
        </w:rPr>
        <w:t>余靖涵</w:t>
      </w:r>
    </w:p>
    <w:p w14:paraId="2D18CDB2" w14:textId="28E762CA" w:rsidR="000C20F5" w:rsidRDefault="00B73787" w:rsidP="00B73787">
      <w:pPr>
        <w:widowControl/>
        <w:rPr>
          <w:rFonts w:ascii="標楷體" w:eastAsia="標楷體" w:hAnsi="標楷體" w:cs="Arial"/>
          <w:b/>
          <w:bCs/>
          <w:kern w:val="0"/>
          <w:position w:val="4"/>
          <w:sz w:val="32"/>
          <w:szCs w:val="32"/>
        </w:rPr>
      </w:pPr>
      <w:r w:rsidRPr="003C048C">
        <w:rPr>
          <w:rFonts w:ascii="標楷體" w:eastAsia="標楷體" w:hAnsi="標楷體" w:cs="Calibri"/>
          <w:b/>
          <w:color w:val="000000"/>
          <w:sz w:val="32"/>
          <w:szCs w:val="32"/>
        </w:rPr>
        <w:br w:type="page"/>
      </w:r>
    </w:p>
    <w:p w14:paraId="28D30834" w14:textId="414FCA83" w:rsidR="001846D6" w:rsidRPr="00554749" w:rsidRDefault="001846D6" w:rsidP="001846D6">
      <w:pPr>
        <w:autoSpaceDE w:val="0"/>
        <w:autoSpaceDN w:val="0"/>
        <w:adjustRightInd w:val="0"/>
        <w:spacing w:line="360" w:lineRule="auto"/>
        <w:ind w:leftChars="150" w:left="360" w:right="278"/>
        <w:jc w:val="center"/>
        <w:rPr>
          <w:rFonts w:ascii="標楷體" w:eastAsia="標楷體" w:hAnsi="標楷體" w:cs="Arial"/>
          <w:b/>
          <w:bCs/>
          <w:kern w:val="0"/>
          <w:position w:val="4"/>
          <w:sz w:val="32"/>
          <w:szCs w:val="32"/>
        </w:rPr>
      </w:pPr>
      <w:r w:rsidRPr="00554749">
        <w:rPr>
          <w:rFonts w:ascii="標楷體" w:eastAsia="標楷體" w:hAnsi="標楷體" w:cs="Arial"/>
          <w:b/>
          <w:bCs/>
          <w:kern w:val="0"/>
          <w:position w:val="4"/>
          <w:sz w:val="32"/>
          <w:szCs w:val="32"/>
        </w:rPr>
        <w:lastRenderedPageBreak/>
        <w:t>中華民國射箭協會參加</w:t>
      </w:r>
      <w:bookmarkStart w:id="0" w:name="_GoBack"/>
      <w:r w:rsidRPr="00554749">
        <w:rPr>
          <w:rFonts w:ascii="標楷體" w:eastAsia="標楷體" w:hAnsi="標楷體" w:cs="Arial"/>
          <w:b/>
          <w:bCs/>
          <w:kern w:val="0"/>
          <w:position w:val="4"/>
          <w:sz w:val="32"/>
          <w:szCs w:val="32"/>
        </w:rPr>
        <w:t>20</w:t>
      </w:r>
      <w:r w:rsidRPr="00554749">
        <w:rPr>
          <w:rFonts w:ascii="標楷體" w:eastAsia="標楷體" w:hAnsi="標楷體" w:cs="Arial" w:hint="eastAsia"/>
          <w:b/>
          <w:bCs/>
          <w:kern w:val="0"/>
          <w:position w:val="4"/>
          <w:sz w:val="32"/>
          <w:szCs w:val="32"/>
        </w:rPr>
        <w:t>23</w:t>
      </w:r>
      <w:r w:rsidRPr="00554749">
        <w:rPr>
          <w:rFonts w:ascii="標楷體" w:eastAsia="標楷體" w:hAnsi="標楷體" w:cs="Arial"/>
          <w:b/>
          <w:bCs/>
          <w:kern w:val="0"/>
          <w:position w:val="4"/>
          <w:sz w:val="32"/>
          <w:szCs w:val="32"/>
        </w:rPr>
        <w:t>年亞洲射箭錦標賽代表隊選拔</w:t>
      </w:r>
      <w:bookmarkEnd w:id="0"/>
      <w:r w:rsidRPr="00554749">
        <w:rPr>
          <w:rFonts w:ascii="標楷體" w:eastAsia="標楷體" w:hAnsi="標楷體" w:cs="Arial"/>
          <w:b/>
          <w:bCs/>
          <w:kern w:val="0"/>
          <w:position w:val="4"/>
          <w:sz w:val="32"/>
          <w:szCs w:val="32"/>
        </w:rPr>
        <w:t>辦法</w:t>
      </w:r>
    </w:p>
    <w:p w14:paraId="42EE7B46" w14:textId="4FD2B46A" w:rsidR="001846D6" w:rsidRPr="00554749" w:rsidRDefault="001846D6" w:rsidP="001846D6">
      <w:pPr>
        <w:pStyle w:val="a3"/>
        <w:numPr>
          <w:ilvl w:val="0"/>
          <w:numId w:val="5"/>
        </w:numPr>
        <w:spacing w:line="400" w:lineRule="exact"/>
        <w:ind w:leftChars="0"/>
        <w:rPr>
          <w:rFonts w:ascii="Calibri" w:eastAsia="標楷體" w:hAnsi="Calibri" w:cs="Calibri"/>
        </w:rPr>
      </w:pPr>
      <w:r w:rsidRPr="00554749">
        <w:rPr>
          <w:rFonts w:ascii="Calibri" w:eastAsia="標楷體" w:hAnsi="Calibri" w:cs="Calibri"/>
        </w:rPr>
        <w:t>宗旨：為選拔我國優秀射箭代表隊參加</w:t>
      </w:r>
      <w:r w:rsidRPr="00554749">
        <w:rPr>
          <w:rFonts w:ascii="Calibri" w:eastAsia="標楷體" w:hAnsi="Calibri" w:cs="Calibri"/>
        </w:rPr>
        <w:t>20</w:t>
      </w:r>
      <w:r w:rsidRPr="00554749">
        <w:rPr>
          <w:rFonts w:ascii="Calibri" w:eastAsia="標楷體" w:hAnsi="Calibri" w:cs="Calibri" w:hint="eastAsia"/>
        </w:rPr>
        <w:t>23</w:t>
      </w:r>
      <w:r w:rsidRPr="00554749">
        <w:rPr>
          <w:rFonts w:ascii="Calibri" w:eastAsia="標楷體" w:hAnsi="Calibri" w:cs="Calibri"/>
        </w:rPr>
        <w:t>年</w:t>
      </w:r>
      <w:r w:rsidRPr="00554749">
        <w:rPr>
          <w:rFonts w:ascii="Calibri" w:eastAsia="標楷體" w:hAnsi="Calibri" w:cs="Calibri" w:hint="eastAsia"/>
        </w:rPr>
        <w:t>亞洲</w:t>
      </w:r>
      <w:r w:rsidRPr="00554749">
        <w:rPr>
          <w:rFonts w:ascii="Calibri" w:eastAsia="標楷體" w:hAnsi="Calibri" w:cs="Calibri"/>
        </w:rPr>
        <w:t>射箭錦標賽以爭取國家榮譽，特舉辦本比賽。</w:t>
      </w:r>
    </w:p>
    <w:p w14:paraId="51FBF1BD" w14:textId="39E010B3" w:rsidR="001846D6" w:rsidRPr="00554749" w:rsidRDefault="001846D6" w:rsidP="001846D6">
      <w:pPr>
        <w:pStyle w:val="a3"/>
        <w:numPr>
          <w:ilvl w:val="0"/>
          <w:numId w:val="5"/>
        </w:numPr>
        <w:spacing w:line="400" w:lineRule="exact"/>
        <w:ind w:leftChars="0"/>
        <w:rPr>
          <w:rFonts w:ascii="Calibri" w:eastAsia="標楷體" w:hAnsi="Calibri" w:cs="Calibri"/>
        </w:rPr>
      </w:pPr>
      <w:r w:rsidRPr="00554749">
        <w:rPr>
          <w:rFonts w:ascii="Calibri" w:eastAsia="標楷體" w:hAnsi="Calibri" w:cs="Calibri" w:hint="eastAsia"/>
        </w:rPr>
        <w:t>指導單位：教育部體育署</w:t>
      </w:r>
      <w:r w:rsidR="006725E2" w:rsidRPr="00554749">
        <w:rPr>
          <w:rFonts w:ascii="Calibri" w:eastAsia="標楷體" w:hAnsi="Calibri" w:cs="Calibri" w:hint="eastAsia"/>
        </w:rPr>
        <w:t>(</w:t>
      </w:r>
      <w:r w:rsidR="0058517D">
        <w:rPr>
          <w:rFonts w:ascii="Calibri" w:eastAsia="標楷體" w:hAnsi="Calibri" w:cs="Calibri" w:hint="eastAsia"/>
        </w:rPr>
        <w:t>112</w:t>
      </w:r>
      <w:r w:rsidR="0058517D">
        <w:rPr>
          <w:rFonts w:ascii="Calibri" w:eastAsia="標楷體" w:hAnsi="Calibri" w:cs="Calibri" w:hint="eastAsia"/>
        </w:rPr>
        <w:t>年</w:t>
      </w:r>
      <w:r w:rsidR="0058517D">
        <w:rPr>
          <w:rFonts w:ascii="Calibri" w:eastAsia="標楷體" w:hAnsi="Calibri" w:cs="Calibri" w:hint="eastAsia"/>
        </w:rPr>
        <w:t>7</w:t>
      </w:r>
      <w:r w:rsidR="0058517D">
        <w:rPr>
          <w:rFonts w:ascii="Calibri" w:eastAsia="標楷體" w:hAnsi="Calibri" w:cs="Calibri" w:hint="eastAsia"/>
        </w:rPr>
        <w:t>月</w:t>
      </w:r>
      <w:r w:rsidR="0058517D">
        <w:rPr>
          <w:rFonts w:ascii="Calibri" w:eastAsia="標楷體" w:hAnsi="Calibri" w:cs="Calibri" w:hint="eastAsia"/>
        </w:rPr>
        <w:t>31</w:t>
      </w:r>
      <w:r w:rsidR="0058517D">
        <w:rPr>
          <w:rFonts w:ascii="Calibri" w:eastAsia="標楷體" w:hAnsi="Calibri" w:cs="Calibri" w:hint="eastAsia"/>
        </w:rPr>
        <w:t>日</w:t>
      </w:r>
      <w:r w:rsidR="006725E2" w:rsidRPr="00554749">
        <w:rPr>
          <w:rFonts w:ascii="Calibri" w:eastAsia="標楷體" w:hAnsi="Calibri" w:cs="Calibri" w:hint="eastAsia"/>
        </w:rPr>
        <w:t>臺教體署競</w:t>
      </w:r>
      <w:r w:rsidR="006725E2" w:rsidRPr="00554749">
        <w:rPr>
          <w:rFonts w:ascii="Calibri" w:eastAsia="標楷體" w:hAnsi="Calibri" w:cs="Calibri" w:hint="eastAsia"/>
        </w:rPr>
        <w:t>(</w:t>
      </w:r>
      <w:r w:rsidR="006725E2" w:rsidRPr="00554749">
        <w:rPr>
          <w:rFonts w:ascii="Calibri" w:eastAsia="標楷體" w:hAnsi="Calibri" w:cs="Calibri" w:hint="eastAsia"/>
        </w:rPr>
        <w:t>二</w:t>
      </w:r>
      <w:r w:rsidR="006725E2" w:rsidRPr="00554749">
        <w:rPr>
          <w:rFonts w:ascii="Calibri" w:eastAsia="標楷體" w:hAnsi="Calibri" w:cs="Calibri" w:hint="eastAsia"/>
        </w:rPr>
        <w:t>)</w:t>
      </w:r>
      <w:r w:rsidR="006725E2" w:rsidRPr="00554749">
        <w:rPr>
          <w:rFonts w:ascii="Calibri" w:eastAsia="標楷體" w:hAnsi="Calibri" w:cs="Calibri" w:hint="eastAsia"/>
        </w:rPr>
        <w:t>字第</w:t>
      </w:r>
      <w:r w:rsidR="006725E2" w:rsidRPr="00554749">
        <w:rPr>
          <w:rFonts w:ascii="Calibri" w:eastAsia="標楷體" w:hAnsi="Calibri" w:cs="Calibri" w:hint="eastAsia"/>
        </w:rPr>
        <w:t>1120029205</w:t>
      </w:r>
      <w:r w:rsidR="006725E2" w:rsidRPr="00554749">
        <w:rPr>
          <w:rFonts w:ascii="Calibri" w:eastAsia="標楷體" w:hAnsi="Calibri" w:cs="Calibri" w:hint="eastAsia"/>
        </w:rPr>
        <w:t>號</w:t>
      </w:r>
      <w:r w:rsidR="0058517D">
        <w:rPr>
          <w:rFonts w:ascii="Calibri" w:eastAsia="標楷體" w:hAnsi="Calibri" w:cs="Calibri" w:hint="eastAsia"/>
        </w:rPr>
        <w:t>函</w:t>
      </w:r>
      <w:r w:rsidR="006725E2" w:rsidRPr="00554749">
        <w:rPr>
          <w:rFonts w:ascii="Calibri" w:eastAsia="標楷體" w:hAnsi="Calibri" w:cs="Calibri" w:hint="eastAsia"/>
        </w:rPr>
        <w:t>)</w:t>
      </w:r>
      <w:r w:rsidRPr="00554749">
        <w:rPr>
          <w:rFonts w:ascii="Calibri" w:eastAsia="標楷體" w:hAnsi="Calibri" w:cs="Calibri" w:hint="eastAsia"/>
        </w:rPr>
        <w:t>。</w:t>
      </w:r>
    </w:p>
    <w:p w14:paraId="4975BA2C" w14:textId="77777777" w:rsidR="001846D6" w:rsidRPr="00554749" w:rsidRDefault="001846D6" w:rsidP="001846D6">
      <w:pPr>
        <w:pStyle w:val="a3"/>
        <w:numPr>
          <w:ilvl w:val="0"/>
          <w:numId w:val="5"/>
        </w:numPr>
        <w:spacing w:line="400" w:lineRule="exact"/>
        <w:ind w:leftChars="0"/>
        <w:rPr>
          <w:rFonts w:ascii="Calibri" w:eastAsia="標楷體" w:hAnsi="Calibri" w:cs="Calibri"/>
        </w:rPr>
      </w:pPr>
      <w:r w:rsidRPr="00554749">
        <w:rPr>
          <w:rFonts w:ascii="Calibri" w:eastAsia="標楷體" w:hAnsi="Calibri" w:cs="Calibri"/>
        </w:rPr>
        <w:t>主辦單位︰中華民國射箭協會</w:t>
      </w:r>
      <w:r w:rsidRPr="00554749">
        <w:rPr>
          <w:rFonts w:ascii="Calibri" w:eastAsia="標楷體" w:hAnsi="Calibri" w:cs="Calibri" w:hint="eastAsia"/>
        </w:rPr>
        <w:t>。</w:t>
      </w:r>
    </w:p>
    <w:p w14:paraId="44741402" w14:textId="77777777" w:rsidR="001846D6" w:rsidRPr="00554749" w:rsidRDefault="001846D6" w:rsidP="001846D6">
      <w:pPr>
        <w:pStyle w:val="a3"/>
        <w:numPr>
          <w:ilvl w:val="0"/>
          <w:numId w:val="5"/>
        </w:numPr>
        <w:spacing w:line="400" w:lineRule="exact"/>
        <w:ind w:leftChars="0"/>
        <w:rPr>
          <w:rFonts w:ascii="Calibri" w:eastAsia="標楷體" w:hAnsi="Calibri" w:cs="Calibri"/>
        </w:rPr>
      </w:pPr>
      <w:r w:rsidRPr="00554749">
        <w:rPr>
          <w:rFonts w:ascii="Calibri" w:eastAsia="標楷體" w:hAnsi="Calibri" w:cs="Calibri" w:hint="eastAsia"/>
        </w:rPr>
        <w:t>協辦</w:t>
      </w:r>
      <w:r w:rsidRPr="00554749">
        <w:rPr>
          <w:rFonts w:ascii="Calibri" w:eastAsia="標楷體" w:hAnsi="Calibri" w:cs="Calibri"/>
        </w:rPr>
        <w:t>單位︰</w:t>
      </w:r>
      <w:r w:rsidRPr="00554749">
        <w:rPr>
          <w:rFonts w:ascii="Calibri" w:eastAsia="標楷體" w:hAnsi="Calibri" w:cs="Calibri" w:hint="eastAsia"/>
        </w:rPr>
        <w:t>國立中正大學。</w:t>
      </w:r>
    </w:p>
    <w:p w14:paraId="34306B64" w14:textId="77777777" w:rsidR="001846D6" w:rsidRPr="00554749" w:rsidRDefault="001846D6" w:rsidP="001846D6">
      <w:pPr>
        <w:pStyle w:val="a3"/>
        <w:numPr>
          <w:ilvl w:val="0"/>
          <w:numId w:val="5"/>
        </w:numPr>
        <w:spacing w:line="400" w:lineRule="exact"/>
        <w:ind w:leftChars="0"/>
        <w:rPr>
          <w:rFonts w:ascii="Calibri" w:eastAsia="標楷體" w:hAnsi="Calibri" w:cs="Calibri"/>
        </w:rPr>
      </w:pPr>
      <w:r w:rsidRPr="00554749">
        <w:rPr>
          <w:rFonts w:ascii="標楷體" w:eastAsia="標楷體" w:hAnsi="標楷體" w:cs="Arial"/>
          <w:spacing w:val="1"/>
          <w:kern w:val="0"/>
          <w:position w:val="4"/>
        </w:rPr>
        <w:t>日期及地點</w:t>
      </w:r>
      <w:r w:rsidRPr="00554749">
        <w:rPr>
          <w:rFonts w:ascii="標楷體" w:eastAsia="標楷體" w:hAnsi="標楷體" w:cs="Arial" w:hint="eastAsia"/>
          <w:spacing w:val="1"/>
          <w:kern w:val="0"/>
          <w:position w:val="4"/>
        </w:rPr>
        <w:t>：</w:t>
      </w:r>
      <w:r w:rsidRPr="00554749">
        <w:rPr>
          <w:rFonts w:ascii="標楷體" w:eastAsia="標楷體" w:hAnsi="標楷體" w:cs="Arial"/>
          <w:spacing w:val="1"/>
          <w:kern w:val="0"/>
          <w:position w:val="4"/>
        </w:rPr>
        <w:t>訂於1</w:t>
      </w:r>
      <w:r w:rsidRPr="00554749">
        <w:rPr>
          <w:rFonts w:ascii="標楷體" w:eastAsia="標楷體" w:hAnsi="標楷體" w:cs="Arial" w:hint="eastAsia"/>
          <w:spacing w:val="1"/>
          <w:kern w:val="0"/>
          <w:position w:val="4"/>
        </w:rPr>
        <w:t>12</w:t>
      </w:r>
      <w:r w:rsidRPr="00554749">
        <w:rPr>
          <w:rFonts w:ascii="標楷體" w:eastAsia="標楷體" w:hAnsi="標楷體" w:cs="Arial"/>
          <w:spacing w:val="1"/>
          <w:kern w:val="0"/>
          <w:position w:val="4"/>
        </w:rPr>
        <w:t>年</w:t>
      </w:r>
      <w:r w:rsidRPr="00554749">
        <w:rPr>
          <w:rFonts w:ascii="標楷體" w:eastAsia="標楷體" w:hAnsi="標楷體" w:cs="Arial" w:hint="eastAsia"/>
          <w:spacing w:val="1"/>
          <w:kern w:val="0"/>
          <w:position w:val="4"/>
        </w:rPr>
        <w:t>9</w:t>
      </w:r>
      <w:r w:rsidRPr="00554749">
        <w:rPr>
          <w:rFonts w:ascii="標楷體" w:eastAsia="標楷體" w:hAnsi="標楷體" w:cs="Arial"/>
          <w:spacing w:val="1"/>
          <w:kern w:val="0"/>
          <w:position w:val="4"/>
        </w:rPr>
        <w:t>月</w:t>
      </w:r>
      <w:r w:rsidRPr="00554749">
        <w:rPr>
          <w:rFonts w:ascii="標楷體" w:eastAsia="標楷體" w:hAnsi="標楷體" w:cs="Arial" w:hint="eastAsia"/>
          <w:spacing w:val="1"/>
          <w:kern w:val="0"/>
          <w:position w:val="4"/>
        </w:rPr>
        <w:t>02</w:t>
      </w:r>
      <w:r w:rsidRPr="00554749">
        <w:rPr>
          <w:rFonts w:ascii="標楷體" w:eastAsia="標楷體" w:hAnsi="標楷體" w:cs="Arial"/>
          <w:spacing w:val="1"/>
          <w:kern w:val="0"/>
          <w:position w:val="4"/>
        </w:rPr>
        <w:t>日起至</w:t>
      </w:r>
      <w:r w:rsidRPr="00554749">
        <w:rPr>
          <w:rFonts w:ascii="標楷體" w:eastAsia="標楷體" w:hAnsi="標楷體" w:cs="Arial" w:hint="eastAsia"/>
          <w:spacing w:val="1"/>
          <w:kern w:val="0"/>
          <w:position w:val="4"/>
        </w:rPr>
        <w:t>05</w:t>
      </w:r>
      <w:r w:rsidRPr="00554749">
        <w:rPr>
          <w:rFonts w:ascii="標楷體" w:eastAsia="標楷體" w:hAnsi="標楷體" w:cs="Arial"/>
          <w:spacing w:val="1"/>
          <w:kern w:val="0"/>
          <w:position w:val="4"/>
        </w:rPr>
        <w:t>日止假國</w:t>
      </w:r>
      <w:r w:rsidRPr="00554749">
        <w:rPr>
          <w:rFonts w:ascii="標楷體" w:eastAsia="標楷體" w:hAnsi="標楷體" w:cs="Arial" w:hint="eastAsia"/>
          <w:spacing w:val="1"/>
          <w:kern w:val="0"/>
          <w:position w:val="4"/>
        </w:rPr>
        <w:t>立中正大學</w:t>
      </w:r>
      <w:r w:rsidRPr="00554749">
        <w:rPr>
          <w:rFonts w:ascii="標楷體" w:eastAsia="標楷體" w:hAnsi="標楷體" w:cs="Arial"/>
          <w:spacing w:val="1"/>
          <w:kern w:val="0"/>
          <w:position w:val="4"/>
        </w:rPr>
        <w:t>。</w:t>
      </w:r>
    </w:p>
    <w:p w14:paraId="4094ACED" w14:textId="77777777" w:rsidR="001846D6" w:rsidRPr="00554749" w:rsidRDefault="001846D6" w:rsidP="001846D6">
      <w:pPr>
        <w:pStyle w:val="a3"/>
        <w:numPr>
          <w:ilvl w:val="0"/>
          <w:numId w:val="5"/>
        </w:numPr>
        <w:spacing w:line="400" w:lineRule="exact"/>
        <w:ind w:leftChars="0"/>
        <w:rPr>
          <w:rFonts w:ascii="Calibri" w:eastAsia="標楷體" w:hAnsi="Calibri" w:cs="Calibri"/>
        </w:rPr>
      </w:pPr>
      <w:r w:rsidRPr="00554749">
        <w:rPr>
          <w:rFonts w:ascii="標楷體" w:eastAsia="標楷體" w:hAnsi="標楷體" w:cs="Arial" w:hint="eastAsia"/>
          <w:kern w:val="0"/>
          <w:position w:val="2"/>
        </w:rPr>
        <w:t>選拔資格</w:t>
      </w:r>
      <w:r w:rsidRPr="00554749">
        <w:rPr>
          <w:rFonts w:ascii="標楷體" w:eastAsia="標楷體" w:hAnsi="標楷體" w:cs="Arial"/>
          <w:kern w:val="0"/>
          <w:position w:val="2"/>
        </w:rPr>
        <w:t>：</w:t>
      </w:r>
    </w:p>
    <w:p w14:paraId="22BAD285" w14:textId="77777777" w:rsidR="001846D6" w:rsidRPr="00554749" w:rsidRDefault="001846D6" w:rsidP="001846D6">
      <w:pPr>
        <w:spacing w:line="460" w:lineRule="exact"/>
        <w:rPr>
          <w:rStyle w:val="a9"/>
          <w:rFonts w:ascii="標楷體" w:eastAsia="標楷體" w:hAnsi="標楷體"/>
          <w:u w:color="FF0000"/>
          <w:shd w:val="clear" w:color="auto" w:fill="FFFFFF"/>
          <w:lang w:val="zh-TW"/>
        </w:rPr>
      </w:pPr>
      <w:r w:rsidRPr="00554749">
        <w:rPr>
          <w:rFonts w:ascii="標楷體" w:eastAsia="標楷體" w:hAnsi="標楷體" w:cs="Arial" w:hint="eastAsia"/>
          <w:kern w:val="0"/>
        </w:rPr>
        <w:t xml:space="preserve">   </w:t>
      </w:r>
      <w:r w:rsidRPr="00554749">
        <w:rPr>
          <w:rFonts w:ascii="標楷體" w:eastAsia="標楷體" w:hAnsi="標楷體" w:cs="Arial" w:hint="eastAsia"/>
          <w:kern w:val="0"/>
          <w:position w:val="4"/>
        </w:rPr>
        <w:t xml:space="preserve">               1.反曲弓：(1)</w:t>
      </w:r>
      <w:r w:rsidRPr="00554749">
        <w:rPr>
          <w:rStyle w:val="a9"/>
          <w:rFonts w:ascii="標楷體" w:eastAsia="標楷體" w:hAnsi="標楷體"/>
          <w:u w:color="FF0000"/>
          <w:shd w:val="clear" w:color="auto" w:fill="FFFFFF"/>
        </w:rPr>
        <w:t>1</w:t>
      </w:r>
      <w:r w:rsidRPr="00554749">
        <w:rPr>
          <w:rStyle w:val="a9"/>
          <w:rFonts w:ascii="標楷體" w:eastAsia="標楷體" w:hAnsi="標楷體" w:hint="eastAsia"/>
          <w:u w:color="FF0000"/>
          <w:shd w:val="clear" w:color="auto" w:fill="FFFFFF"/>
        </w:rPr>
        <w:t>11</w:t>
      </w:r>
      <w:r w:rsidRPr="00554749">
        <w:rPr>
          <w:rStyle w:val="a9"/>
          <w:rFonts w:ascii="標楷體" w:eastAsia="標楷體" w:hAnsi="標楷體"/>
          <w:u w:color="FF0000"/>
          <w:shd w:val="clear" w:color="auto" w:fill="FFFFFF"/>
          <w:lang w:val="zh-TW"/>
        </w:rPr>
        <w:t>年全國</w:t>
      </w:r>
      <w:r w:rsidRPr="00554749">
        <w:rPr>
          <w:rStyle w:val="a9"/>
          <w:rFonts w:ascii="標楷體" w:eastAsia="標楷體" w:hAnsi="標楷體" w:hint="eastAsia"/>
          <w:u w:color="FF0000"/>
          <w:shd w:val="clear" w:color="auto" w:fill="FFFFFF"/>
          <w:lang w:val="zh-TW"/>
        </w:rPr>
        <w:t>總排名前20名得</w:t>
      </w:r>
      <w:r w:rsidRPr="00554749">
        <w:rPr>
          <w:rStyle w:val="a9"/>
          <w:rFonts w:ascii="標楷體" w:eastAsia="標楷體" w:hAnsi="標楷體"/>
          <w:u w:color="FF0000"/>
          <w:shd w:val="clear" w:color="auto" w:fill="FFFFFF"/>
          <w:lang w:val="zh-TW"/>
        </w:rPr>
        <w:t>具備選拔資格</w:t>
      </w:r>
      <w:r w:rsidRPr="00554749">
        <w:rPr>
          <w:rStyle w:val="a9"/>
          <w:rFonts w:ascii="標楷體" w:eastAsia="標楷體" w:hAnsi="標楷體" w:hint="eastAsia"/>
          <w:u w:color="FF0000"/>
          <w:shd w:val="clear" w:color="auto" w:fill="FFFFFF"/>
          <w:lang w:val="zh-TW"/>
        </w:rPr>
        <w:t>。</w:t>
      </w:r>
    </w:p>
    <w:p w14:paraId="742B0AA9" w14:textId="46A7F7BA" w:rsidR="001846D6" w:rsidRPr="00554749" w:rsidRDefault="001846D6" w:rsidP="001846D6">
      <w:pPr>
        <w:spacing w:line="460" w:lineRule="exact"/>
        <w:rPr>
          <w:rStyle w:val="a9"/>
          <w:rFonts w:ascii="標楷體" w:eastAsia="標楷體" w:hAnsi="標楷體"/>
          <w:u w:color="FF0000"/>
          <w:shd w:val="clear" w:color="auto" w:fill="FFFFFF"/>
          <w:lang w:val="zh-TW"/>
        </w:rPr>
      </w:pPr>
      <w:r w:rsidRPr="00554749">
        <w:rPr>
          <w:rStyle w:val="a9"/>
          <w:rFonts w:ascii="標楷體" w:eastAsia="標楷體" w:hAnsi="標楷體" w:hint="eastAsia"/>
          <w:u w:color="FF0000"/>
          <w:shd w:val="clear" w:color="auto" w:fill="FFFFFF"/>
          <w:lang w:val="zh-TW"/>
        </w:rPr>
        <w:t xml:space="preserve">                            (2)112年全國青年盃/理事長盃射箭錦標賽依排名成</w:t>
      </w:r>
    </w:p>
    <w:p w14:paraId="3244E723" w14:textId="1FBCE2C2" w:rsidR="001846D6" w:rsidRPr="00554749" w:rsidRDefault="001846D6" w:rsidP="001846D6">
      <w:pPr>
        <w:spacing w:line="460" w:lineRule="exact"/>
        <w:rPr>
          <w:rStyle w:val="a9"/>
          <w:rFonts w:ascii="標楷體" w:eastAsia="標楷體" w:hAnsi="標楷體"/>
          <w:u w:color="FF0000"/>
          <w:shd w:val="clear" w:color="auto" w:fill="FFFFFF"/>
          <w:lang w:val="zh-TW"/>
        </w:rPr>
      </w:pPr>
      <w:r w:rsidRPr="00554749">
        <w:rPr>
          <w:rStyle w:val="a9"/>
          <w:rFonts w:ascii="標楷體" w:eastAsia="標楷體" w:hAnsi="標楷體" w:hint="eastAsia"/>
          <w:u w:color="FF0000"/>
          <w:shd w:val="clear" w:color="auto" w:fill="FFFFFF"/>
          <w:lang w:val="zh-TW"/>
        </w:rPr>
        <w:t xml:space="preserve">                               </w:t>
      </w:r>
      <w:r w:rsidR="0000455C" w:rsidRPr="00554749">
        <w:rPr>
          <w:rStyle w:val="a9"/>
          <w:rFonts w:ascii="標楷體" w:eastAsia="標楷體" w:hAnsi="標楷體" w:hint="eastAsia"/>
          <w:u w:color="FF0000"/>
          <w:shd w:val="clear" w:color="auto" w:fill="FFFFFF"/>
          <w:lang w:val="zh-TW"/>
        </w:rPr>
        <w:t>績達</w:t>
      </w:r>
      <w:r w:rsidRPr="00554749">
        <w:rPr>
          <w:rStyle w:val="a9"/>
          <w:rFonts w:ascii="標楷體" w:eastAsia="標楷體" w:hAnsi="標楷體" w:hint="eastAsia"/>
          <w:u w:color="FF0000"/>
          <w:shd w:val="clear" w:color="auto" w:fill="FFFFFF"/>
          <w:lang w:val="zh-TW"/>
        </w:rPr>
        <w:t>70M雙局：男子組660分、女子組650分得</w:t>
      </w:r>
    </w:p>
    <w:p w14:paraId="1863F95E" w14:textId="2C53FCE0" w:rsidR="001846D6" w:rsidRPr="00554749" w:rsidRDefault="001846D6" w:rsidP="001846D6">
      <w:pPr>
        <w:spacing w:line="460" w:lineRule="exact"/>
        <w:rPr>
          <w:rFonts w:ascii="標楷體" w:eastAsia="標楷體" w:hAnsi="標楷體" w:cs="新細明體"/>
          <w:kern w:val="0"/>
        </w:rPr>
      </w:pPr>
      <w:r w:rsidRPr="00554749">
        <w:rPr>
          <w:rStyle w:val="a9"/>
          <w:rFonts w:ascii="標楷體" w:eastAsia="標楷體" w:hAnsi="標楷體" w:hint="eastAsia"/>
          <w:u w:color="FF0000"/>
          <w:shd w:val="clear" w:color="auto" w:fill="FFFFFF"/>
          <w:lang w:val="zh-TW"/>
        </w:rPr>
        <w:t xml:space="preserve">                               </w:t>
      </w:r>
      <w:r w:rsidR="0000455C" w:rsidRPr="00554749">
        <w:rPr>
          <w:rStyle w:val="a9"/>
          <w:rFonts w:ascii="標楷體" w:eastAsia="標楷體" w:hAnsi="標楷體"/>
          <w:u w:color="FF0000"/>
          <w:shd w:val="clear" w:color="auto" w:fill="FFFFFF"/>
          <w:lang w:val="zh-TW"/>
        </w:rPr>
        <w:t>具備選拔資</w:t>
      </w:r>
      <w:r w:rsidRPr="00554749">
        <w:rPr>
          <w:rStyle w:val="a9"/>
          <w:rFonts w:ascii="標楷體" w:eastAsia="標楷體" w:hAnsi="標楷體"/>
          <w:u w:color="FF0000"/>
          <w:shd w:val="clear" w:color="auto" w:fill="FFFFFF"/>
          <w:lang w:val="zh-TW"/>
        </w:rPr>
        <w:t>格</w:t>
      </w:r>
      <w:r w:rsidRPr="00554749">
        <w:rPr>
          <w:rFonts w:ascii="標楷體" w:eastAsia="標楷體" w:hAnsi="標楷體" w:cs="新細明體"/>
          <w:kern w:val="0"/>
        </w:rPr>
        <w:t>。</w:t>
      </w:r>
    </w:p>
    <w:p w14:paraId="4E6241D8" w14:textId="77777777" w:rsidR="001846D6" w:rsidRPr="00554749" w:rsidRDefault="001846D6" w:rsidP="001846D6">
      <w:pPr>
        <w:spacing w:line="460" w:lineRule="exact"/>
        <w:rPr>
          <w:rStyle w:val="a9"/>
          <w:rFonts w:ascii="標楷體" w:eastAsia="標楷體" w:hAnsi="標楷體"/>
          <w:u w:color="FF0000"/>
          <w:shd w:val="clear" w:color="auto" w:fill="FFFFFF"/>
          <w:lang w:val="zh-TW"/>
        </w:rPr>
      </w:pPr>
      <w:r w:rsidRPr="00554749">
        <w:rPr>
          <w:rFonts w:ascii="標楷體" w:eastAsia="標楷體" w:hAnsi="標楷體" w:cs="新細明體" w:hint="eastAsia"/>
          <w:kern w:val="0"/>
        </w:rPr>
        <w:t xml:space="preserve">                  2.複合弓：(1)</w:t>
      </w:r>
      <w:r w:rsidRPr="00554749">
        <w:rPr>
          <w:rStyle w:val="a9"/>
          <w:rFonts w:ascii="標楷體" w:eastAsia="標楷體" w:hAnsi="標楷體"/>
          <w:u w:color="FF0000"/>
          <w:shd w:val="clear" w:color="auto" w:fill="FFFFFF"/>
        </w:rPr>
        <w:t>1</w:t>
      </w:r>
      <w:r w:rsidRPr="00554749">
        <w:rPr>
          <w:rStyle w:val="a9"/>
          <w:rFonts w:ascii="標楷體" w:eastAsia="標楷體" w:hAnsi="標楷體" w:hint="eastAsia"/>
          <w:u w:color="FF0000"/>
          <w:shd w:val="clear" w:color="auto" w:fill="FFFFFF"/>
        </w:rPr>
        <w:t>11</w:t>
      </w:r>
      <w:r w:rsidRPr="00554749">
        <w:rPr>
          <w:rStyle w:val="a9"/>
          <w:rFonts w:ascii="標楷體" w:eastAsia="標楷體" w:hAnsi="標楷體"/>
          <w:u w:color="FF0000"/>
          <w:shd w:val="clear" w:color="auto" w:fill="FFFFFF"/>
          <w:lang w:val="zh-TW"/>
        </w:rPr>
        <w:t>年全國</w:t>
      </w:r>
      <w:r w:rsidRPr="00554749">
        <w:rPr>
          <w:rStyle w:val="a9"/>
          <w:rFonts w:ascii="標楷體" w:eastAsia="標楷體" w:hAnsi="標楷體" w:hint="eastAsia"/>
          <w:u w:color="FF0000"/>
          <w:shd w:val="clear" w:color="auto" w:fill="FFFFFF"/>
          <w:lang w:val="zh-TW"/>
        </w:rPr>
        <w:t>總排名前20名得</w:t>
      </w:r>
      <w:r w:rsidRPr="00554749">
        <w:rPr>
          <w:rStyle w:val="a9"/>
          <w:rFonts w:ascii="標楷體" w:eastAsia="標楷體" w:hAnsi="標楷體"/>
          <w:u w:color="FF0000"/>
          <w:shd w:val="clear" w:color="auto" w:fill="FFFFFF"/>
          <w:lang w:val="zh-TW"/>
        </w:rPr>
        <w:t>具備選拔資格</w:t>
      </w:r>
      <w:r w:rsidRPr="00554749">
        <w:rPr>
          <w:rStyle w:val="a9"/>
          <w:rFonts w:ascii="標楷體" w:eastAsia="標楷體" w:hAnsi="標楷體" w:hint="eastAsia"/>
          <w:u w:color="FF0000"/>
          <w:shd w:val="clear" w:color="auto" w:fill="FFFFFF"/>
          <w:lang w:val="zh-TW"/>
        </w:rPr>
        <w:t>。</w:t>
      </w:r>
    </w:p>
    <w:p w14:paraId="2A84EC3D" w14:textId="39F429A2" w:rsidR="001846D6" w:rsidRPr="00554749" w:rsidRDefault="001846D6" w:rsidP="001846D6">
      <w:pPr>
        <w:spacing w:line="460" w:lineRule="exact"/>
        <w:rPr>
          <w:rStyle w:val="a9"/>
          <w:rFonts w:ascii="標楷體" w:eastAsia="標楷體" w:hAnsi="標楷體"/>
          <w:u w:color="FF0000"/>
          <w:shd w:val="clear" w:color="auto" w:fill="FFFFFF"/>
          <w:lang w:val="zh-TW"/>
        </w:rPr>
      </w:pPr>
      <w:r w:rsidRPr="00554749">
        <w:rPr>
          <w:rStyle w:val="a9"/>
          <w:rFonts w:ascii="標楷體" w:eastAsia="標楷體" w:hAnsi="標楷體" w:hint="eastAsia"/>
          <w:u w:color="FF0000"/>
          <w:shd w:val="clear" w:color="auto" w:fill="FFFFFF"/>
          <w:lang w:val="zh-TW"/>
        </w:rPr>
        <w:t xml:space="preserve">                            (2)112年全國青年盃/理事長盃射箭錦標賽依排名成</w:t>
      </w:r>
    </w:p>
    <w:p w14:paraId="4867A1CC" w14:textId="1A9094BE" w:rsidR="001846D6" w:rsidRPr="00554749" w:rsidRDefault="001846D6" w:rsidP="001846D6">
      <w:pPr>
        <w:spacing w:line="460" w:lineRule="exact"/>
        <w:rPr>
          <w:rStyle w:val="a9"/>
          <w:rFonts w:ascii="標楷體" w:eastAsia="標楷體" w:hAnsi="標楷體"/>
          <w:u w:color="FF0000"/>
          <w:shd w:val="clear" w:color="auto" w:fill="FFFFFF"/>
          <w:lang w:val="zh-TW"/>
        </w:rPr>
      </w:pPr>
      <w:r w:rsidRPr="00554749">
        <w:rPr>
          <w:rStyle w:val="a9"/>
          <w:rFonts w:ascii="標楷體" w:eastAsia="標楷體" w:hAnsi="標楷體" w:hint="eastAsia"/>
          <w:u w:color="FF0000"/>
          <w:shd w:val="clear" w:color="auto" w:fill="FFFFFF"/>
          <w:lang w:val="zh-TW"/>
        </w:rPr>
        <w:t xml:space="preserve">                               </w:t>
      </w:r>
      <w:r w:rsidR="0000455C" w:rsidRPr="00554749">
        <w:rPr>
          <w:rStyle w:val="a9"/>
          <w:rFonts w:ascii="標楷體" w:eastAsia="標楷體" w:hAnsi="標楷體" w:hint="eastAsia"/>
          <w:u w:color="FF0000"/>
          <w:shd w:val="clear" w:color="auto" w:fill="FFFFFF"/>
          <w:lang w:val="zh-TW"/>
        </w:rPr>
        <w:t>績達</w:t>
      </w:r>
      <w:r w:rsidRPr="00554749">
        <w:rPr>
          <w:rStyle w:val="a9"/>
          <w:rFonts w:ascii="標楷體" w:eastAsia="標楷體" w:hAnsi="標楷體" w:hint="eastAsia"/>
          <w:u w:color="FF0000"/>
          <w:shd w:val="clear" w:color="auto" w:fill="FFFFFF"/>
          <w:lang w:val="zh-TW"/>
        </w:rPr>
        <w:t>50M雙局：男子組665分：女子組660分得</w:t>
      </w:r>
    </w:p>
    <w:p w14:paraId="4AB6ED72" w14:textId="37A6FAD7" w:rsidR="001846D6" w:rsidRPr="00554749" w:rsidRDefault="001846D6" w:rsidP="001846D6">
      <w:pPr>
        <w:spacing w:line="460" w:lineRule="exact"/>
        <w:rPr>
          <w:rFonts w:ascii="標楷體" w:eastAsia="標楷體" w:hAnsi="標楷體" w:cs="新細明體"/>
          <w:kern w:val="0"/>
        </w:rPr>
      </w:pPr>
      <w:r w:rsidRPr="00554749">
        <w:rPr>
          <w:rStyle w:val="a9"/>
          <w:rFonts w:ascii="標楷體" w:eastAsia="標楷體" w:hAnsi="標楷體" w:hint="eastAsia"/>
          <w:u w:color="FF0000"/>
          <w:shd w:val="clear" w:color="auto" w:fill="FFFFFF"/>
          <w:lang w:val="zh-TW"/>
        </w:rPr>
        <w:t xml:space="preserve">                               </w:t>
      </w:r>
      <w:r w:rsidR="0000455C" w:rsidRPr="00554749">
        <w:rPr>
          <w:rStyle w:val="a9"/>
          <w:rFonts w:ascii="標楷體" w:eastAsia="標楷體" w:hAnsi="標楷體"/>
          <w:u w:color="FF0000"/>
          <w:shd w:val="clear" w:color="auto" w:fill="FFFFFF"/>
          <w:lang w:val="zh-TW"/>
        </w:rPr>
        <w:t>具備選拔資</w:t>
      </w:r>
      <w:r w:rsidRPr="00554749">
        <w:rPr>
          <w:rStyle w:val="a9"/>
          <w:rFonts w:ascii="標楷體" w:eastAsia="標楷體" w:hAnsi="標楷體"/>
          <w:u w:color="FF0000"/>
          <w:shd w:val="clear" w:color="auto" w:fill="FFFFFF"/>
          <w:lang w:val="zh-TW"/>
        </w:rPr>
        <w:t>格</w:t>
      </w:r>
      <w:r w:rsidRPr="00554749">
        <w:rPr>
          <w:rFonts w:ascii="標楷體" w:eastAsia="標楷體" w:hAnsi="標楷體" w:cs="新細明體"/>
          <w:kern w:val="0"/>
        </w:rPr>
        <w:t>。</w:t>
      </w:r>
    </w:p>
    <w:p w14:paraId="66BFFC30" w14:textId="77777777" w:rsidR="001846D6" w:rsidRPr="00554749" w:rsidRDefault="001846D6" w:rsidP="001846D6">
      <w:pPr>
        <w:spacing w:line="460" w:lineRule="exact"/>
        <w:ind w:rightChars="-118" w:right="-283"/>
        <w:rPr>
          <w:rFonts w:ascii="標楷體" w:eastAsia="標楷體" w:hAnsi="標楷體" w:cs="新細明體"/>
          <w:kern w:val="0"/>
        </w:rPr>
      </w:pPr>
      <w:r w:rsidRPr="00554749">
        <w:rPr>
          <w:rFonts w:ascii="標楷體" w:eastAsia="標楷體" w:hAnsi="標楷體" w:cs="新細明體" w:hint="eastAsia"/>
          <w:kern w:val="0"/>
        </w:rPr>
        <w:t xml:space="preserve">                  3.如未達標者，亦可自行繳交報名費3</w:t>
      </w:r>
      <w:r w:rsidRPr="00554749">
        <w:rPr>
          <w:rFonts w:ascii="標楷體" w:eastAsia="標楷體" w:hAnsi="標楷體" w:cs="新細明體"/>
          <w:kern w:val="0"/>
        </w:rPr>
        <w:t>,</w:t>
      </w:r>
      <w:r w:rsidRPr="00554749">
        <w:rPr>
          <w:rFonts w:ascii="標楷體" w:eastAsia="標楷體" w:hAnsi="標楷體" w:cs="新細明體" w:hint="eastAsia"/>
          <w:kern w:val="0"/>
        </w:rPr>
        <w:t>000元參賽。</w:t>
      </w:r>
    </w:p>
    <w:p w14:paraId="6E3AAC1B" w14:textId="77777777" w:rsidR="001846D6" w:rsidRPr="00554749" w:rsidRDefault="001846D6" w:rsidP="001846D6">
      <w:pPr>
        <w:spacing w:line="460" w:lineRule="exact"/>
        <w:ind w:rightChars="-118" w:right="-283"/>
        <w:rPr>
          <w:rFonts w:ascii="標楷體" w:eastAsia="標楷體" w:hAnsi="標楷體" w:cs="新細明體"/>
          <w:kern w:val="0"/>
        </w:rPr>
      </w:pPr>
      <w:r w:rsidRPr="00554749">
        <w:rPr>
          <w:rFonts w:ascii="標楷體" w:eastAsia="標楷體" w:hAnsi="標楷體" w:cs="新細明體" w:hint="eastAsia"/>
          <w:kern w:val="0"/>
        </w:rPr>
        <w:t>柒、</w:t>
      </w:r>
      <w:r w:rsidRPr="00554749">
        <w:rPr>
          <w:rFonts w:ascii="標楷體" w:eastAsia="標楷體" w:hAnsi="標楷體" w:cs="Arial" w:hint="eastAsia"/>
          <w:spacing w:val="1"/>
          <w:kern w:val="0"/>
        </w:rPr>
        <w:t>選拔方式</w:t>
      </w:r>
      <w:r w:rsidRPr="00554749">
        <w:rPr>
          <w:rFonts w:ascii="標楷體" w:eastAsia="標楷體" w:hAnsi="標楷體" w:cs="Arial"/>
          <w:spacing w:val="1"/>
          <w:kern w:val="0"/>
        </w:rPr>
        <w:t>：</w:t>
      </w:r>
    </w:p>
    <w:p w14:paraId="5BE96C83" w14:textId="77777777" w:rsidR="001846D6" w:rsidRPr="00554749" w:rsidRDefault="001846D6" w:rsidP="001846D6">
      <w:pPr>
        <w:spacing w:line="460" w:lineRule="exact"/>
        <w:rPr>
          <w:rFonts w:ascii="標楷體" w:eastAsia="標楷體" w:hAnsi="標楷體" w:cs="Calibri"/>
        </w:rPr>
      </w:pPr>
      <w:r w:rsidRPr="00554749">
        <w:rPr>
          <w:rFonts w:ascii="標楷體" w:eastAsia="標楷體" w:hAnsi="標楷體" w:cs="Arial" w:hint="eastAsia"/>
          <w:spacing w:val="1"/>
          <w:kern w:val="0"/>
          <w:position w:val="4"/>
        </w:rPr>
        <w:t xml:space="preserve">   </w:t>
      </w:r>
      <w:r w:rsidRPr="00554749">
        <w:rPr>
          <w:rFonts w:ascii="標楷體" w:eastAsia="標楷體" w:hAnsi="標楷體" w:cs="Arial"/>
          <w:spacing w:val="1"/>
          <w:kern w:val="0"/>
          <w:position w:val="4"/>
        </w:rPr>
        <w:t>一、</w:t>
      </w:r>
      <w:r w:rsidRPr="00554749">
        <w:rPr>
          <w:rFonts w:ascii="標楷體" w:eastAsia="標楷體" w:hAnsi="標楷體" w:cs="Calibri"/>
        </w:rPr>
        <w:t>反曲弓</w:t>
      </w:r>
      <w:r w:rsidRPr="00554749">
        <w:rPr>
          <w:rFonts w:ascii="標楷體" w:eastAsia="標楷體" w:hAnsi="標楷體" w:cs="Calibri" w:hint="eastAsia"/>
        </w:rPr>
        <w:t>/複合弓組(排名賽2+2+2+2+2+2局)依2局排名成績給予積分加總。</w:t>
      </w:r>
    </w:p>
    <w:p w14:paraId="1811413F" w14:textId="2C94BA7F" w:rsidR="001846D6" w:rsidRPr="00554749" w:rsidRDefault="001846D6" w:rsidP="0000455C">
      <w:pPr>
        <w:spacing w:line="400" w:lineRule="exact"/>
        <w:ind w:leftChars="350" w:left="1080" w:hangingChars="100" w:hanging="240"/>
        <w:jc w:val="both"/>
        <w:rPr>
          <w:rFonts w:ascii="Calibri" w:eastAsia="標楷體" w:hAnsi="Calibri" w:cs="Calibri"/>
          <w:bCs/>
        </w:rPr>
      </w:pPr>
      <w:r w:rsidRPr="00554749">
        <w:rPr>
          <w:rFonts w:ascii="Calibri" w:eastAsia="標楷體" w:hAnsi="Calibri" w:cs="Calibri" w:hint="eastAsia"/>
          <w:bCs/>
        </w:rPr>
        <w:t>※每雙局</w:t>
      </w:r>
      <w:r w:rsidRPr="00554749">
        <w:rPr>
          <w:rFonts w:ascii="Calibri" w:eastAsia="標楷體" w:hAnsi="Calibri" w:cs="Calibri"/>
          <w:bCs/>
        </w:rPr>
        <w:t>排名賽積分依據排名賽</w:t>
      </w:r>
      <w:r w:rsidRPr="00554749">
        <w:rPr>
          <w:rFonts w:ascii="Calibri" w:eastAsia="標楷體" w:hAnsi="Calibri" w:cs="Calibri" w:hint="eastAsia"/>
          <w:bCs/>
        </w:rPr>
        <w:t>總分</w:t>
      </w:r>
      <w:r w:rsidRPr="00554749">
        <w:rPr>
          <w:rFonts w:ascii="Calibri" w:eastAsia="標楷體" w:hAnsi="Calibri" w:cs="Calibri"/>
          <w:bCs/>
        </w:rPr>
        <w:t>前</w:t>
      </w:r>
      <w:r w:rsidRPr="00554749">
        <w:rPr>
          <w:rFonts w:ascii="Calibri" w:eastAsia="標楷體" w:hAnsi="Calibri" w:cs="Calibri" w:hint="eastAsia"/>
          <w:bCs/>
        </w:rPr>
        <w:t>16</w:t>
      </w:r>
      <w:r w:rsidRPr="00554749">
        <w:rPr>
          <w:rFonts w:ascii="Calibri" w:eastAsia="標楷體" w:hAnsi="Calibri" w:cs="Calibri"/>
          <w:bCs/>
        </w:rPr>
        <w:t>名之選手給予積分，若遇</w:t>
      </w:r>
      <w:r w:rsidRPr="00554749">
        <w:rPr>
          <w:rFonts w:ascii="Calibri" w:eastAsia="標楷體" w:hAnsi="Calibri" w:cs="Calibri" w:hint="eastAsia"/>
          <w:bCs/>
        </w:rPr>
        <w:t>雙局排名</w:t>
      </w:r>
      <w:r w:rsidRPr="00554749">
        <w:rPr>
          <w:rFonts w:ascii="Calibri" w:eastAsia="標楷體" w:hAnsi="Calibri" w:cs="Calibri"/>
          <w:bCs/>
        </w:rPr>
        <w:t>成績加總相同情形時，</w:t>
      </w:r>
      <w:r w:rsidRPr="00554749">
        <w:rPr>
          <w:rFonts w:ascii="Calibri" w:eastAsia="標楷體" w:hAnsi="Calibri" w:cs="Calibri" w:hint="eastAsia"/>
          <w:bCs/>
        </w:rPr>
        <w:t>採高積分排序</w:t>
      </w:r>
      <w:r w:rsidRPr="00554749">
        <w:rPr>
          <w:rFonts w:ascii="Calibri" w:eastAsia="標楷體" w:hAnsi="Calibri" w:cs="Calibri"/>
          <w:bCs/>
        </w:rPr>
        <w:t>。</w:t>
      </w:r>
      <w:r w:rsidRPr="00554749">
        <w:rPr>
          <w:rFonts w:ascii="Calibri" w:eastAsia="標楷體" w:hAnsi="Calibri" w:cs="Calibri" w:hint="eastAsia"/>
          <w:bCs/>
        </w:rPr>
        <w:t>(</w:t>
      </w:r>
      <w:r w:rsidRPr="00554749">
        <w:rPr>
          <w:rFonts w:ascii="Calibri" w:eastAsia="標楷體" w:hAnsi="Calibri" w:cs="Calibri" w:hint="eastAsia"/>
          <w:bCs/>
        </w:rPr>
        <w:t>如：第一名</w:t>
      </w:r>
      <w:r w:rsidRPr="00554749">
        <w:rPr>
          <w:rFonts w:ascii="Calibri" w:eastAsia="標楷體" w:hAnsi="Calibri" w:cs="Calibri" w:hint="eastAsia"/>
          <w:bCs/>
        </w:rPr>
        <w:t>2</w:t>
      </w:r>
      <w:r w:rsidRPr="00554749">
        <w:rPr>
          <w:rFonts w:ascii="Calibri" w:eastAsia="標楷體" w:hAnsi="Calibri" w:cs="Calibri" w:hint="eastAsia"/>
          <w:bCs/>
        </w:rPr>
        <w:t>位採高積分，下列由第三名接續以此類推</w:t>
      </w:r>
      <w:r w:rsidRPr="00554749">
        <w:rPr>
          <w:rFonts w:ascii="Calibri" w:eastAsia="標楷體" w:hAnsi="Calibri" w:cs="Calibri" w:hint="eastAsia"/>
          <w:bCs/>
        </w:rPr>
        <w:t>)</w:t>
      </w:r>
    </w:p>
    <w:p w14:paraId="6900CDB9" w14:textId="77777777" w:rsidR="001846D6" w:rsidRPr="00554749" w:rsidRDefault="001846D6" w:rsidP="001846D6">
      <w:pPr>
        <w:spacing w:line="460" w:lineRule="exact"/>
        <w:rPr>
          <w:rFonts w:ascii="標楷體" w:eastAsia="標楷體" w:hAnsi="標楷體" w:cs="Calibri"/>
        </w:rPr>
      </w:pPr>
      <w:r w:rsidRPr="00554749">
        <w:rPr>
          <w:rFonts w:ascii="標楷體" w:eastAsia="標楷體" w:hAnsi="標楷體" w:cs="Arial" w:hint="eastAsia"/>
          <w:spacing w:val="1"/>
          <w:kern w:val="0"/>
          <w:position w:val="4"/>
        </w:rPr>
        <w:t xml:space="preserve">   </w:t>
      </w:r>
      <w:r w:rsidRPr="00554749">
        <w:rPr>
          <w:rFonts w:ascii="標楷體" w:eastAsia="標楷體" w:hAnsi="標楷體" w:cs="Arial"/>
          <w:spacing w:val="1"/>
          <w:kern w:val="0"/>
          <w:position w:val="4"/>
        </w:rPr>
        <w:t>二</w:t>
      </w:r>
      <w:r w:rsidRPr="00554749">
        <w:rPr>
          <w:rFonts w:ascii="標楷體" w:eastAsia="標楷體" w:hAnsi="標楷體" w:cs="Arial"/>
          <w:kern w:val="0"/>
          <w:position w:val="3"/>
        </w:rPr>
        <w:t>、</w:t>
      </w:r>
      <w:r w:rsidRPr="00554749">
        <w:rPr>
          <w:rFonts w:ascii="標楷體" w:eastAsia="標楷體" w:hAnsi="標楷體" w:cs="Calibri"/>
        </w:rPr>
        <w:t>競賽組別：</w:t>
      </w:r>
      <w:r w:rsidRPr="00554749">
        <w:rPr>
          <w:rFonts w:ascii="標楷體" w:eastAsia="標楷體" w:hAnsi="標楷體" w:cs="Calibri" w:hint="eastAsia"/>
        </w:rPr>
        <w:t>1.反曲弓</w:t>
      </w:r>
      <w:r w:rsidRPr="00554749">
        <w:rPr>
          <w:rFonts w:ascii="標楷體" w:eastAsia="標楷體" w:hAnsi="標楷體" w:cs="Calibri"/>
        </w:rPr>
        <w:t>男子、女子組個人。</w:t>
      </w:r>
    </w:p>
    <w:p w14:paraId="5EE1291E" w14:textId="77777777" w:rsidR="001846D6" w:rsidRPr="00554749" w:rsidRDefault="001846D6" w:rsidP="001846D6">
      <w:pPr>
        <w:spacing w:line="460" w:lineRule="exact"/>
        <w:rPr>
          <w:rFonts w:ascii="標楷體" w:eastAsia="標楷體" w:hAnsi="標楷體" w:cs="Calibri"/>
        </w:rPr>
      </w:pPr>
      <w:r w:rsidRPr="00554749">
        <w:rPr>
          <w:rFonts w:ascii="標楷體" w:eastAsia="標楷體" w:hAnsi="標楷體" w:cs="Calibri" w:hint="eastAsia"/>
        </w:rPr>
        <w:t xml:space="preserve">                 2.複合弓</w:t>
      </w:r>
      <w:r w:rsidRPr="00554749">
        <w:rPr>
          <w:rFonts w:ascii="標楷體" w:eastAsia="標楷體" w:hAnsi="標楷體" w:cs="Calibri"/>
        </w:rPr>
        <w:t>男子、女子組個人。</w:t>
      </w:r>
    </w:p>
    <w:p w14:paraId="7EF347D9" w14:textId="77777777" w:rsidR="001846D6" w:rsidRPr="00554749" w:rsidRDefault="001846D6" w:rsidP="001846D6">
      <w:pPr>
        <w:spacing w:line="460" w:lineRule="exact"/>
        <w:ind w:left="360" w:hangingChars="150" w:hanging="360"/>
        <w:rPr>
          <w:rFonts w:ascii="標楷體" w:eastAsia="標楷體" w:hAnsi="標楷體" w:cs="Calibri"/>
        </w:rPr>
      </w:pPr>
      <w:r w:rsidRPr="00554749">
        <w:rPr>
          <w:rFonts w:ascii="標楷體" w:eastAsia="標楷體" w:hAnsi="標楷體" w:cs="Arial" w:hint="eastAsia"/>
          <w:kern w:val="0"/>
          <w:position w:val="4"/>
        </w:rPr>
        <w:t xml:space="preserve">   </w:t>
      </w:r>
      <w:r w:rsidRPr="00554749">
        <w:rPr>
          <w:rFonts w:ascii="標楷體" w:eastAsia="標楷體" w:hAnsi="標楷體" w:cs="Arial"/>
          <w:kern w:val="0"/>
          <w:position w:val="4"/>
        </w:rPr>
        <w:t>三</w:t>
      </w:r>
      <w:r w:rsidRPr="00554749">
        <w:rPr>
          <w:rFonts w:ascii="標楷體" w:eastAsia="標楷體" w:hAnsi="標楷體" w:cs="Arial"/>
          <w:kern w:val="0"/>
          <w:position w:val="3"/>
        </w:rPr>
        <w:t>、</w:t>
      </w:r>
      <w:r w:rsidRPr="00554749">
        <w:rPr>
          <w:rFonts w:ascii="標楷體" w:eastAsia="標楷體" w:hAnsi="標楷體" w:cs="Calibri"/>
        </w:rPr>
        <w:t>競賽距離︰</w:t>
      </w:r>
    </w:p>
    <w:p w14:paraId="56185BDF" w14:textId="77777777" w:rsidR="001846D6" w:rsidRPr="00554749" w:rsidRDefault="001846D6" w:rsidP="001846D6">
      <w:pPr>
        <w:spacing w:line="460" w:lineRule="exact"/>
        <w:ind w:leftChars="118" w:left="643" w:hangingChars="150" w:hanging="360"/>
        <w:rPr>
          <w:rFonts w:ascii="標楷體" w:eastAsia="標楷體" w:hAnsi="標楷體" w:cs="Calibri"/>
        </w:rPr>
      </w:pPr>
      <w:r w:rsidRPr="00554749">
        <w:rPr>
          <w:rFonts w:ascii="標楷體" w:eastAsia="標楷體" w:hAnsi="標楷體" w:cs="Calibri"/>
        </w:rPr>
        <w:t xml:space="preserve"> </w:t>
      </w:r>
      <w:r w:rsidRPr="00554749">
        <w:rPr>
          <w:rFonts w:ascii="標楷體" w:eastAsia="標楷體" w:hAnsi="標楷體" w:cs="Calibri" w:hint="eastAsia"/>
        </w:rPr>
        <w:t xml:space="preserve">              1.反曲弓</w:t>
      </w:r>
      <w:r w:rsidRPr="00554749">
        <w:rPr>
          <w:rFonts w:ascii="標楷體" w:eastAsia="標楷體" w:hAnsi="標楷體" w:cs="Calibri"/>
        </w:rPr>
        <w:t>男子、女子組︰70公尺。</w:t>
      </w:r>
    </w:p>
    <w:p w14:paraId="7F896694" w14:textId="77777777" w:rsidR="001846D6" w:rsidRPr="00554749" w:rsidRDefault="001846D6" w:rsidP="001846D6">
      <w:pPr>
        <w:spacing w:line="460" w:lineRule="exact"/>
        <w:ind w:leftChars="118" w:left="643" w:hangingChars="150" w:hanging="360"/>
        <w:rPr>
          <w:rFonts w:ascii="標楷體" w:eastAsia="標楷體" w:hAnsi="標楷體" w:cs="Calibri"/>
        </w:rPr>
      </w:pPr>
      <w:r w:rsidRPr="00554749">
        <w:rPr>
          <w:rFonts w:ascii="標楷體" w:eastAsia="標楷體" w:hAnsi="標楷體" w:cs="Calibri" w:hint="eastAsia"/>
        </w:rPr>
        <w:t xml:space="preserve">               2.複合弓</w:t>
      </w:r>
      <w:r w:rsidRPr="00554749">
        <w:rPr>
          <w:rFonts w:ascii="標楷體" w:eastAsia="標楷體" w:hAnsi="標楷體" w:cs="Calibri"/>
        </w:rPr>
        <w:t>男子、女子組︰</w:t>
      </w:r>
      <w:r w:rsidRPr="00554749">
        <w:rPr>
          <w:rFonts w:ascii="標楷體" w:eastAsia="標楷體" w:hAnsi="標楷體" w:cs="Calibri" w:hint="eastAsia"/>
        </w:rPr>
        <w:t>5</w:t>
      </w:r>
      <w:r w:rsidRPr="00554749">
        <w:rPr>
          <w:rFonts w:ascii="標楷體" w:eastAsia="標楷體" w:hAnsi="標楷體" w:cs="Calibri"/>
        </w:rPr>
        <w:t>0公尺。</w:t>
      </w:r>
    </w:p>
    <w:p w14:paraId="55314389" w14:textId="77777777" w:rsidR="001846D6" w:rsidRPr="00554749" w:rsidRDefault="001846D6" w:rsidP="001846D6">
      <w:pPr>
        <w:spacing w:line="400" w:lineRule="exact"/>
        <w:jc w:val="both"/>
        <w:rPr>
          <w:rFonts w:ascii="Calibri" w:eastAsia="標楷體" w:hAnsi="Calibri" w:cs="Calibri"/>
          <w:bCs/>
        </w:rPr>
      </w:pPr>
      <w:r w:rsidRPr="00554749">
        <w:rPr>
          <w:rFonts w:ascii="標楷體" w:eastAsia="標楷體" w:hAnsi="標楷體" w:cs="Arial" w:hint="eastAsia"/>
          <w:kern w:val="0"/>
          <w:position w:val="4"/>
        </w:rPr>
        <w:t xml:space="preserve">   四、</w:t>
      </w:r>
      <w:r w:rsidRPr="00554749">
        <w:rPr>
          <w:rFonts w:ascii="Calibri" w:eastAsia="標楷體" w:hAnsi="Calibri" w:cs="Calibri" w:hint="eastAsia"/>
          <w:bCs/>
        </w:rPr>
        <w:t>靶位：</w:t>
      </w:r>
    </w:p>
    <w:p w14:paraId="5DF8BDB4" w14:textId="77777777" w:rsidR="001846D6" w:rsidRPr="00554749" w:rsidRDefault="001846D6" w:rsidP="001846D6">
      <w:pPr>
        <w:spacing w:line="400" w:lineRule="exact"/>
        <w:jc w:val="both"/>
        <w:rPr>
          <w:rFonts w:ascii="Calibri" w:eastAsia="標楷體" w:hAnsi="Calibri" w:cs="Calibri"/>
          <w:bCs/>
        </w:rPr>
      </w:pPr>
      <w:r w:rsidRPr="00554749">
        <w:rPr>
          <w:rFonts w:ascii="Calibri" w:eastAsia="標楷體" w:hAnsi="Calibri" w:cs="Calibri" w:hint="eastAsia"/>
          <w:bCs/>
        </w:rPr>
        <w:lastRenderedPageBreak/>
        <w:t xml:space="preserve">      (1)</w:t>
      </w:r>
      <w:r w:rsidRPr="00554749">
        <w:rPr>
          <w:rFonts w:ascii="Calibri" w:eastAsia="標楷體" w:hAnsi="Calibri" w:cs="Calibri" w:hint="eastAsia"/>
          <w:bCs/>
        </w:rPr>
        <w:t>第一輪排名賽靶位由記錄組電腦排序靶位。</w:t>
      </w:r>
    </w:p>
    <w:p w14:paraId="2A92818D" w14:textId="7BC68977" w:rsidR="001846D6" w:rsidRPr="00554749" w:rsidRDefault="001846D6" w:rsidP="001846D6">
      <w:pPr>
        <w:spacing w:line="400" w:lineRule="exact"/>
        <w:jc w:val="both"/>
        <w:rPr>
          <w:rFonts w:ascii="Calibri" w:eastAsia="標楷體" w:hAnsi="Calibri" w:cs="Calibri"/>
          <w:bCs/>
        </w:rPr>
      </w:pPr>
      <w:r w:rsidRPr="00554749">
        <w:rPr>
          <w:rFonts w:ascii="Calibri" w:eastAsia="標楷體" w:hAnsi="Calibri" w:cs="Calibri" w:hint="eastAsia"/>
          <w:bCs/>
        </w:rPr>
        <w:t xml:space="preserve">      (2)</w:t>
      </w:r>
      <w:r w:rsidRPr="00554749">
        <w:rPr>
          <w:rFonts w:ascii="Calibri" w:eastAsia="標楷體" w:hAnsi="Calibri" w:cs="Calibri" w:hint="eastAsia"/>
          <w:bCs/>
        </w:rPr>
        <w:t>第二輪靶位由第一輪排名賽成績依序排序</w:t>
      </w:r>
      <w:r w:rsidRPr="00554749">
        <w:rPr>
          <w:rFonts w:ascii="Calibri" w:eastAsia="標楷體" w:hAnsi="Calibri" w:cs="Calibri" w:hint="eastAsia"/>
          <w:bCs/>
        </w:rPr>
        <w:t>(1A</w:t>
      </w:r>
      <w:r w:rsidRPr="00554749">
        <w:rPr>
          <w:rFonts w:ascii="Calibri" w:eastAsia="標楷體" w:hAnsi="Calibri" w:cs="Calibri" w:hint="eastAsia"/>
          <w:bCs/>
        </w:rPr>
        <w:t>、</w:t>
      </w:r>
      <w:r w:rsidRPr="00554749">
        <w:rPr>
          <w:rFonts w:ascii="Calibri" w:eastAsia="標楷體" w:hAnsi="Calibri" w:cs="Calibri" w:hint="eastAsia"/>
          <w:bCs/>
        </w:rPr>
        <w:t>2A</w:t>
      </w:r>
      <w:r w:rsidRPr="00554749">
        <w:rPr>
          <w:rFonts w:ascii="Calibri" w:eastAsia="標楷體" w:hAnsi="Calibri" w:cs="Calibri" w:hint="eastAsia"/>
          <w:bCs/>
        </w:rPr>
        <w:t>、</w:t>
      </w:r>
      <w:r w:rsidRPr="00554749">
        <w:rPr>
          <w:rFonts w:ascii="Calibri" w:eastAsia="標楷體" w:hAnsi="Calibri" w:cs="Calibri" w:hint="eastAsia"/>
          <w:bCs/>
        </w:rPr>
        <w:t>3A)</w:t>
      </w:r>
      <w:r w:rsidRPr="00554749">
        <w:rPr>
          <w:rFonts w:ascii="Calibri" w:eastAsia="標楷體" w:hAnsi="Calibri" w:cs="Calibri" w:hint="eastAsia"/>
          <w:bCs/>
        </w:rPr>
        <w:t>，第三輪靶位由第二輪</w:t>
      </w:r>
    </w:p>
    <w:p w14:paraId="551C046F" w14:textId="6E3BA0FE" w:rsidR="001846D6" w:rsidRPr="00554749" w:rsidRDefault="001846D6" w:rsidP="001846D6">
      <w:pPr>
        <w:spacing w:line="400" w:lineRule="exact"/>
        <w:jc w:val="both"/>
        <w:rPr>
          <w:rFonts w:ascii="Calibri" w:eastAsia="標楷體" w:hAnsi="Calibri" w:cs="Calibri"/>
          <w:bCs/>
        </w:rPr>
      </w:pPr>
      <w:r w:rsidRPr="00554749">
        <w:rPr>
          <w:rFonts w:ascii="Calibri" w:eastAsia="標楷體" w:hAnsi="Calibri" w:cs="Calibri" w:hint="eastAsia"/>
          <w:bCs/>
        </w:rPr>
        <w:t xml:space="preserve">        </w:t>
      </w:r>
      <w:r w:rsidR="0000455C" w:rsidRPr="00554749">
        <w:rPr>
          <w:rFonts w:ascii="Calibri" w:eastAsia="標楷體" w:hAnsi="Calibri" w:cs="Calibri" w:hint="eastAsia"/>
          <w:bCs/>
        </w:rPr>
        <w:t>排</w:t>
      </w:r>
      <w:r w:rsidRPr="00554749">
        <w:rPr>
          <w:rFonts w:ascii="Calibri" w:eastAsia="標楷體" w:hAnsi="Calibri" w:cs="Calibri" w:hint="eastAsia"/>
          <w:bCs/>
        </w:rPr>
        <w:t>名賽成績依序排序</w:t>
      </w:r>
      <w:r w:rsidRPr="00554749">
        <w:rPr>
          <w:rFonts w:ascii="Calibri" w:eastAsia="標楷體" w:hAnsi="Calibri" w:cs="Calibri" w:hint="eastAsia"/>
          <w:bCs/>
        </w:rPr>
        <w:t>(1A</w:t>
      </w:r>
      <w:r w:rsidRPr="00554749">
        <w:rPr>
          <w:rFonts w:ascii="Calibri" w:eastAsia="標楷體" w:hAnsi="Calibri" w:cs="Calibri" w:hint="eastAsia"/>
          <w:bCs/>
        </w:rPr>
        <w:t>、</w:t>
      </w:r>
      <w:r w:rsidRPr="00554749">
        <w:rPr>
          <w:rFonts w:ascii="Calibri" w:eastAsia="標楷體" w:hAnsi="Calibri" w:cs="Calibri" w:hint="eastAsia"/>
          <w:bCs/>
        </w:rPr>
        <w:t>2A</w:t>
      </w:r>
      <w:r w:rsidRPr="00554749">
        <w:rPr>
          <w:rFonts w:ascii="Calibri" w:eastAsia="標楷體" w:hAnsi="Calibri" w:cs="Calibri" w:hint="eastAsia"/>
          <w:bCs/>
        </w:rPr>
        <w:t>、</w:t>
      </w:r>
      <w:r w:rsidRPr="00554749">
        <w:rPr>
          <w:rFonts w:ascii="Calibri" w:eastAsia="標楷體" w:hAnsi="Calibri" w:cs="Calibri" w:hint="eastAsia"/>
          <w:bCs/>
        </w:rPr>
        <w:t>3A)</w:t>
      </w:r>
      <w:r w:rsidRPr="00554749">
        <w:rPr>
          <w:rFonts w:ascii="Calibri" w:eastAsia="標楷體" w:hAnsi="Calibri" w:cs="Calibri" w:hint="eastAsia"/>
          <w:bCs/>
        </w:rPr>
        <w:t>以此類推。</w:t>
      </w:r>
      <w:r w:rsidRPr="00554749">
        <w:rPr>
          <w:rFonts w:ascii="Calibri" w:eastAsia="標楷體" w:hAnsi="Calibri" w:cs="Calibri" w:hint="eastAsia"/>
          <w:bCs/>
        </w:rPr>
        <w:t xml:space="preserve"> </w:t>
      </w:r>
    </w:p>
    <w:p w14:paraId="55633310" w14:textId="77777777" w:rsidR="001846D6" w:rsidRPr="00554749" w:rsidRDefault="001846D6" w:rsidP="0000455C">
      <w:pPr>
        <w:spacing w:line="460" w:lineRule="exact"/>
        <w:ind w:left="480" w:hangingChars="200" w:hanging="480"/>
        <w:rPr>
          <w:rFonts w:ascii="標楷體" w:eastAsia="標楷體" w:hAnsi="標楷體" w:cs="Calibri"/>
        </w:rPr>
      </w:pPr>
      <w:r w:rsidRPr="00554749">
        <w:rPr>
          <w:rFonts w:ascii="標楷體" w:eastAsia="標楷體" w:hAnsi="標楷體" w:cs="Calibri" w:hint="eastAsia"/>
        </w:rPr>
        <w:t>捌</w:t>
      </w:r>
      <w:r w:rsidRPr="00554749">
        <w:rPr>
          <w:rFonts w:ascii="標楷體" w:eastAsia="標楷體" w:hAnsi="標楷體" w:cs="Calibri"/>
        </w:rPr>
        <w:t>、</w:t>
      </w:r>
      <w:r w:rsidRPr="0000455C">
        <w:rPr>
          <w:rFonts w:ascii="標楷體" w:eastAsia="標楷體" w:hAnsi="標楷體" w:cs="Calibri"/>
          <w:spacing w:val="-4"/>
        </w:rPr>
        <w:t>比賽規則︰依國際射箭總會及中華民國射箭協會頒佈之射箭規則及競賽規程辦理。</w:t>
      </w:r>
    </w:p>
    <w:p w14:paraId="59AAD9FB" w14:textId="77777777" w:rsidR="001846D6" w:rsidRPr="00554749" w:rsidRDefault="001846D6" w:rsidP="001846D6">
      <w:pPr>
        <w:autoSpaceDE w:val="0"/>
        <w:autoSpaceDN w:val="0"/>
        <w:adjustRightInd w:val="0"/>
        <w:spacing w:line="460" w:lineRule="exact"/>
        <w:ind w:left="360" w:right="-20" w:hangingChars="150" w:hanging="360"/>
        <w:rPr>
          <w:rFonts w:ascii="標楷體" w:eastAsia="標楷體" w:hAnsi="標楷體"/>
          <w:bCs/>
        </w:rPr>
      </w:pPr>
      <w:r w:rsidRPr="00554749">
        <w:rPr>
          <w:rFonts w:ascii="標楷體" w:eastAsia="標楷體" w:hAnsi="標楷體" w:cs="Calibri" w:hint="eastAsia"/>
          <w:kern w:val="0"/>
          <w:position w:val="4"/>
        </w:rPr>
        <w:t>玖</w:t>
      </w:r>
      <w:r w:rsidRPr="00554749">
        <w:rPr>
          <w:rFonts w:ascii="標楷體" w:eastAsia="標楷體" w:hAnsi="標楷體" w:cs="Calibri"/>
          <w:kern w:val="0"/>
          <w:position w:val="3"/>
        </w:rPr>
        <w:t>、</w:t>
      </w:r>
      <w:r w:rsidRPr="00554749">
        <w:rPr>
          <w:rFonts w:ascii="標楷體" w:eastAsia="標楷體" w:hAnsi="標楷體" w:cs="Calibri"/>
          <w:bCs/>
        </w:rPr>
        <w:t>積分：</w:t>
      </w:r>
    </w:p>
    <w:p w14:paraId="0A7964FA" w14:textId="77777777" w:rsidR="001846D6" w:rsidRPr="00554749" w:rsidRDefault="001846D6" w:rsidP="001846D6">
      <w:pPr>
        <w:autoSpaceDE w:val="0"/>
        <w:autoSpaceDN w:val="0"/>
        <w:adjustRightInd w:val="0"/>
        <w:spacing w:line="400" w:lineRule="exact"/>
        <w:ind w:leftChars="177" w:left="425"/>
        <w:jc w:val="both"/>
        <w:rPr>
          <w:rFonts w:ascii="Calibri" w:eastAsia="標楷體" w:hAnsi="Calibri" w:cs="Calibri"/>
        </w:rPr>
      </w:pPr>
      <w:r w:rsidRPr="00554749">
        <w:rPr>
          <w:rFonts w:ascii="Calibri" w:eastAsia="標楷體" w:hAnsi="Calibri" w:cs="Calibri" w:hint="eastAsia"/>
        </w:rPr>
        <w:t xml:space="preserve"> </w:t>
      </w:r>
      <w:r w:rsidRPr="00554749">
        <w:rPr>
          <w:rFonts w:ascii="Calibri" w:eastAsia="標楷體" w:hAnsi="Calibri" w:cs="Calibri" w:hint="eastAsia"/>
        </w:rPr>
        <w:t>一、第一輪雙局排名賽積分</w:t>
      </w:r>
      <w:r w:rsidRPr="00554749">
        <w:rPr>
          <w:rFonts w:ascii="Calibri" w:eastAsia="標楷體" w:hAnsi="Calibri" w:cs="Calibri" w:hint="eastAsia"/>
        </w:rPr>
        <w:t>+</w:t>
      </w:r>
      <w:r w:rsidRPr="00554749">
        <w:rPr>
          <w:rFonts w:ascii="Calibri" w:eastAsia="標楷體" w:hAnsi="Calibri" w:cs="Calibri"/>
        </w:rPr>
        <w:t>(</w:t>
      </w:r>
      <w:r w:rsidRPr="00554749">
        <w:rPr>
          <w:rFonts w:ascii="Calibri" w:eastAsia="標楷體" w:hAnsi="Calibri" w:cs="Calibri" w:hint="eastAsia"/>
        </w:rPr>
        <w:t>積分排名計算至前</w:t>
      </w:r>
      <w:r w:rsidRPr="00554749">
        <w:rPr>
          <w:rFonts w:ascii="Calibri" w:eastAsia="標楷體" w:hAnsi="Calibri" w:cs="Calibri"/>
        </w:rPr>
        <w:t>16</w:t>
      </w:r>
      <w:r w:rsidRPr="00554749">
        <w:rPr>
          <w:rFonts w:ascii="Calibri" w:eastAsia="標楷體" w:hAnsi="Calibri" w:cs="Calibri" w:hint="eastAsia"/>
        </w:rPr>
        <w:t>名</w:t>
      </w:r>
      <w:r w:rsidRPr="00554749">
        <w:rPr>
          <w:rFonts w:ascii="Calibri" w:eastAsia="標楷體" w:hAnsi="Calibri" w:cs="Calibri" w:hint="eastAsia"/>
        </w:rPr>
        <w:t>)</w:t>
      </w:r>
    </w:p>
    <w:p w14:paraId="6E2388C9" w14:textId="77777777" w:rsidR="001846D6" w:rsidRPr="00554749" w:rsidRDefault="001846D6" w:rsidP="001846D6">
      <w:pPr>
        <w:autoSpaceDE w:val="0"/>
        <w:autoSpaceDN w:val="0"/>
        <w:adjustRightInd w:val="0"/>
        <w:spacing w:line="400" w:lineRule="exact"/>
        <w:ind w:leftChars="177" w:left="425"/>
        <w:jc w:val="both"/>
        <w:rPr>
          <w:rFonts w:ascii="Calibri" w:eastAsia="標楷體" w:hAnsi="Calibri" w:cs="Calibri"/>
        </w:rPr>
      </w:pPr>
      <w:r w:rsidRPr="00554749">
        <w:rPr>
          <w:rFonts w:ascii="Calibri" w:eastAsia="標楷體" w:hAnsi="Calibri" w:cs="Calibri" w:hint="eastAsia"/>
        </w:rPr>
        <w:t xml:space="preserve"> </w:t>
      </w:r>
      <w:r w:rsidRPr="00554749">
        <w:rPr>
          <w:rFonts w:ascii="Calibri" w:eastAsia="標楷體" w:hAnsi="Calibri" w:cs="Calibri" w:hint="eastAsia"/>
        </w:rPr>
        <w:t>二、第二輪雙局排名賽積分</w:t>
      </w:r>
      <w:r w:rsidRPr="00554749">
        <w:rPr>
          <w:rFonts w:ascii="Calibri" w:eastAsia="標楷體" w:hAnsi="Calibri" w:cs="Calibri" w:hint="eastAsia"/>
        </w:rPr>
        <w:t>+</w:t>
      </w:r>
      <w:r w:rsidRPr="00554749">
        <w:rPr>
          <w:rFonts w:ascii="Calibri" w:eastAsia="標楷體" w:hAnsi="Calibri" w:cs="Calibri"/>
        </w:rPr>
        <w:t>(</w:t>
      </w:r>
      <w:r w:rsidRPr="00554749">
        <w:rPr>
          <w:rFonts w:ascii="Calibri" w:eastAsia="標楷體" w:hAnsi="Calibri" w:cs="Calibri" w:hint="eastAsia"/>
        </w:rPr>
        <w:t>積分排名計算至前</w:t>
      </w:r>
      <w:r w:rsidRPr="00554749">
        <w:rPr>
          <w:rFonts w:ascii="Calibri" w:eastAsia="標楷體" w:hAnsi="Calibri" w:cs="Calibri"/>
        </w:rPr>
        <w:t>16</w:t>
      </w:r>
      <w:r w:rsidRPr="00554749">
        <w:rPr>
          <w:rFonts w:ascii="Calibri" w:eastAsia="標楷體" w:hAnsi="Calibri" w:cs="Calibri" w:hint="eastAsia"/>
        </w:rPr>
        <w:t>名</w:t>
      </w:r>
      <w:r w:rsidRPr="00554749">
        <w:rPr>
          <w:rFonts w:ascii="Calibri" w:eastAsia="標楷體" w:hAnsi="Calibri" w:cs="Calibri" w:hint="eastAsia"/>
        </w:rPr>
        <w:t>)</w:t>
      </w:r>
    </w:p>
    <w:p w14:paraId="6443692C" w14:textId="77777777" w:rsidR="001846D6" w:rsidRPr="00554749" w:rsidRDefault="001846D6" w:rsidP="001846D6">
      <w:pPr>
        <w:autoSpaceDE w:val="0"/>
        <w:autoSpaceDN w:val="0"/>
        <w:adjustRightInd w:val="0"/>
        <w:spacing w:line="400" w:lineRule="exact"/>
        <w:ind w:leftChars="177" w:left="425"/>
        <w:jc w:val="both"/>
        <w:rPr>
          <w:rFonts w:ascii="Calibri" w:eastAsia="標楷體" w:hAnsi="Calibri" w:cs="Calibri"/>
        </w:rPr>
      </w:pPr>
      <w:r w:rsidRPr="00554749">
        <w:rPr>
          <w:rFonts w:ascii="Calibri" w:eastAsia="標楷體" w:hAnsi="Calibri" w:cs="Calibri" w:hint="eastAsia"/>
        </w:rPr>
        <w:t xml:space="preserve"> </w:t>
      </w:r>
      <w:r w:rsidRPr="00554749">
        <w:rPr>
          <w:rFonts w:ascii="Calibri" w:eastAsia="標楷體" w:hAnsi="Calibri" w:cs="Calibri" w:hint="eastAsia"/>
        </w:rPr>
        <w:t>三、第三輪雙局排名賽積分</w:t>
      </w:r>
      <w:r w:rsidRPr="00554749">
        <w:rPr>
          <w:rFonts w:ascii="Calibri" w:eastAsia="標楷體" w:hAnsi="Calibri" w:cs="Calibri" w:hint="eastAsia"/>
        </w:rPr>
        <w:t>+</w:t>
      </w:r>
      <w:r w:rsidRPr="00554749">
        <w:rPr>
          <w:rFonts w:ascii="Calibri" w:eastAsia="標楷體" w:hAnsi="Calibri" w:cs="Calibri"/>
        </w:rPr>
        <w:t>(</w:t>
      </w:r>
      <w:r w:rsidRPr="00554749">
        <w:rPr>
          <w:rFonts w:ascii="Calibri" w:eastAsia="標楷體" w:hAnsi="Calibri" w:cs="Calibri" w:hint="eastAsia"/>
        </w:rPr>
        <w:t>積分排名計算至前</w:t>
      </w:r>
      <w:r w:rsidRPr="00554749">
        <w:rPr>
          <w:rFonts w:ascii="Calibri" w:eastAsia="標楷體" w:hAnsi="Calibri" w:cs="Calibri"/>
        </w:rPr>
        <w:t>16</w:t>
      </w:r>
      <w:r w:rsidRPr="00554749">
        <w:rPr>
          <w:rFonts w:ascii="Calibri" w:eastAsia="標楷體" w:hAnsi="Calibri" w:cs="Calibri" w:hint="eastAsia"/>
        </w:rPr>
        <w:t>名</w:t>
      </w:r>
      <w:r w:rsidRPr="00554749">
        <w:rPr>
          <w:rFonts w:ascii="Calibri" w:eastAsia="標楷體" w:hAnsi="Calibri" w:cs="Calibri" w:hint="eastAsia"/>
        </w:rPr>
        <w:t>)</w:t>
      </w:r>
    </w:p>
    <w:p w14:paraId="0926BB64" w14:textId="77777777" w:rsidR="001846D6" w:rsidRPr="00554749" w:rsidRDefault="001846D6" w:rsidP="001846D6">
      <w:pPr>
        <w:autoSpaceDE w:val="0"/>
        <w:autoSpaceDN w:val="0"/>
        <w:adjustRightInd w:val="0"/>
        <w:spacing w:line="400" w:lineRule="exact"/>
        <w:ind w:leftChars="177" w:left="425"/>
        <w:jc w:val="both"/>
        <w:rPr>
          <w:rFonts w:ascii="Calibri" w:eastAsia="標楷體" w:hAnsi="Calibri" w:cs="Calibri"/>
        </w:rPr>
      </w:pPr>
      <w:r w:rsidRPr="00554749">
        <w:rPr>
          <w:rFonts w:ascii="Calibri" w:eastAsia="標楷體" w:hAnsi="Calibri" w:cs="Calibri" w:hint="eastAsia"/>
        </w:rPr>
        <w:t xml:space="preserve"> </w:t>
      </w:r>
      <w:r w:rsidRPr="00554749">
        <w:rPr>
          <w:rFonts w:ascii="Calibri" w:eastAsia="標楷體" w:hAnsi="Calibri" w:cs="Calibri" w:hint="eastAsia"/>
        </w:rPr>
        <w:t>四、第四輪雙局排名賽積分</w:t>
      </w:r>
      <w:r w:rsidRPr="00554749">
        <w:rPr>
          <w:rFonts w:ascii="Calibri" w:eastAsia="標楷體" w:hAnsi="Calibri" w:cs="Calibri" w:hint="eastAsia"/>
        </w:rPr>
        <w:t>+</w:t>
      </w:r>
      <w:r w:rsidRPr="00554749">
        <w:rPr>
          <w:rFonts w:ascii="Calibri" w:eastAsia="標楷體" w:hAnsi="Calibri" w:cs="Calibri"/>
        </w:rPr>
        <w:t>(</w:t>
      </w:r>
      <w:r w:rsidRPr="00554749">
        <w:rPr>
          <w:rFonts w:ascii="Calibri" w:eastAsia="標楷體" w:hAnsi="Calibri" w:cs="Calibri" w:hint="eastAsia"/>
        </w:rPr>
        <w:t>積分排名計算至前</w:t>
      </w:r>
      <w:r w:rsidRPr="00554749">
        <w:rPr>
          <w:rFonts w:ascii="Calibri" w:eastAsia="標楷體" w:hAnsi="Calibri" w:cs="Calibri"/>
        </w:rPr>
        <w:t>16</w:t>
      </w:r>
      <w:r w:rsidRPr="00554749">
        <w:rPr>
          <w:rFonts w:ascii="Calibri" w:eastAsia="標楷體" w:hAnsi="Calibri" w:cs="Calibri" w:hint="eastAsia"/>
        </w:rPr>
        <w:t>名</w:t>
      </w:r>
      <w:r w:rsidRPr="00554749">
        <w:rPr>
          <w:rFonts w:ascii="Calibri" w:eastAsia="標楷體" w:hAnsi="Calibri" w:cs="Calibri" w:hint="eastAsia"/>
        </w:rPr>
        <w:t>)</w:t>
      </w:r>
    </w:p>
    <w:p w14:paraId="2DEFAF37" w14:textId="77777777" w:rsidR="001846D6" w:rsidRPr="00554749" w:rsidRDefault="001846D6" w:rsidP="001846D6">
      <w:pPr>
        <w:autoSpaceDE w:val="0"/>
        <w:autoSpaceDN w:val="0"/>
        <w:adjustRightInd w:val="0"/>
        <w:spacing w:line="400" w:lineRule="exact"/>
        <w:ind w:leftChars="177" w:left="425"/>
        <w:jc w:val="both"/>
        <w:rPr>
          <w:rFonts w:ascii="Calibri" w:eastAsia="標楷體" w:hAnsi="Calibri" w:cs="Calibri"/>
        </w:rPr>
      </w:pPr>
      <w:r w:rsidRPr="00554749">
        <w:rPr>
          <w:rFonts w:ascii="Calibri" w:eastAsia="標楷體" w:hAnsi="Calibri" w:cs="Calibri" w:hint="eastAsia"/>
        </w:rPr>
        <w:t xml:space="preserve"> </w:t>
      </w:r>
      <w:r w:rsidRPr="00554749">
        <w:rPr>
          <w:rFonts w:ascii="Calibri" w:eastAsia="標楷體" w:hAnsi="Calibri" w:cs="Calibri" w:hint="eastAsia"/>
        </w:rPr>
        <w:t>五、第五輪雙局排名賽積分</w:t>
      </w:r>
      <w:r w:rsidRPr="00554749">
        <w:rPr>
          <w:rFonts w:ascii="Calibri" w:eastAsia="標楷體" w:hAnsi="Calibri" w:cs="Calibri" w:hint="eastAsia"/>
        </w:rPr>
        <w:t>+</w:t>
      </w:r>
      <w:r w:rsidRPr="00554749">
        <w:rPr>
          <w:rFonts w:ascii="Calibri" w:eastAsia="標楷體" w:hAnsi="Calibri" w:cs="Calibri"/>
        </w:rPr>
        <w:t>(</w:t>
      </w:r>
      <w:r w:rsidRPr="00554749">
        <w:rPr>
          <w:rFonts w:ascii="Calibri" w:eastAsia="標楷體" w:hAnsi="Calibri" w:cs="Calibri" w:hint="eastAsia"/>
        </w:rPr>
        <w:t>積分排名計算至前</w:t>
      </w:r>
      <w:r w:rsidRPr="00554749">
        <w:rPr>
          <w:rFonts w:ascii="Calibri" w:eastAsia="標楷體" w:hAnsi="Calibri" w:cs="Calibri"/>
        </w:rPr>
        <w:t>16</w:t>
      </w:r>
      <w:r w:rsidRPr="00554749">
        <w:rPr>
          <w:rFonts w:ascii="Calibri" w:eastAsia="標楷體" w:hAnsi="Calibri" w:cs="Calibri" w:hint="eastAsia"/>
        </w:rPr>
        <w:t>名</w:t>
      </w:r>
      <w:r w:rsidRPr="00554749">
        <w:rPr>
          <w:rFonts w:ascii="Calibri" w:eastAsia="標楷體" w:hAnsi="Calibri" w:cs="Calibri" w:hint="eastAsia"/>
        </w:rPr>
        <w:t>)</w:t>
      </w:r>
    </w:p>
    <w:p w14:paraId="5F219A2F" w14:textId="77777777" w:rsidR="001846D6" w:rsidRPr="00554749" w:rsidRDefault="001846D6" w:rsidP="001846D6">
      <w:pPr>
        <w:autoSpaceDE w:val="0"/>
        <w:autoSpaceDN w:val="0"/>
        <w:adjustRightInd w:val="0"/>
        <w:spacing w:line="400" w:lineRule="exact"/>
        <w:ind w:leftChars="177" w:left="1025" w:hangingChars="250" w:hanging="600"/>
        <w:jc w:val="both"/>
        <w:rPr>
          <w:rFonts w:ascii="Calibri" w:eastAsia="標楷體" w:hAnsi="Calibri" w:cs="Calibri"/>
        </w:rPr>
      </w:pPr>
      <w:r w:rsidRPr="00554749">
        <w:rPr>
          <w:rFonts w:ascii="Calibri" w:eastAsia="標楷體" w:hAnsi="Calibri" w:cs="Calibri" w:hint="eastAsia"/>
        </w:rPr>
        <w:t xml:space="preserve"> </w:t>
      </w:r>
      <w:r w:rsidRPr="00554749">
        <w:rPr>
          <w:rFonts w:ascii="Calibri" w:eastAsia="標楷體" w:hAnsi="Calibri" w:cs="Calibri" w:hint="eastAsia"/>
        </w:rPr>
        <w:t>六、第六輪雙局排名賽積分</w:t>
      </w:r>
      <w:r w:rsidRPr="00554749">
        <w:rPr>
          <w:rFonts w:ascii="Calibri" w:eastAsia="標楷體" w:hAnsi="Calibri" w:cs="Calibri" w:hint="eastAsia"/>
        </w:rPr>
        <w:t>+</w:t>
      </w:r>
      <w:r w:rsidRPr="00554749">
        <w:rPr>
          <w:rFonts w:ascii="Calibri" w:eastAsia="標楷體" w:hAnsi="Calibri" w:cs="Calibri"/>
        </w:rPr>
        <w:t>(</w:t>
      </w:r>
      <w:r w:rsidRPr="00554749">
        <w:rPr>
          <w:rFonts w:ascii="Calibri" w:eastAsia="標楷體" w:hAnsi="Calibri" w:cs="Calibri" w:hint="eastAsia"/>
        </w:rPr>
        <w:t>積分排名計算至前</w:t>
      </w:r>
      <w:r w:rsidRPr="00554749">
        <w:rPr>
          <w:rFonts w:ascii="Calibri" w:eastAsia="標楷體" w:hAnsi="Calibri" w:cs="Calibri"/>
        </w:rPr>
        <w:t>16</w:t>
      </w:r>
      <w:r w:rsidRPr="00554749">
        <w:rPr>
          <w:rFonts w:ascii="Calibri" w:eastAsia="標楷體" w:hAnsi="Calibri" w:cs="Calibri" w:hint="eastAsia"/>
        </w:rPr>
        <w:t>名</w:t>
      </w:r>
      <w:r w:rsidRPr="00554749">
        <w:rPr>
          <w:rFonts w:ascii="Calibri" w:eastAsia="標楷體" w:hAnsi="Calibri" w:cs="Calibri" w:hint="eastAsia"/>
        </w:rPr>
        <w:t>)</w:t>
      </w:r>
    </w:p>
    <w:p w14:paraId="2724E8AC" w14:textId="77777777" w:rsidR="001846D6" w:rsidRPr="00554749" w:rsidRDefault="001846D6" w:rsidP="001846D6">
      <w:pPr>
        <w:autoSpaceDE w:val="0"/>
        <w:autoSpaceDN w:val="0"/>
        <w:adjustRightInd w:val="0"/>
        <w:spacing w:line="400" w:lineRule="exact"/>
        <w:ind w:leftChars="177" w:left="425"/>
        <w:jc w:val="both"/>
        <w:rPr>
          <w:rFonts w:ascii="Calibri" w:eastAsia="標楷體" w:hAnsi="Calibri" w:cs="Calibri"/>
        </w:rPr>
      </w:pPr>
      <w:r w:rsidRPr="00554749">
        <w:rPr>
          <w:rFonts w:ascii="Calibri" w:eastAsia="標楷體" w:hAnsi="Calibri" w:cs="Calibri" w:hint="eastAsia"/>
        </w:rPr>
        <w:t xml:space="preserve"> </w:t>
      </w:r>
      <w:r w:rsidRPr="00554749">
        <w:rPr>
          <w:rFonts w:ascii="Calibri" w:eastAsia="標楷體" w:hAnsi="Calibri" w:cs="Calibri" w:hint="eastAsia"/>
        </w:rPr>
        <w:t>七、</w:t>
      </w:r>
      <w:r w:rsidRPr="00554749">
        <w:rPr>
          <w:rFonts w:ascii="Calibri" w:eastAsia="標楷體" w:hAnsi="Calibri" w:cs="Calibri" w:hint="eastAsia"/>
        </w:rPr>
        <w:t xml:space="preserve"> = </w:t>
      </w:r>
      <w:r w:rsidRPr="00554749">
        <w:rPr>
          <w:rFonts w:ascii="Calibri" w:eastAsia="標楷體" w:hAnsi="Calibri" w:cs="Calibri" w:hint="eastAsia"/>
          <w:u w:val="single"/>
        </w:rPr>
        <w:t>總積分排序產生</w:t>
      </w:r>
      <w:r w:rsidRPr="00554749">
        <w:rPr>
          <w:rFonts w:ascii="Calibri" w:eastAsia="標楷體" w:hAnsi="Calibri" w:cs="Calibri" w:hint="eastAsia"/>
        </w:rPr>
        <w:t>。</w:t>
      </w:r>
    </w:p>
    <w:p w14:paraId="4DFEE207" w14:textId="77777777" w:rsidR="001846D6" w:rsidRPr="00554749" w:rsidRDefault="001846D6" w:rsidP="001846D6">
      <w:pPr>
        <w:autoSpaceDE w:val="0"/>
        <w:autoSpaceDN w:val="0"/>
        <w:adjustRightInd w:val="0"/>
        <w:spacing w:line="400" w:lineRule="exact"/>
        <w:ind w:rightChars="-8" w:right="-19"/>
        <w:rPr>
          <w:rFonts w:ascii="Calibri" w:eastAsia="標楷體" w:hAnsi="Calibri" w:cs="Calibri"/>
          <w:kern w:val="0"/>
        </w:rPr>
      </w:pPr>
      <w:r w:rsidRPr="00554749">
        <w:rPr>
          <w:rFonts w:ascii="標楷體" w:eastAsia="標楷體" w:hAnsi="標楷體" w:cs="Calibri" w:hint="eastAsia"/>
          <w:kern w:val="0"/>
          <w:position w:val="4"/>
        </w:rPr>
        <w:t xml:space="preserve">   ※</w:t>
      </w:r>
      <w:r w:rsidRPr="00554749">
        <w:rPr>
          <w:rFonts w:ascii="Calibri" w:eastAsia="標楷體" w:hAnsi="Calibri" w:cs="Calibri"/>
          <w:kern w:val="0"/>
        </w:rPr>
        <w:t>如總積分相同時：</w:t>
      </w:r>
      <w:r w:rsidRPr="00554749">
        <w:rPr>
          <w:rFonts w:ascii="Calibri" w:eastAsia="標楷體" w:hAnsi="Calibri" w:cs="Calibri" w:hint="eastAsia"/>
          <w:kern w:val="0"/>
        </w:rPr>
        <w:t>1.</w:t>
      </w:r>
      <w:r w:rsidRPr="00554749">
        <w:rPr>
          <w:rFonts w:ascii="Calibri" w:eastAsia="標楷體" w:hAnsi="Calibri" w:cs="Calibri" w:hint="eastAsia"/>
          <w:kern w:val="0"/>
        </w:rPr>
        <w:t>依</w:t>
      </w:r>
      <w:r w:rsidRPr="00554749">
        <w:rPr>
          <w:rFonts w:ascii="Calibri" w:eastAsia="標楷體" w:hAnsi="Calibri" w:cs="Calibri" w:hint="eastAsia"/>
          <w:kern w:val="0"/>
        </w:rPr>
        <w:t>12</w:t>
      </w:r>
      <w:r w:rsidRPr="00554749">
        <w:rPr>
          <w:rFonts w:ascii="Calibri" w:eastAsia="標楷體" w:hAnsi="Calibri" w:cs="Calibri" w:hint="eastAsia"/>
          <w:kern w:val="0"/>
        </w:rPr>
        <w:t>局總分高低排序。</w:t>
      </w:r>
    </w:p>
    <w:p w14:paraId="463214B0" w14:textId="77777777" w:rsidR="001846D6" w:rsidRPr="00554749" w:rsidRDefault="001846D6" w:rsidP="001846D6">
      <w:pPr>
        <w:autoSpaceDE w:val="0"/>
        <w:autoSpaceDN w:val="0"/>
        <w:adjustRightInd w:val="0"/>
        <w:spacing w:line="400" w:lineRule="exact"/>
        <w:ind w:rightChars="-8" w:right="-19"/>
        <w:rPr>
          <w:rFonts w:ascii="Calibri" w:eastAsia="標楷體" w:hAnsi="Calibri" w:cs="Calibri"/>
          <w:kern w:val="0"/>
        </w:rPr>
      </w:pPr>
      <w:r w:rsidRPr="00554749">
        <w:rPr>
          <w:rFonts w:ascii="Calibri" w:eastAsia="標楷體" w:hAnsi="Calibri" w:cs="Calibri" w:hint="eastAsia"/>
          <w:kern w:val="0"/>
        </w:rPr>
        <w:t xml:space="preserve">                     2.</w:t>
      </w:r>
      <w:r w:rsidRPr="00554749">
        <w:rPr>
          <w:rFonts w:ascii="Calibri" w:eastAsia="標楷體" w:hAnsi="Calibri" w:cs="Calibri" w:hint="eastAsia"/>
          <w:kern w:val="0"/>
        </w:rPr>
        <w:t>如</w:t>
      </w:r>
      <w:r w:rsidRPr="00554749">
        <w:rPr>
          <w:rFonts w:ascii="Calibri" w:eastAsia="標楷體" w:hAnsi="Calibri" w:cs="Calibri" w:hint="eastAsia"/>
          <w:kern w:val="0"/>
        </w:rPr>
        <w:t>12</w:t>
      </w:r>
      <w:r w:rsidRPr="00554749">
        <w:rPr>
          <w:rFonts w:ascii="Calibri" w:eastAsia="標楷體" w:hAnsi="Calibri" w:cs="Calibri" w:hint="eastAsia"/>
          <w:kern w:val="0"/>
        </w:rPr>
        <w:t>局總分再平分時，於</w:t>
      </w:r>
      <w:r w:rsidRPr="00554749">
        <w:rPr>
          <w:rFonts w:ascii="Calibri" w:eastAsia="標楷體" w:hAnsi="Calibri" w:cs="Calibri"/>
          <w:kern w:val="0"/>
        </w:rPr>
        <w:t>70</w:t>
      </w:r>
      <w:r w:rsidRPr="00554749">
        <w:rPr>
          <w:rFonts w:ascii="Calibri" w:eastAsia="標楷體" w:hAnsi="Calibri" w:cs="Calibri" w:hint="eastAsia"/>
          <w:kern w:val="0"/>
        </w:rPr>
        <w:t>/50</w:t>
      </w:r>
      <w:r w:rsidRPr="00554749">
        <w:rPr>
          <w:rFonts w:ascii="Calibri" w:eastAsia="標楷體" w:hAnsi="Calibri" w:cs="Calibri" w:hint="eastAsia"/>
          <w:kern w:val="0"/>
        </w:rPr>
        <w:t>公尺加射</w:t>
      </w:r>
      <w:r w:rsidRPr="00554749">
        <w:rPr>
          <w:rFonts w:ascii="Calibri" w:eastAsia="標楷體" w:hAnsi="Calibri" w:cs="Calibri"/>
          <w:kern w:val="0"/>
        </w:rPr>
        <w:t>1</w:t>
      </w:r>
      <w:r w:rsidRPr="00554749">
        <w:rPr>
          <w:rFonts w:ascii="Calibri" w:eastAsia="標楷體" w:hAnsi="Calibri" w:cs="Calibri" w:hint="eastAsia"/>
          <w:kern w:val="0"/>
        </w:rPr>
        <w:t>箭，接近靶心者獲</w:t>
      </w:r>
    </w:p>
    <w:p w14:paraId="0A507E3B" w14:textId="77777777" w:rsidR="001846D6" w:rsidRPr="00554749" w:rsidRDefault="001846D6" w:rsidP="001846D6">
      <w:pPr>
        <w:autoSpaceDE w:val="0"/>
        <w:autoSpaceDN w:val="0"/>
        <w:adjustRightInd w:val="0"/>
        <w:spacing w:line="400" w:lineRule="exact"/>
        <w:ind w:rightChars="-8" w:right="-19"/>
        <w:rPr>
          <w:rFonts w:ascii="Calibri" w:eastAsia="標楷體" w:hAnsi="Calibri" w:cs="Calibri"/>
          <w:kern w:val="0"/>
        </w:rPr>
      </w:pPr>
      <w:r w:rsidRPr="00554749">
        <w:rPr>
          <w:rFonts w:ascii="Calibri" w:eastAsia="標楷體" w:hAnsi="Calibri" w:cs="Calibri" w:hint="eastAsia"/>
          <w:kern w:val="0"/>
        </w:rPr>
        <w:t xml:space="preserve">                      </w:t>
      </w:r>
      <w:r w:rsidRPr="00554749">
        <w:rPr>
          <w:rFonts w:ascii="Calibri" w:eastAsia="標楷體" w:hAnsi="Calibri" w:cs="Calibri" w:hint="eastAsia"/>
          <w:kern w:val="0"/>
        </w:rPr>
        <w:t>得前列排序。</w:t>
      </w:r>
    </w:p>
    <w:p w14:paraId="2C02B477" w14:textId="45808358" w:rsidR="001846D6" w:rsidRPr="00554749" w:rsidRDefault="001846D6" w:rsidP="0000455C">
      <w:pPr>
        <w:spacing w:line="460" w:lineRule="exact"/>
        <w:ind w:left="360" w:hangingChars="150" w:hanging="360"/>
        <w:rPr>
          <w:rFonts w:ascii="標楷體" w:eastAsia="標楷體" w:hAnsi="標楷體" w:cs="Calibri"/>
          <w:bCs/>
        </w:rPr>
      </w:pPr>
      <w:r w:rsidRPr="00554749">
        <w:rPr>
          <w:rFonts w:ascii="標楷體" w:eastAsia="標楷體" w:hAnsi="標楷體" w:cs="Calibri"/>
          <w:bCs/>
        </w:rPr>
        <w:t>表一：排名賽積分表</w:t>
      </w: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
        <w:gridCol w:w="1019"/>
        <w:gridCol w:w="1020"/>
        <w:gridCol w:w="1020"/>
        <w:gridCol w:w="1020"/>
        <w:gridCol w:w="1020"/>
        <w:gridCol w:w="1020"/>
        <w:gridCol w:w="1020"/>
        <w:gridCol w:w="1020"/>
      </w:tblGrid>
      <w:tr w:rsidR="00554749" w:rsidRPr="00554749" w14:paraId="46A58A1C" w14:textId="77777777" w:rsidTr="0000455C">
        <w:trPr>
          <w:trHeight w:val="441"/>
          <w:jc w:val="center"/>
        </w:trPr>
        <w:tc>
          <w:tcPr>
            <w:tcW w:w="1051" w:type="dxa"/>
            <w:tcBorders>
              <w:top w:val="single" w:sz="18" w:space="0" w:color="auto"/>
              <w:left w:val="single" w:sz="18" w:space="0" w:color="auto"/>
            </w:tcBorders>
          </w:tcPr>
          <w:p w14:paraId="7ED209B3" w14:textId="77777777" w:rsidR="001846D6" w:rsidRPr="00554749" w:rsidRDefault="001846D6" w:rsidP="0000455C">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bCs/>
              </w:rPr>
              <w:t>名次</w:t>
            </w:r>
          </w:p>
        </w:tc>
        <w:tc>
          <w:tcPr>
            <w:tcW w:w="1019" w:type="dxa"/>
            <w:tcBorders>
              <w:top w:val="single" w:sz="18" w:space="0" w:color="auto"/>
            </w:tcBorders>
          </w:tcPr>
          <w:p w14:paraId="5ACB1B60" w14:textId="77777777" w:rsidR="001846D6" w:rsidRPr="00554749" w:rsidRDefault="001846D6" w:rsidP="0000455C">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bCs/>
              </w:rPr>
              <w:t>1</w:t>
            </w:r>
          </w:p>
        </w:tc>
        <w:tc>
          <w:tcPr>
            <w:tcW w:w="1020" w:type="dxa"/>
            <w:tcBorders>
              <w:top w:val="single" w:sz="18" w:space="0" w:color="auto"/>
            </w:tcBorders>
          </w:tcPr>
          <w:p w14:paraId="3CE61BC0" w14:textId="77777777" w:rsidR="001846D6" w:rsidRPr="00554749" w:rsidRDefault="001846D6" w:rsidP="0000455C">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bCs/>
              </w:rPr>
              <w:t>2</w:t>
            </w:r>
          </w:p>
        </w:tc>
        <w:tc>
          <w:tcPr>
            <w:tcW w:w="1020" w:type="dxa"/>
            <w:tcBorders>
              <w:top w:val="single" w:sz="18" w:space="0" w:color="auto"/>
            </w:tcBorders>
          </w:tcPr>
          <w:p w14:paraId="62C3617A" w14:textId="77777777" w:rsidR="001846D6" w:rsidRPr="00554749" w:rsidRDefault="001846D6" w:rsidP="0000455C">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bCs/>
              </w:rPr>
              <w:t>3</w:t>
            </w:r>
          </w:p>
        </w:tc>
        <w:tc>
          <w:tcPr>
            <w:tcW w:w="1020" w:type="dxa"/>
            <w:tcBorders>
              <w:top w:val="single" w:sz="18" w:space="0" w:color="auto"/>
            </w:tcBorders>
          </w:tcPr>
          <w:p w14:paraId="7C7F5F28" w14:textId="77777777" w:rsidR="001846D6" w:rsidRPr="00554749" w:rsidRDefault="001846D6" w:rsidP="0000455C">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bCs/>
              </w:rPr>
              <w:t>4</w:t>
            </w:r>
          </w:p>
        </w:tc>
        <w:tc>
          <w:tcPr>
            <w:tcW w:w="1020" w:type="dxa"/>
            <w:tcBorders>
              <w:top w:val="single" w:sz="18" w:space="0" w:color="auto"/>
            </w:tcBorders>
          </w:tcPr>
          <w:p w14:paraId="3D727991" w14:textId="77777777" w:rsidR="001846D6" w:rsidRPr="00554749" w:rsidRDefault="001846D6" w:rsidP="0000455C">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bCs/>
              </w:rPr>
              <w:t>5</w:t>
            </w:r>
          </w:p>
        </w:tc>
        <w:tc>
          <w:tcPr>
            <w:tcW w:w="1020" w:type="dxa"/>
            <w:tcBorders>
              <w:top w:val="single" w:sz="18" w:space="0" w:color="auto"/>
            </w:tcBorders>
          </w:tcPr>
          <w:p w14:paraId="6BAE8936" w14:textId="77777777" w:rsidR="001846D6" w:rsidRPr="00554749" w:rsidRDefault="001846D6" w:rsidP="0000455C">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bCs/>
              </w:rPr>
              <w:t>6</w:t>
            </w:r>
          </w:p>
        </w:tc>
        <w:tc>
          <w:tcPr>
            <w:tcW w:w="1020" w:type="dxa"/>
            <w:tcBorders>
              <w:top w:val="single" w:sz="18" w:space="0" w:color="auto"/>
            </w:tcBorders>
          </w:tcPr>
          <w:p w14:paraId="21D2DF25" w14:textId="77777777" w:rsidR="001846D6" w:rsidRPr="00554749" w:rsidRDefault="001846D6" w:rsidP="0000455C">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bCs/>
              </w:rPr>
              <w:t>7</w:t>
            </w:r>
          </w:p>
        </w:tc>
        <w:tc>
          <w:tcPr>
            <w:tcW w:w="1020" w:type="dxa"/>
            <w:tcBorders>
              <w:top w:val="single" w:sz="18" w:space="0" w:color="auto"/>
              <w:right w:val="single" w:sz="18" w:space="0" w:color="auto"/>
            </w:tcBorders>
          </w:tcPr>
          <w:p w14:paraId="31C7521A" w14:textId="77777777" w:rsidR="001846D6" w:rsidRPr="00554749" w:rsidRDefault="001846D6" w:rsidP="0000455C">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bCs/>
              </w:rPr>
              <w:t>8</w:t>
            </w:r>
          </w:p>
        </w:tc>
      </w:tr>
      <w:tr w:rsidR="00554749" w:rsidRPr="00554749" w14:paraId="5965B7D8" w14:textId="77777777" w:rsidTr="0000455C">
        <w:trPr>
          <w:trHeight w:val="441"/>
          <w:jc w:val="center"/>
        </w:trPr>
        <w:tc>
          <w:tcPr>
            <w:tcW w:w="1051" w:type="dxa"/>
            <w:tcBorders>
              <w:left w:val="single" w:sz="18" w:space="0" w:color="auto"/>
              <w:bottom w:val="single" w:sz="18" w:space="0" w:color="auto"/>
            </w:tcBorders>
          </w:tcPr>
          <w:p w14:paraId="57B025C5" w14:textId="77777777" w:rsidR="001846D6" w:rsidRPr="00554749" w:rsidRDefault="001846D6" w:rsidP="0000455C">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b/>
                <w:bCs/>
              </w:rPr>
              <w:t>得分</w:t>
            </w:r>
          </w:p>
        </w:tc>
        <w:tc>
          <w:tcPr>
            <w:tcW w:w="1019" w:type="dxa"/>
            <w:tcBorders>
              <w:bottom w:val="single" w:sz="18" w:space="0" w:color="auto"/>
            </w:tcBorders>
          </w:tcPr>
          <w:p w14:paraId="1BA5C8FD" w14:textId="77777777" w:rsidR="001846D6" w:rsidRPr="00554749" w:rsidRDefault="001846D6" w:rsidP="0000455C">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16</w:t>
            </w:r>
          </w:p>
        </w:tc>
        <w:tc>
          <w:tcPr>
            <w:tcW w:w="1020" w:type="dxa"/>
            <w:tcBorders>
              <w:bottom w:val="single" w:sz="18" w:space="0" w:color="auto"/>
            </w:tcBorders>
          </w:tcPr>
          <w:p w14:paraId="421C6442" w14:textId="77777777" w:rsidR="001846D6" w:rsidRPr="00554749" w:rsidRDefault="001846D6" w:rsidP="0000455C">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15</w:t>
            </w:r>
          </w:p>
        </w:tc>
        <w:tc>
          <w:tcPr>
            <w:tcW w:w="1020" w:type="dxa"/>
            <w:tcBorders>
              <w:bottom w:val="single" w:sz="18" w:space="0" w:color="auto"/>
            </w:tcBorders>
          </w:tcPr>
          <w:p w14:paraId="563F035A" w14:textId="77777777" w:rsidR="001846D6" w:rsidRPr="00554749" w:rsidRDefault="001846D6" w:rsidP="0000455C">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14</w:t>
            </w:r>
          </w:p>
        </w:tc>
        <w:tc>
          <w:tcPr>
            <w:tcW w:w="1020" w:type="dxa"/>
            <w:tcBorders>
              <w:bottom w:val="single" w:sz="18" w:space="0" w:color="auto"/>
            </w:tcBorders>
          </w:tcPr>
          <w:p w14:paraId="4A70898F" w14:textId="77777777" w:rsidR="001846D6" w:rsidRPr="00554749" w:rsidRDefault="001846D6" w:rsidP="0000455C">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13</w:t>
            </w:r>
          </w:p>
        </w:tc>
        <w:tc>
          <w:tcPr>
            <w:tcW w:w="1020" w:type="dxa"/>
            <w:tcBorders>
              <w:bottom w:val="single" w:sz="18" w:space="0" w:color="auto"/>
            </w:tcBorders>
          </w:tcPr>
          <w:p w14:paraId="5A5A0212" w14:textId="77777777" w:rsidR="001846D6" w:rsidRPr="00554749" w:rsidRDefault="001846D6" w:rsidP="0000455C">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12</w:t>
            </w:r>
          </w:p>
        </w:tc>
        <w:tc>
          <w:tcPr>
            <w:tcW w:w="1020" w:type="dxa"/>
            <w:tcBorders>
              <w:bottom w:val="single" w:sz="18" w:space="0" w:color="auto"/>
            </w:tcBorders>
          </w:tcPr>
          <w:p w14:paraId="4A0E658C" w14:textId="77777777" w:rsidR="001846D6" w:rsidRPr="00554749" w:rsidRDefault="001846D6" w:rsidP="0000455C">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11</w:t>
            </w:r>
          </w:p>
        </w:tc>
        <w:tc>
          <w:tcPr>
            <w:tcW w:w="1020" w:type="dxa"/>
            <w:tcBorders>
              <w:bottom w:val="single" w:sz="18" w:space="0" w:color="auto"/>
            </w:tcBorders>
          </w:tcPr>
          <w:p w14:paraId="255A931D" w14:textId="77777777" w:rsidR="001846D6" w:rsidRPr="00554749" w:rsidRDefault="001846D6" w:rsidP="0000455C">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10</w:t>
            </w:r>
          </w:p>
        </w:tc>
        <w:tc>
          <w:tcPr>
            <w:tcW w:w="1020" w:type="dxa"/>
            <w:tcBorders>
              <w:bottom w:val="single" w:sz="18" w:space="0" w:color="auto"/>
              <w:right w:val="single" w:sz="18" w:space="0" w:color="auto"/>
            </w:tcBorders>
          </w:tcPr>
          <w:p w14:paraId="1ECA7E8D" w14:textId="77777777" w:rsidR="001846D6" w:rsidRPr="00554749" w:rsidRDefault="001846D6" w:rsidP="0000455C">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9</w:t>
            </w:r>
          </w:p>
        </w:tc>
      </w:tr>
      <w:tr w:rsidR="00554749" w:rsidRPr="00554749" w14:paraId="47BC5089" w14:textId="77777777" w:rsidTr="0000455C">
        <w:trPr>
          <w:trHeight w:val="441"/>
          <w:jc w:val="center"/>
        </w:trPr>
        <w:tc>
          <w:tcPr>
            <w:tcW w:w="1051" w:type="dxa"/>
            <w:tcBorders>
              <w:top w:val="single" w:sz="18" w:space="0" w:color="auto"/>
              <w:left w:val="single" w:sz="18" w:space="0" w:color="auto"/>
            </w:tcBorders>
          </w:tcPr>
          <w:p w14:paraId="2E4AC465" w14:textId="77777777" w:rsidR="001846D6" w:rsidRPr="00554749" w:rsidRDefault="001846D6" w:rsidP="0000455C">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bCs/>
              </w:rPr>
              <w:t>名次</w:t>
            </w:r>
          </w:p>
        </w:tc>
        <w:tc>
          <w:tcPr>
            <w:tcW w:w="1019" w:type="dxa"/>
            <w:tcBorders>
              <w:top w:val="single" w:sz="18" w:space="0" w:color="auto"/>
            </w:tcBorders>
          </w:tcPr>
          <w:p w14:paraId="055D11E3" w14:textId="77777777" w:rsidR="001846D6" w:rsidRPr="00554749" w:rsidRDefault="001846D6" w:rsidP="0000455C">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hint="eastAsia"/>
                <w:bCs/>
              </w:rPr>
              <w:t>9</w:t>
            </w:r>
          </w:p>
        </w:tc>
        <w:tc>
          <w:tcPr>
            <w:tcW w:w="1020" w:type="dxa"/>
            <w:tcBorders>
              <w:top w:val="single" w:sz="18" w:space="0" w:color="auto"/>
            </w:tcBorders>
          </w:tcPr>
          <w:p w14:paraId="5E83F7F9" w14:textId="77777777" w:rsidR="001846D6" w:rsidRPr="00554749" w:rsidRDefault="001846D6" w:rsidP="0000455C">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hint="eastAsia"/>
                <w:bCs/>
              </w:rPr>
              <w:t>10</w:t>
            </w:r>
          </w:p>
        </w:tc>
        <w:tc>
          <w:tcPr>
            <w:tcW w:w="1020" w:type="dxa"/>
            <w:tcBorders>
              <w:top w:val="single" w:sz="18" w:space="0" w:color="auto"/>
            </w:tcBorders>
          </w:tcPr>
          <w:p w14:paraId="07CCE261" w14:textId="77777777" w:rsidR="001846D6" w:rsidRPr="00554749" w:rsidRDefault="001846D6" w:rsidP="0000455C">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hint="eastAsia"/>
                <w:bCs/>
              </w:rPr>
              <w:t>11</w:t>
            </w:r>
          </w:p>
        </w:tc>
        <w:tc>
          <w:tcPr>
            <w:tcW w:w="1020" w:type="dxa"/>
            <w:tcBorders>
              <w:top w:val="single" w:sz="18" w:space="0" w:color="auto"/>
            </w:tcBorders>
          </w:tcPr>
          <w:p w14:paraId="5A154B53" w14:textId="77777777" w:rsidR="001846D6" w:rsidRPr="00554749" w:rsidRDefault="001846D6" w:rsidP="0000455C">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hint="eastAsia"/>
                <w:bCs/>
              </w:rPr>
              <w:t>12</w:t>
            </w:r>
          </w:p>
        </w:tc>
        <w:tc>
          <w:tcPr>
            <w:tcW w:w="1020" w:type="dxa"/>
            <w:tcBorders>
              <w:top w:val="single" w:sz="18" w:space="0" w:color="auto"/>
            </w:tcBorders>
          </w:tcPr>
          <w:p w14:paraId="7DF78FCE" w14:textId="77777777" w:rsidR="001846D6" w:rsidRPr="00554749" w:rsidRDefault="001846D6" w:rsidP="0000455C">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hint="eastAsia"/>
                <w:bCs/>
              </w:rPr>
              <w:t>13</w:t>
            </w:r>
          </w:p>
        </w:tc>
        <w:tc>
          <w:tcPr>
            <w:tcW w:w="1020" w:type="dxa"/>
            <w:tcBorders>
              <w:top w:val="single" w:sz="18" w:space="0" w:color="auto"/>
            </w:tcBorders>
          </w:tcPr>
          <w:p w14:paraId="1D54DE2E" w14:textId="77777777" w:rsidR="001846D6" w:rsidRPr="00554749" w:rsidRDefault="001846D6" w:rsidP="0000455C">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hint="eastAsia"/>
                <w:bCs/>
              </w:rPr>
              <w:t>14</w:t>
            </w:r>
          </w:p>
        </w:tc>
        <w:tc>
          <w:tcPr>
            <w:tcW w:w="1020" w:type="dxa"/>
            <w:tcBorders>
              <w:top w:val="single" w:sz="18" w:space="0" w:color="auto"/>
            </w:tcBorders>
          </w:tcPr>
          <w:p w14:paraId="5BDC466D" w14:textId="77777777" w:rsidR="001846D6" w:rsidRPr="00554749" w:rsidRDefault="001846D6" w:rsidP="0000455C">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hint="eastAsia"/>
                <w:bCs/>
              </w:rPr>
              <w:t>15</w:t>
            </w:r>
          </w:p>
        </w:tc>
        <w:tc>
          <w:tcPr>
            <w:tcW w:w="1020" w:type="dxa"/>
            <w:tcBorders>
              <w:top w:val="single" w:sz="18" w:space="0" w:color="auto"/>
              <w:right w:val="single" w:sz="18" w:space="0" w:color="auto"/>
            </w:tcBorders>
          </w:tcPr>
          <w:p w14:paraId="2C86BAE3" w14:textId="77777777" w:rsidR="001846D6" w:rsidRPr="00554749" w:rsidRDefault="001846D6" w:rsidP="0000455C">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hint="eastAsia"/>
                <w:bCs/>
              </w:rPr>
              <w:t>16</w:t>
            </w:r>
          </w:p>
        </w:tc>
      </w:tr>
      <w:tr w:rsidR="00554749" w:rsidRPr="00554749" w14:paraId="2ACBFA3A" w14:textId="77777777" w:rsidTr="0000455C">
        <w:trPr>
          <w:trHeight w:val="441"/>
          <w:jc w:val="center"/>
        </w:trPr>
        <w:tc>
          <w:tcPr>
            <w:tcW w:w="1051" w:type="dxa"/>
            <w:tcBorders>
              <w:left w:val="single" w:sz="18" w:space="0" w:color="auto"/>
              <w:bottom w:val="single" w:sz="18" w:space="0" w:color="auto"/>
            </w:tcBorders>
          </w:tcPr>
          <w:p w14:paraId="1E6A68D8" w14:textId="77777777" w:rsidR="001846D6" w:rsidRPr="00554749" w:rsidRDefault="001846D6" w:rsidP="0000455C">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b/>
                <w:bCs/>
              </w:rPr>
              <w:t>得分</w:t>
            </w:r>
          </w:p>
        </w:tc>
        <w:tc>
          <w:tcPr>
            <w:tcW w:w="1019" w:type="dxa"/>
            <w:tcBorders>
              <w:bottom w:val="single" w:sz="18" w:space="0" w:color="auto"/>
            </w:tcBorders>
          </w:tcPr>
          <w:p w14:paraId="7344EE79" w14:textId="77777777" w:rsidR="001846D6" w:rsidRPr="00554749" w:rsidRDefault="001846D6" w:rsidP="0000455C">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8</w:t>
            </w:r>
          </w:p>
        </w:tc>
        <w:tc>
          <w:tcPr>
            <w:tcW w:w="1020" w:type="dxa"/>
            <w:tcBorders>
              <w:bottom w:val="single" w:sz="18" w:space="0" w:color="auto"/>
            </w:tcBorders>
          </w:tcPr>
          <w:p w14:paraId="367D8727" w14:textId="77777777" w:rsidR="001846D6" w:rsidRPr="00554749" w:rsidRDefault="001846D6" w:rsidP="0000455C">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7</w:t>
            </w:r>
          </w:p>
        </w:tc>
        <w:tc>
          <w:tcPr>
            <w:tcW w:w="1020" w:type="dxa"/>
            <w:tcBorders>
              <w:bottom w:val="single" w:sz="18" w:space="0" w:color="auto"/>
            </w:tcBorders>
          </w:tcPr>
          <w:p w14:paraId="08B6ABED" w14:textId="77777777" w:rsidR="001846D6" w:rsidRPr="00554749" w:rsidRDefault="001846D6" w:rsidP="0000455C">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6</w:t>
            </w:r>
          </w:p>
        </w:tc>
        <w:tc>
          <w:tcPr>
            <w:tcW w:w="1020" w:type="dxa"/>
            <w:tcBorders>
              <w:bottom w:val="single" w:sz="18" w:space="0" w:color="auto"/>
            </w:tcBorders>
          </w:tcPr>
          <w:p w14:paraId="62EE64E2" w14:textId="77777777" w:rsidR="001846D6" w:rsidRPr="00554749" w:rsidRDefault="001846D6" w:rsidP="0000455C">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5</w:t>
            </w:r>
          </w:p>
        </w:tc>
        <w:tc>
          <w:tcPr>
            <w:tcW w:w="1020" w:type="dxa"/>
            <w:tcBorders>
              <w:bottom w:val="single" w:sz="18" w:space="0" w:color="auto"/>
            </w:tcBorders>
          </w:tcPr>
          <w:p w14:paraId="6EA11E5F" w14:textId="77777777" w:rsidR="001846D6" w:rsidRPr="00554749" w:rsidRDefault="001846D6" w:rsidP="0000455C">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4</w:t>
            </w:r>
          </w:p>
        </w:tc>
        <w:tc>
          <w:tcPr>
            <w:tcW w:w="1020" w:type="dxa"/>
            <w:tcBorders>
              <w:bottom w:val="single" w:sz="18" w:space="0" w:color="auto"/>
            </w:tcBorders>
          </w:tcPr>
          <w:p w14:paraId="36170E69" w14:textId="77777777" w:rsidR="001846D6" w:rsidRPr="00554749" w:rsidRDefault="001846D6" w:rsidP="0000455C">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3</w:t>
            </w:r>
          </w:p>
        </w:tc>
        <w:tc>
          <w:tcPr>
            <w:tcW w:w="1020" w:type="dxa"/>
            <w:tcBorders>
              <w:bottom w:val="single" w:sz="18" w:space="0" w:color="auto"/>
            </w:tcBorders>
          </w:tcPr>
          <w:p w14:paraId="2D909B33" w14:textId="77777777" w:rsidR="001846D6" w:rsidRPr="00554749" w:rsidRDefault="001846D6" w:rsidP="0000455C">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2</w:t>
            </w:r>
          </w:p>
        </w:tc>
        <w:tc>
          <w:tcPr>
            <w:tcW w:w="1020" w:type="dxa"/>
            <w:tcBorders>
              <w:bottom w:val="single" w:sz="18" w:space="0" w:color="auto"/>
              <w:right w:val="single" w:sz="18" w:space="0" w:color="auto"/>
            </w:tcBorders>
          </w:tcPr>
          <w:p w14:paraId="1F9ED131" w14:textId="77777777" w:rsidR="001846D6" w:rsidRPr="00554749" w:rsidRDefault="001846D6" w:rsidP="0000455C">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1</w:t>
            </w:r>
          </w:p>
        </w:tc>
      </w:tr>
    </w:tbl>
    <w:p w14:paraId="6E4B4A1A" w14:textId="77777777" w:rsidR="001846D6" w:rsidRPr="00554749" w:rsidRDefault="001846D6" w:rsidP="0000455C">
      <w:pPr>
        <w:spacing w:beforeLines="50" w:before="180" w:afterLines="50" w:after="180" w:line="460" w:lineRule="exact"/>
        <w:rPr>
          <w:rFonts w:ascii="標楷體" w:eastAsia="標楷體" w:hAnsi="標楷體" w:cs="Calibri"/>
          <w:bCs/>
        </w:rPr>
      </w:pPr>
      <w:r w:rsidRPr="00554749">
        <w:rPr>
          <w:rFonts w:ascii="標楷體" w:eastAsia="標楷體" w:hAnsi="標楷體" w:cs="Calibri" w:hint="eastAsia"/>
          <w:bCs/>
        </w:rPr>
        <w:t>拾</w:t>
      </w:r>
      <w:r w:rsidRPr="00554749">
        <w:rPr>
          <w:rFonts w:ascii="標楷體" w:eastAsia="標楷體" w:hAnsi="標楷體" w:cs="Calibri"/>
          <w:bCs/>
        </w:rPr>
        <w:t>、預定賽程</w:t>
      </w:r>
    </w:p>
    <w:tbl>
      <w:tblPr>
        <w:tblW w:w="939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7"/>
        <w:gridCol w:w="3544"/>
        <w:gridCol w:w="3543"/>
        <w:gridCol w:w="1236"/>
      </w:tblGrid>
      <w:tr w:rsidR="00554749" w:rsidRPr="00554749" w14:paraId="5265B255" w14:textId="77777777" w:rsidTr="0000455C">
        <w:trPr>
          <w:cantSplit/>
          <w:jc w:val="center"/>
        </w:trPr>
        <w:tc>
          <w:tcPr>
            <w:tcW w:w="9390" w:type="dxa"/>
            <w:gridSpan w:val="4"/>
            <w:tcBorders>
              <w:top w:val="double" w:sz="4" w:space="0" w:color="auto"/>
              <w:left w:val="double" w:sz="4" w:space="0" w:color="auto"/>
              <w:bottom w:val="single" w:sz="6" w:space="0" w:color="auto"/>
            </w:tcBorders>
            <w:vAlign w:val="center"/>
          </w:tcPr>
          <w:p w14:paraId="5966A8C7" w14:textId="77777777" w:rsidR="001846D6" w:rsidRPr="00554749" w:rsidRDefault="001846D6" w:rsidP="0000455C">
            <w:pPr>
              <w:spacing w:line="460" w:lineRule="exact"/>
              <w:jc w:val="center"/>
              <w:rPr>
                <w:rFonts w:ascii="標楷體" w:eastAsia="標楷體" w:hAnsi="標楷體" w:cs="Calibri"/>
                <w:sz w:val="28"/>
                <w:szCs w:val="28"/>
              </w:rPr>
            </w:pPr>
            <w:r w:rsidRPr="00554749">
              <w:rPr>
                <w:rFonts w:ascii="標楷體" w:eastAsia="標楷體" w:hAnsi="標楷體" w:cs="Calibri"/>
                <w:sz w:val="28"/>
                <w:szCs w:val="28"/>
              </w:rPr>
              <w:t>競賽期程</w:t>
            </w:r>
          </w:p>
        </w:tc>
      </w:tr>
      <w:tr w:rsidR="00554749" w:rsidRPr="00554749" w14:paraId="1D526ABB" w14:textId="77777777" w:rsidTr="0000455C">
        <w:trPr>
          <w:cantSplit/>
          <w:jc w:val="center"/>
        </w:trPr>
        <w:tc>
          <w:tcPr>
            <w:tcW w:w="1067" w:type="dxa"/>
            <w:tcBorders>
              <w:top w:val="single" w:sz="6" w:space="0" w:color="auto"/>
              <w:left w:val="double" w:sz="4" w:space="0" w:color="auto"/>
              <w:bottom w:val="single" w:sz="6" w:space="0" w:color="auto"/>
            </w:tcBorders>
            <w:vAlign w:val="center"/>
          </w:tcPr>
          <w:p w14:paraId="22775121" w14:textId="77777777" w:rsidR="001846D6" w:rsidRPr="00554749" w:rsidRDefault="001846D6" w:rsidP="0000455C">
            <w:pPr>
              <w:spacing w:line="460" w:lineRule="exact"/>
              <w:jc w:val="center"/>
              <w:rPr>
                <w:rFonts w:ascii="標楷體" w:eastAsia="標楷體" w:hAnsi="標楷體" w:cs="Calibri"/>
                <w:bCs/>
              </w:rPr>
            </w:pPr>
            <w:r w:rsidRPr="00554749">
              <w:rPr>
                <w:rFonts w:ascii="標楷體" w:eastAsia="標楷體" w:hAnsi="標楷體" w:cs="Calibri"/>
                <w:bCs/>
              </w:rPr>
              <w:t>日期</w:t>
            </w:r>
          </w:p>
        </w:tc>
        <w:tc>
          <w:tcPr>
            <w:tcW w:w="3544" w:type="dxa"/>
            <w:vAlign w:val="center"/>
          </w:tcPr>
          <w:p w14:paraId="56702831" w14:textId="77777777" w:rsidR="001846D6" w:rsidRPr="00554749" w:rsidRDefault="001846D6" w:rsidP="0000455C">
            <w:pPr>
              <w:spacing w:line="460" w:lineRule="exact"/>
              <w:jc w:val="center"/>
              <w:rPr>
                <w:rFonts w:ascii="標楷體" w:eastAsia="標楷體" w:hAnsi="標楷體" w:cs="Calibri"/>
                <w:bCs/>
              </w:rPr>
            </w:pPr>
            <w:r w:rsidRPr="00554749">
              <w:rPr>
                <w:rFonts w:ascii="標楷體" w:eastAsia="標楷體" w:hAnsi="標楷體" w:cs="Calibri"/>
                <w:bCs/>
              </w:rPr>
              <w:t>上午</w:t>
            </w:r>
          </w:p>
        </w:tc>
        <w:tc>
          <w:tcPr>
            <w:tcW w:w="3543" w:type="dxa"/>
            <w:vAlign w:val="center"/>
          </w:tcPr>
          <w:p w14:paraId="27C2CB66" w14:textId="77777777" w:rsidR="001846D6" w:rsidRPr="00554749" w:rsidRDefault="001846D6" w:rsidP="0000455C">
            <w:pPr>
              <w:spacing w:line="460" w:lineRule="exact"/>
              <w:jc w:val="center"/>
              <w:rPr>
                <w:rFonts w:ascii="標楷體" w:eastAsia="標楷體" w:hAnsi="標楷體" w:cs="Calibri"/>
                <w:bCs/>
              </w:rPr>
            </w:pPr>
            <w:r w:rsidRPr="00554749">
              <w:rPr>
                <w:rFonts w:ascii="標楷體" w:eastAsia="標楷體" w:hAnsi="標楷體" w:cs="Calibri"/>
                <w:bCs/>
              </w:rPr>
              <w:t>下午</w:t>
            </w:r>
          </w:p>
        </w:tc>
        <w:tc>
          <w:tcPr>
            <w:tcW w:w="1236" w:type="dxa"/>
            <w:vAlign w:val="center"/>
          </w:tcPr>
          <w:p w14:paraId="7701DB99" w14:textId="77777777" w:rsidR="001846D6" w:rsidRPr="00554749" w:rsidRDefault="001846D6" w:rsidP="0000455C">
            <w:pPr>
              <w:spacing w:line="460" w:lineRule="exact"/>
              <w:jc w:val="center"/>
              <w:rPr>
                <w:rFonts w:ascii="標楷體" w:eastAsia="標楷體" w:hAnsi="標楷體" w:cs="Calibri"/>
                <w:bCs/>
              </w:rPr>
            </w:pPr>
            <w:r w:rsidRPr="00554749">
              <w:rPr>
                <w:rFonts w:ascii="標楷體" w:eastAsia="標楷體" w:hAnsi="標楷體" w:cs="Calibri"/>
                <w:bCs/>
              </w:rPr>
              <w:t>備註</w:t>
            </w:r>
          </w:p>
        </w:tc>
      </w:tr>
      <w:tr w:rsidR="00554749" w:rsidRPr="00554749" w14:paraId="6F2E3895" w14:textId="77777777" w:rsidTr="0000455C">
        <w:trPr>
          <w:cantSplit/>
          <w:jc w:val="center"/>
        </w:trPr>
        <w:tc>
          <w:tcPr>
            <w:tcW w:w="1067" w:type="dxa"/>
            <w:tcBorders>
              <w:top w:val="single" w:sz="6" w:space="0" w:color="auto"/>
            </w:tcBorders>
            <w:vAlign w:val="center"/>
          </w:tcPr>
          <w:p w14:paraId="7DD53C01" w14:textId="77777777" w:rsidR="001846D6" w:rsidRPr="00554749" w:rsidRDefault="001846D6" w:rsidP="0000455C">
            <w:pPr>
              <w:spacing w:line="460" w:lineRule="exact"/>
              <w:jc w:val="center"/>
              <w:rPr>
                <w:rFonts w:ascii="標楷體" w:eastAsia="標楷體" w:hAnsi="標楷體" w:cs="Calibri"/>
              </w:rPr>
            </w:pPr>
            <w:r w:rsidRPr="00554749">
              <w:rPr>
                <w:rFonts w:ascii="標楷體" w:eastAsia="標楷體" w:hAnsi="標楷體" w:cs="Calibri" w:hint="eastAsia"/>
              </w:rPr>
              <w:t>9</w:t>
            </w:r>
            <w:r w:rsidRPr="00554749">
              <w:rPr>
                <w:rFonts w:ascii="標楷體" w:eastAsia="標楷體" w:hAnsi="標楷體" w:cs="Calibri"/>
              </w:rPr>
              <w:t>月</w:t>
            </w:r>
            <w:r w:rsidRPr="00554749">
              <w:rPr>
                <w:rFonts w:ascii="標楷體" w:eastAsia="標楷體" w:hAnsi="標楷體" w:cs="Calibri" w:hint="eastAsia"/>
              </w:rPr>
              <w:t>2</w:t>
            </w:r>
            <w:r w:rsidRPr="00554749">
              <w:rPr>
                <w:rFonts w:ascii="標楷體" w:eastAsia="標楷體" w:hAnsi="標楷體" w:cs="Calibri"/>
              </w:rPr>
              <w:t>日</w:t>
            </w:r>
          </w:p>
          <w:p w14:paraId="786BFBC7" w14:textId="77777777" w:rsidR="001846D6" w:rsidRPr="00554749" w:rsidRDefault="001846D6" w:rsidP="0000455C">
            <w:pPr>
              <w:spacing w:line="460" w:lineRule="exact"/>
              <w:jc w:val="center"/>
              <w:rPr>
                <w:rFonts w:ascii="標楷體" w:eastAsia="標楷體" w:hAnsi="標楷體" w:cs="Calibri"/>
              </w:rPr>
            </w:pPr>
            <w:r w:rsidRPr="00554749">
              <w:rPr>
                <w:rFonts w:ascii="標楷體" w:eastAsia="標楷體" w:hAnsi="標楷體" w:cs="Calibri"/>
              </w:rPr>
              <w:t>星期</w:t>
            </w:r>
            <w:r w:rsidRPr="00554749">
              <w:rPr>
                <w:rFonts w:ascii="標楷體" w:eastAsia="標楷體" w:hAnsi="標楷體" w:cs="Calibri" w:hint="eastAsia"/>
              </w:rPr>
              <w:t>六</w:t>
            </w:r>
          </w:p>
        </w:tc>
        <w:tc>
          <w:tcPr>
            <w:tcW w:w="3544" w:type="dxa"/>
            <w:vAlign w:val="center"/>
          </w:tcPr>
          <w:p w14:paraId="61A70697" w14:textId="77777777" w:rsidR="001846D6" w:rsidRPr="00554749" w:rsidRDefault="001846D6" w:rsidP="0000455C">
            <w:pPr>
              <w:spacing w:line="460" w:lineRule="exact"/>
              <w:jc w:val="center"/>
              <w:rPr>
                <w:rFonts w:ascii="標楷體" w:eastAsia="標楷體" w:hAnsi="標楷體" w:cs="Calibri"/>
              </w:rPr>
            </w:pPr>
            <w:r w:rsidRPr="00554749">
              <w:rPr>
                <w:rFonts w:ascii="標楷體" w:eastAsia="標楷體" w:hAnsi="標楷體" w:cs="Calibri"/>
              </w:rPr>
              <w:t>場地整理</w:t>
            </w:r>
          </w:p>
        </w:tc>
        <w:tc>
          <w:tcPr>
            <w:tcW w:w="3543" w:type="dxa"/>
            <w:vAlign w:val="center"/>
          </w:tcPr>
          <w:p w14:paraId="5FB4AE16" w14:textId="77777777" w:rsidR="001846D6" w:rsidRPr="00554749" w:rsidRDefault="001846D6" w:rsidP="0000455C">
            <w:pPr>
              <w:spacing w:line="460" w:lineRule="exact"/>
              <w:ind w:left="1200" w:hangingChars="500" w:hanging="1200"/>
              <w:rPr>
                <w:rFonts w:ascii="標楷體" w:eastAsia="標楷體" w:hAnsi="標楷體" w:cs="Calibri"/>
              </w:rPr>
            </w:pPr>
            <w:r w:rsidRPr="00554749">
              <w:rPr>
                <w:rFonts w:ascii="標楷體" w:eastAsia="標楷體" w:hAnsi="標楷體" w:cs="Calibri"/>
              </w:rPr>
              <w:t>1400領隊會議</w:t>
            </w:r>
          </w:p>
          <w:p w14:paraId="31877D07" w14:textId="77777777" w:rsidR="001846D6" w:rsidRPr="00554749" w:rsidRDefault="001846D6" w:rsidP="0000455C">
            <w:pPr>
              <w:spacing w:line="460" w:lineRule="exact"/>
              <w:ind w:left="1200" w:hangingChars="500" w:hanging="1200"/>
              <w:rPr>
                <w:rFonts w:ascii="標楷體" w:eastAsia="標楷體" w:hAnsi="標楷體" w:cs="Calibri"/>
              </w:rPr>
            </w:pPr>
            <w:r w:rsidRPr="00554749">
              <w:rPr>
                <w:rFonts w:ascii="標楷體" w:eastAsia="標楷體" w:hAnsi="標楷體" w:cs="Calibri"/>
              </w:rPr>
              <w:t>1430~1600公開練習及弓具檢查</w:t>
            </w:r>
          </w:p>
        </w:tc>
        <w:tc>
          <w:tcPr>
            <w:tcW w:w="1236" w:type="dxa"/>
            <w:vAlign w:val="center"/>
          </w:tcPr>
          <w:p w14:paraId="35D432C3" w14:textId="77777777" w:rsidR="001846D6" w:rsidRPr="00554749" w:rsidRDefault="001846D6" w:rsidP="0000455C">
            <w:pPr>
              <w:spacing w:line="460" w:lineRule="exact"/>
              <w:jc w:val="center"/>
              <w:rPr>
                <w:rFonts w:ascii="標楷體" w:eastAsia="標楷體" w:hAnsi="標楷體" w:cs="Calibri"/>
              </w:rPr>
            </w:pPr>
            <w:r w:rsidRPr="00554749">
              <w:rPr>
                <w:rFonts w:ascii="標楷體" w:eastAsia="標楷體" w:hAnsi="標楷體" w:cs="Calibri"/>
              </w:rPr>
              <w:t>報    到</w:t>
            </w:r>
          </w:p>
          <w:p w14:paraId="28AC25AD" w14:textId="77777777" w:rsidR="001846D6" w:rsidRPr="00554749" w:rsidRDefault="001846D6" w:rsidP="0000455C">
            <w:pPr>
              <w:spacing w:line="460" w:lineRule="exact"/>
              <w:jc w:val="center"/>
              <w:rPr>
                <w:rFonts w:ascii="標楷體" w:eastAsia="標楷體" w:hAnsi="標楷體" w:cs="Calibri"/>
              </w:rPr>
            </w:pPr>
            <w:r w:rsidRPr="00554749">
              <w:rPr>
                <w:rFonts w:ascii="標楷體" w:eastAsia="標楷體" w:hAnsi="標楷體" w:cs="Calibri"/>
              </w:rPr>
              <w:t>弓具檢查</w:t>
            </w:r>
          </w:p>
        </w:tc>
      </w:tr>
      <w:tr w:rsidR="00554749" w:rsidRPr="00554749" w14:paraId="69B61E8A" w14:textId="77777777" w:rsidTr="0000455C">
        <w:trPr>
          <w:cantSplit/>
          <w:jc w:val="center"/>
        </w:trPr>
        <w:tc>
          <w:tcPr>
            <w:tcW w:w="1067" w:type="dxa"/>
            <w:vAlign w:val="center"/>
          </w:tcPr>
          <w:p w14:paraId="5B3DAB0E" w14:textId="77777777" w:rsidR="001846D6" w:rsidRPr="00554749" w:rsidRDefault="001846D6" w:rsidP="0000455C">
            <w:pPr>
              <w:spacing w:line="460" w:lineRule="exact"/>
              <w:jc w:val="center"/>
              <w:rPr>
                <w:rFonts w:ascii="標楷體" w:eastAsia="標楷體" w:hAnsi="標楷體" w:cs="Calibri"/>
              </w:rPr>
            </w:pPr>
            <w:r w:rsidRPr="00554749">
              <w:rPr>
                <w:rFonts w:ascii="標楷體" w:eastAsia="標楷體" w:hAnsi="標楷體" w:cs="Calibri" w:hint="eastAsia"/>
              </w:rPr>
              <w:t>9</w:t>
            </w:r>
            <w:r w:rsidRPr="00554749">
              <w:rPr>
                <w:rFonts w:ascii="標楷體" w:eastAsia="標楷體" w:hAnsi="標楷體" w:cs="Calibri"/>
              </w:rPr>
              <w:t>月</w:t>
            </w:r>
            <w:r w:rsidRPr="00554749">
              <w:rPr>
                <w:rFonts w:ascii="標楷體" w:eastAsia="標楷體" w:hAnsi="標楷體" w:cs="Calibri" w:hint="eastAsia"/>
              </w:rPr>
              <w:t>3</w:t>
            </w:r>
            <w:r w:rsidRPr="00554749">
              <w:rPr>
                <w:rFonts w:ascii="標楷體" w:eastAsia="標楷體" w:hAnsi="標楷體" w:cs="Calibri"/>
              </w:rPr>
              <w:t>日</w:t>
            </w:r>
          </w:p>
          <w:p w14:paraId="67D82CE6" w14:textId="77777777" w:rsidR="001846D6" w:rsidRPr="00554749" w:rsidRDefault="001846D6" w:rsidP="0000455C">
            <w:pPr>
              <w:spacing w:line="460" w:lineRule="exact"/>
              <w:jc w:val="center"/>
              <w:rPr>
                <w:rFonts w:ascii="標楷體" w:eastAsia="標楷體" w:hAnsi="標楷體" w:cs="Calibri"/>
              </w:rPr>
            </w:pPr>
            <w:r w:rsidRPr="00554749">
              <w:rPr>
                <w:rFonts w:ascii="標楷體" w:eastAsia="標楷體" w:hAnsi="標楷體" w:cs="Calibri"/>
              </w:rPr>
              <w:t>星期</w:t>
            </w:r>
            <w:r w:rsidRPr="00554749">
              <w:rPr>
                <w:rFonts w:ascii="標楷體" w:eastAsia="標楷體" w:hAnsi="標楷體" w:cs="Calibri" w:hint="eastAsia"/>
              </w:rPr>
              <w:t>日</w:t>
            </w:r>
          </w:p>
        </w:tc>
        <w:tc>
          <w:tcPr>
            <w:tcW w:w="3544" w:type="dxa"/>
            <w:vAlign w:val="center"/>
          </w:tcPr>
          <w:p w14:paraId="6B3F5436" w14:textId="77777777" w:rsidR="001846D6" w:rsidRPr="00554749" w:rsidRDefault="001846D6" w:rsidP="0000455C">
            <w:pPr>
              <w:spacing w:line="460" w:lineRule="exact"/>
              <w:rPr>
                <w:rFonts w:ascii="標楷體" w:eastAsia="標楷體" w:hAnsi="標楷體" w:cs="Calibri"/>
              </w:rPr>
            </w:pPr>
            <w:r w:rsidRPr="00554749">
              <w:rPr>
                <w:rFonts w:ascii="標楷體" w:eastAsia="標楷體" w:hAnsi="標楷體" w:cs="Calibri" w:hint="eastAsia"/>
              </w:rPr>
              <w:t>0900</w:t>
            </w:r>
            <w:r w:rsidRPr="00554749">
              <w:rPr>
                <w:rFonts w:ascii="標楷體" w:eastAsia="標楷體" w:hAnsi="標楷體" w:cs="Calibri"/>
              </w:rPr>
              <w:t>~09</w:t>
            </w:r>
            <w:r w:rsidRPr="00554749">
              <w:rPr>
                <w:rFonts w:ascii="標楷體" w:eastAsia="標楷體" w:hAnsi="標楷體" w:cs="Calibri" w:hint="eastAsia"/>
              </w:rPr>
              <w:t>20反曲弓/複合弓(男女)</w:t>
            </w:r>
          </w:p>
          <w:p w14:paraId="778E8197" w14:textId="77777777" w:rsidR="001846D6" w:rsidRPr="00554749" w:rsidRDefault="001846D6" w:rsidP="0000455C">
            <w:pPr>
              <w:spacing w:line="460" w:lineRule="exact"/>
              <w:rPr>
                <w:rFonts w:ascii="標楷體" w:eastAsia="標楷體" w:hAnsi="標楷體" w:cs="Calibri"/>
              </w:rPr>
            </w:pPr>
            <w:r w:rsidRPr="00554749">
              <w:rPr>
                <w:rFonts w:ascii="標楷體" w:eastAsia="標楷體" w:hAnsi="標楷體" w:cs="Calibri"/>
              </w:rPr>
              <w:t>公開練習</w:t>
            </w:r>
            <w:r w:rsidRPr="00554749">
              <w:rPr>
                <w:rFonts w:ascii="標楷體" w:eastAsia="標楷體" w:hAnsi="標楷體" w:cs="Calibri" w:hint="eastAsia"/>
              </w:rPr>
              <w:t>三趟</w:t>
            </w:r>
          </w:p>
          <w:p w14:paraId="310E864D" w14:textId="77777777" w:rsidR="001846D6" w:rsidRPr="00554749" w:rsidRDefault="001846D6" w:rsidP="0000455C">
            <w:pPr>
              <w:spacing w:line="460" w:lineRule="exact"/>
              <w:rPr>
                <w:rFonts w:ascii="標楷體" w:eastAsia="標楷體" w:hAnsi="標楷體" w:cs="Calibri"/>
              </w:rPr>
            </w:pPr>
            <w:r w:rsidRPr="00554749">
              <w:rPr>
                <w:rFonts w:ascii="標楷體" w:eastAsia="標楷體" w:hAnsi="標楷體" w:cs="Calibri"/>
              </w:rPr>
              <w:t>09</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200</w:t>
            </w:r>
            <w:r w:rsidRPr="00554749">
              <w:rPr>
                <w:rFonts w:ascii="標楷體" w:eastAsia="標楷體" w:hAnsi="標楷體" w:cs="Calibri"/>
              </w:rPr>
              <w:t xml:space="preserve"> </w:t>
            </w:r>
          </w:p>
          <w:p w14:paraId="154308F9" w14:textId="77777777" w:rsidR="001846D6" w:rsidRPr="00554749" w:rsidRDefault="001846D6" w:rsidP="0000455C">
            <w:pPr>
              <w:spacing w:line="460" w:lineRule="exact"/>
              <w:rPr>
                <w:rFonts w:ascii="標楷體" w:eastAsia="標楷體" w:hAnsi="標楷體" w:cs="Calibri"/>
              </w:rPr>
            </w:pPr>
            <w:r w:rsidRPr="00554749">
              <w:rPr>
                <w:rFonts w:ascii="標楷體" w:eastAsia="標楷體" w:hAnsi="標楷體" w:cs="Calibri" w:hint="eastAsia"/>
              </w:rPr>
              <w:t>各</w:t>
            </w:r>
            <w:r w:rsidRPr="00554749">
              <w:rPr>
                <w:rFonts w:ascii="標楷體" w:eastAsia="標楷體" w:hAnsi="標楷體" w:cs="Calibri"/>
              </w:rPr>
              <w:t>組</w:t>
            </w:r>
            <w:r w:rsidRPr="00554749">
              <w:rPr>
                <w:rFonts w:ascii="標楷體" w:eastAsia="標楷體" w:hAnsi="標楷體" w:cs="Calibri"/>
                <w:kern w:val="0"/>
              </w:rPr>
              <w:t>70</w:t>
            </w:r>
            <w:r w:rsidRPr="00554749">
              <w:rPr>
                <w:rFonts w:ascii="標楷體" w:eastAsia="標楷體" w:hAnsi="標楷體" w:cs="Calibri" w:hint="eastAsia"/>
                <w:kern w:val="0"/>
              </w:rPr>
              <w:t>/50</w:t>
            </w:r>
            <w:r w:rsidRPr="00554749">
              <w:rPr>
                <w:rFonts w:ascii="標楷體" w:eastAsia="標楷體" w:hAnsi="標楷體" w:cs="Calibri"/>
                <w:kern w:val="0"/>
              </w:rPr>
              <w:t>M</w:t>
            </w:r>
            <w:r w:rsidRPr="00554749">
              <w:rPr>
                <w:rFonts w:ascii="標楷體" w:eastAsia="標楷體" w:hAnsi="標楷體" w:cs="Calibri" w:hint="eastAsia"/>
              </w:rPr>
              <w:t>第1、2局排名賽</w:t>
            </w:r>
          </w:p>
        </w:tc>
        <w:tc>
          <w:tcPr>
            <w:tcW w:w="3543" w:type="dxa"/>
            <w:vAlign w:val="center"/>
          </w:tcPr>
          <w:p w14:paraId="47BBF97F" w14:textId="77777777" w:rsidR="001846D6" w:rsidRPr="00554749" w:rsidRDefault="001846D6" w:rsidP="0000455C">
            <w:pPr>
              <w:spacing w:line="460" w:lineRule="exact"/>
              <w:rPr>
                <w:rFonts w:ascii="標楷體" w:eastAsia="標楷體" w:hAnsi="標楷體" w:cs="Calibri"/>
              </w:rPr>
            </w:pPr>
            <w:r w:rsidRPr="00554749">
              <w:rPr>
                <w:rFonts w:ascii="標楷體" w:eastAsia="標楷體" w:hAnsi="標楷體" w:cs="Calibri"/>
              </w:rPr>
              <w:t>1</w:t>
            </w:r>
            <w:r w:rsidRPr="00554749">
              <w:rPr>
                <w:rFonts w:ascii="標楷體" w:eastAsia="標楷體" w:hAnsi="標楷體" w:cs="Calibri" w:hint="eastAsia"/>
              </w:rPr>
              <w:t>300</w:t>
            </w:r>
            <w:r w:rsidRPr="00554749">
              <w:rPr>
                <w:rFonts w:ascii="標楷體" w:eastAsia="標楷體" w:hAnsi="標楷體" w:cs="Calibri"/>
              </w:rPr>
              <w:t>~13</w:t>
            </w:r>
            <w:r w:rsidRPr="00554749">
              <w:rPr>
                <w:rFonts w:ascii="標楷體" w:eastAsia="標楷體" w:hAnsi="標楷體" w:cs="Calibri" w:hint="eastAsia"/>
              </w:rPr>
              <w:t>20反曲弓/複合弓(男女)</w:t>
            </w:r>
          </w:p>
          <w:p w14:paraId="115F4A17" w14:textId="77777777" w:rsidR="001846D6" w:rsidRPr="00554749" w:rsidRDefault="001846D6" w:rsidP="0000455C">
            <w:pPr>
              <w:spacing w:line="460" w:lineRule="exact"/>
              <w:rPr>
                <w:rFonts w:ascii="標楷體" w:eastAsia="標楷體" w:hAnsi="標楷體" w:cs="Calibri"/>
              </w:rPr>
            </w:pPr>
            <w:r w:rsidRPr="00554749">
              <w:rPr>
                <w:rFonts w:ascii="標楷體" w:eastAsia="標楷體" w:hAnsi="標楷體" w:cs="Calibri" w:hint="eastAsia"/>
              </w:rPr>
              <w:t>熱身練習三趟</w:t>
            </w:r>
          </w:p>
          <w:p w14:paraId="0FAA1CBD" w14:textId="77777777" w:rsidR="001846D6" w:rsidRPr="00554749" w:rsidRDefault="001846D6" w:rsidP="0000455C">
            <w:pPr>
              <w:spacing w:line="460" w:lineRule="exact"/>
              <w:rPr>
                <w:rFonts w:ascii="標楷體" w:eastAsia="標楷體" w:hAnsi="標楷體" w:cs="Calibri"/>
              </w:rPr>
            </w:pPr>
            <w:r w:rsidRPr="00554749">
              <w:rPr>
                <w:rFonts w:ascii="標楷體" w:eastAsia="標楷體" w:hAnsi="標楷體" w:cs="Calibri"/>
              </w:rPr>
              <w:t>13</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600</w:t>
            </w:r>
            <w:r w:rsidRPr="00554749">
              <w:rPr>
                <w:rFonts w:ascii="標楷體" w:eastAsia="標楷體" w:hAnsi="標楷體" w:cs="Calibri"/>
              </w:rPr>
              <w:t xml:space="preserve"> </w:t>
            </w:r>
          </w:p>
          <w:p w14:paraId="0C1D43F9" w14:textId="77777777" w:rsidR="001846D6" w:rsidRPr="00554749" w:rsidRDefault="001846D6" w:rsidP="0000455C">
            <w:pPr>
              <w:spacing w:line="460" w:lineRule="exact"/>
              <w:rPr>
                <w:rFonts w:ascii="標楷體" w:eastAsia="標楷體" w:hAnsi="標楷體" w:cs="Calibri"/>
              </w:rPr>
            </w:pPr>
            <w:r w:rsidRPr="00554749">
              <w:rPr>
                <w:rFonts w:ascii="標楷體" w:eastAsia="標楷體" w:hAnsi="標楷體" w:cs="Calibri" w:hint="eastAsia"/>
              </w:rPr>
              <w:t>各</w:t>
            </w:r>
            <w:r w:rsidRPr="00554749">
              <w:rPr>
                <w:rFonts w:ascii="標楷體" w:eastAsia="標楷體" w:hAnsi="標楷體" w:cs="Calibri"/>
              </w:rPr>
              <w:t>組</w:t>
            </w:r>
            <w:r w:rsidRPr="00554749">
              <w:rPr>
                <w:rFonts w:ascii="標楷體" w:eastAsia="標楷體" w:hAnsi="標楷體" w:cs="Calibri" w:hint="eastAsia"/>
              </w:rPr>
              <w:t>70/</w:t>
            </w:r>
            <w:r w:rsidRPr="00554749">
              <w:rPr>
                <w:rFonts w:ascii="標楷體" w:eastAsia="標楷體" w:hAnsi="標楷體" w:cs="Calibri" w:hint="eastAsia"/>
                <w:kern w:val="0"/>
              </w:rPr>
              <w:t>5</w:t>
            </w:r>
            <w:r w:rsidRPr="00554749">
              <w:rPr>
                <w:rFonts w:ascii="標楷體" w:eastAsia="標楷體" w:hAnsi="標楷體" w:cs="Calibri"/>
                <w:kern w:val="0"/>
              </w:rPr>
              <w:t>0M</w:t>
            </w:r>
            <w:r w:rsidRPr="00554749">
              <w:rPr>
                <w:rFonts w:ascii="標楷體" w:eastAsia="標楷體" w:hAnsi="標楷體" w:cs="Calibri" w:hint="eastAsia"/>
                <w:kern w:val="0"/>
              </w:rPr>
              <w:t>第3、4</w:t>
            </w:r>
            <w:r w:rsidRPr="00554749">
              <w:rPr>
                <w:rFonts w:ascii="標楷體" w:eastAsia="標楷體" w:hAnsi="標楷體" w:cs="Calibri"/>
              </w:rPr>
              <w:t>局</w:t>
            </w:r>
            <w:r w:rsidRPr="00554749">
              <w:rPr>
                <w:rFonts w:ascii="標楷體" w:eastAsia="標楷體" w:hAnsi="標楷體" w:cs="Calibri" w:hint="eastAsia"/>
              </w:rPr>
              <w:t>排名賽</w:t>
            </w:r>
          </w:p>
        </w:tc>
        <w:tc>
          <w:tcPr>
            <w:tcW w:w="1236" w:type="dxa"/>
            <w:vAlign w:val="center"/>
          </w:tcPr>
          <w:p w14:paraId="59C55B9B" w14:textId="77777777" w:rsidR="001846D6" w:rsidRPr="00554749" w:rsidRDefault="001846D6" w:rsidP="0000455C">
            <w:pPr>
              <w:spacing w:line="460" w:lineRule="exact"/>
              <w:jc w:val="both"/>
              <w:rPr>
                <w:rFonts w:ascii="標楷體" w:eastAsia="標楷體" w:hAnsi="標楷體" w:cs="Calibri"/>
              </w:rPr>
            </w:pPr>
            <w:r w:rsidRPr="00554749">
              <w:rPr>
                <w:rFonts w:ascii="標楷體" w:eastAsia="標楷體" w:hAnsi="標楷體" w:cs="Calibri"/>
              </w:rPr>
              <w:t>依據排名</w:t>
            </w:r>
          </w:p>
          <w:p w14:paraId="03583356" w14:textId="77777777" w:rsidR="001846D6" w:rsidRPr="00554749" w:rsidRDefault="001846D6" w:rsidP="0000455C">
            <w:pPr>
              <w:spacing w:line="460" w:lineRule="exact"/>
              <w:jc w:val="both"/>
              <w:rPr>
                <w:rFonts w:ascii="標楷體" w:eastAsia="標楷體" w:hAnsi="標楷體" w:cs="Calibri"/>
              </w:rPr>
            </w:pPr>
            <w:r w:rsidRPr="00554749">
              <w:rPr>
                <w:rFonts w:ascii="標楷體" w:eastAsia="標楷體" w:hAnsi="標楷體" w:cs="Calibri"/>
              </w:rPr>
              <w:t>給予積分</w:t>
            </w:r>
          </w:p>
        </w:tc>
      </w:tr>
      <w:tr w:rsidR="00554749" w:rsidRPr="00554749" w14:paraId="3A11A23E" w14:textId="77777777" w:rsidTr="0000455C">
        <w:trPr>
          <w:cantSplit/>
          <w:jc w:val="center"/>
        </w:trPr>
        <w:tc>
          <w:tcPr>
            <w:tcW w:w="1067" w:type="dxa"/>
            <w:vAlign w:val="center"/>
          </w:tcPr>
          <w:p w14:paraId="0ABE8C19" w14:textId="77777777" w:rsidR="001846D6" w:rsidRPr="00554749" w:rsidRDefault="001846D6" w:rsidP="0000455C">
            <w:pPr>
              <w:spacing w:line="460" w:lineRule="exact"/>
              <w:jc w:val="center"/>
              <w:rPr>
                <w:rFonts w:ascii="標楷體" w:eastAsia="標楷體" w:hAnsi="標楷體" w:cs="Calibri"/>
              </w:rPr>
            </w:pPr>
            <w:r w:rsidRPr="00554749">
              <w:rPr>
                <w:rFonts w:ascii="標楷體" w:eastAsia="標楷體" w:hAnsi="標楷體" w:cs="Calibri" w:hint="eastAsia"/>
              </w:rPr>
              <w:lastRenderedPageBreak/>
              <w:t>9</w:t>
            </w:r>
            <w:r w:rsidRPr="00554749">
              <w:rPr>
                <w:rFonts w:ascii="標楷體" w:eastAsia="標楷體" w:hAnsi="標楷體" w:cs="Calibri"/>
              </w:rPr>
              <w:t>月</w:t>
            </w:r>
            <w:r w:rsidRPr="00554749">
              <w:rPr>
                <w:rFonts w:ascii="標楷體" w:eastAsia="標楷體" w:hAnsi="標楷體" w:cs="Calibri" w:hint="eastAsia"/>
              </w:rPr>
              <w:t>4</w:t>
            </w:r>
            <w:r w:rsidRPr="00554749">
              <w:rPr>
                <w:rFonts w:ascii="標楷體" w:eastAsia="標楷體" w:hAnsi="標楷體" w:cs="Calibri"/>
              </w:rPr>
              <w:t>日</w:t>
            </w:r>
          </w:p>
          <w:p w14:paraId="4B114724" w14:textId="77777777" w:rsidR="001846D6" w:rsidRPr="00554749" w:rsidRDefault="001846D6" w:rsidP="0000455C">
            <w:pPr>
              <w:spacing w:line="460" w:lineRule="exact"/>
              <w:jc w:val="center"/>
              <w:rPr>
                <w:rFonts w:ascii="標楷體" w:eastAsia="標楷體" w:hAnsi="標楷體" w:cs="Calibri"/>
              </w:rPr>
            </w:pPr>
            <w:r w:rsidRPr="00554749">
              <w:rPr>
                <w:rFonts w:ascii="標楷體" w:eastAsia="標楷體" w:hAnsi="標楷體" w:cs="Calibri"/>
              </w:rPr>
              <w:t>星期</w:t>
            </w:r>
            <w:r w:rsidRPr="00554749">
              <w:rPr>
                <w:rFonts w:ascii="標楷體" w:eastAsia="標楷體" w:hAnsi="標楷體" w:cs="Calibri" w:hint="eastAsia"/>
              </w:rPr>
              <w:t>一</w:t>
            </w:r>
          </w:p>
        </w:tc>
        <w:tc>
          <w:tcPr>
            <w:tcW w:w="3544" w:type="dxa"/>
            <w:vAlign w:val="center"/>
          </w:tcPr>
          <w:p w14:paraId="70E3026C" w14:textId="77777777" w:rsidR="001846D6" w:rsidRPr="00554749" w:rsidRDefault="001846D6" w:rsidP="0000455C">
            <w:pPr>
              <w:spacing w:line="460" w:lineRule="exact"/>
              <w:rPr>
                <w:rFonts w:ascii="標楷體" w:eastAsia="標楷體" w:hAnsi="標楷體" w:cs="Calibri"/>
              </w:rPr>
            </w:pPr>
            <w:r w:rsidRPr="00554749">
              <w:rPr>
                <w:rFonts w:ascii="標楷體" w:eastAsia="標楷體" w:hAnsi="標楷體" w:cs="Calibri" w:hint="eastAsia"/>
              </w:rPr>
              <w:t>0900</w:t>
            </w:r>
            <w:r w:rsidRPr="00554749">
              <w:rPr>
                <w:rFonts w:ascii="標楷體" w:eastAsia="標楷體" w:hAnsi="標楷體" w:cs="Calibri"/>
              </w:rPr>
              <w:t>~09</w:t>
            </w:r>
            <w:r w:rsidRPr="00554749">
              <w:rPr>
                <w:rFonts w:ascii="標楷體" w:eastAsia="標楷體" w:hAnsi="標楷體" w:cs="Calibri" w:hint="eastAsia"/>
              </w:rPr>
              <w:t>20反曲弓/複合弓(男女)</w:t>
            </w:r>
          </w:p>
          <w:p w14:paraId="4FE0DAFA" w14:textId="77777777" w:rsidR="001846D6" w:rsidRPr="00554749" w:rsidRDefault="001846D6" w:rsidP="0000455C">
            <w:pPr>
              <w:spacing w:line="460" w:lineRule="exact"/>
              <w:rPr>
                <w:rFonts w:ascii="標楷體" w:eastAsia="標楷體" w:hAnsi="標楷體" w:cs="Calibri"/>
              </w:rPr>
            </w:pPr>
            <w:r w:rsidRPr="00554749">
              <w:rPr>
                <w:rFonts w:ascii="標楷體" w:eastAsia="標楷體" w:hAnsi="標楷體" w:cs="Calibri"/>
              </w:rPr>
              <w:t>公開練習</w:t>
            </w:r>
            <w:r w:rsidRPr="00554749">
              <w:rPr>
                <w:rFonts w:ascii="標楷體" w:eastAsia="標楷體" w:hAnsi="標楷體" w:cs="Calibri" w:hint="eastAsia"/>
              </w:rPr>
              <w:t>三趟</w:t>
            </w:r>
          </w:p>
          <w:p w14:paraId="003D7879" w14:textId="77777777" w:rsidR="001846D6" w:rsidRPr="00554749" w:rsidRDefault="001846D6" w:rsidP="0000455C">
            <w:pPr>
              <w:spacing w:line="460" w:lineRule="exact"/>
              <w:rPr>
                <w:rFonts w:ascii="標楷體" w:eastAsia="標楷體" w:hAnsi="標楷體" w:cs="Calibri"/>
              </w:rPr>
            </w:pPr>
            <w:r w:rsidRPr="00554749">
              <w:rPr>
                <w:rFonts w:ascii="標楷體" w:eastAsia="標楷體" w:hAnsi="標楷體" w:cs="Calibri"/>
              </w:rPr>
              <w:t>09</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200</w:t>
            </w:r>
            <w:r w:rsidRPr="00554749">
              <w:rPr>
                <w:rFonts w:ascii="標楷體" w:eastAsia="標楷體" w:hAnsi="標楷體" w:cs="Calibri"/>
              </w:rPr>
              <w:t xml:space="preserve"> </w:t>
            </w:r>
          </w:p>
          <w:p w14:paraId="514370A7" w14:textId="77777777" w:rsidR="001846D6" w:rsidRPr="00554749" w:rsidRDefault="001846D6" w:rsidP="0000455C">
            <w:pPr>
              <w:spacing w:line="460" w:lineRule="exact"/>
              <w:rPr>
                <w:rFonts w:ascii="標楷體" w:eastAsia="標楷體" w:hAnsi="標楷體" w:cs="Calibri"/>
              </w:rPr>
            </w:pPr>
            <w:r w:rsidRPr="00554749">
              <w:rPr>
                <w:rFonts w:ascii="標楷體" w:eastAsia="標楷體" w:hAnsi="標楷體" w:cs="Calibri" w:hint="eastAsia"/>
              </w:rPr>
              <w:t>各</w:t>
            </w:r>
            <w:r w:rsidRPr="00554749">
              <w:rPr>
                <w:rFonts w:ascii="標楷體" w:eastAsia="標楷體" w:hAnsi="標楷體" w:cs="Calibri"/>
              </w:rPr>
              <w:t>組</w:t>
            </w:r>
            <w:r w:rsidRPr="00554749">
              <w:rPr>
                <w:rFonts w:ascii="標楷體" w:eastAsia="標楷體" w:hAnsi="標楷體" w:cs="Calibri"/>
                <w:kern w:val="0"/>
              </w:rPr>
              <w:t>70</w:t>
            </w:r>
            <w:r w:rsidRPr="00554749">
              <w:rPr>
                <w:rFonts w:ascii="標楷體" w:eastAsia="標楷體" w:hAnsi="標楷體" w:cs="Calibri" w:hint="eastAsia"/>
                <w:kern w:val="0"/>
              </w:rPr>
              <w:t>/50</w:t>
            </w:r>
            <w:r w:rsidRPr="00554749">
              <w:rPr>
                <w:rFonts w:ascii="標楷體" w:eastAsia="標楷體" w:hAnsi="標楷體" w:cs="Calibri"/>
                <w:kern w:val="0"/>
              </w:rPr>
              <w:t>M</w:t>
            </w:r>
            <w:r w:rsidRPr="00554749">
              <w:rPr>
                <w:rFonts w:ascii="標楷體" w:eastAsia="標楷體" w:hAnsi="標楷體" w:cs="Calibri" w:hint="eastAsia"/>
              </w:rPr>
              <w:t>第5、6局排名賽</w:t>
            </w:r>
          </w:p>
        </w:tc>
        <w:tc>
          <w:tcPr>
            <w:tcW w:w="3543" w:type="dxa"/>
            <w:vAlign w:val="center"/>
          </w:tcPr>
          <w:p w14:paraId="2345A770" w14:textId="77777777" w:rsidR="001846D6" w:rsidRPr="00554749" w:rsidRDefault="001846D6" w:rsidP="0000455C">
            <w:pPr>
              <w:spacing w:line="460" w:lineRule="exact"/>
              <w:rPr>
                <w:rFonts w:ascii="標楷體" w:eastAsia="標楷體" w:hAnsi="標楷體" w:cs="Calibri"/>
              </w:rPr>
            </w:pPr>
            <w:r w:rsidRPr="00554749">
              <w:rPr>
                <w:rFonts w:ascii="標楷體" w:eastAsia="標楷體" w:hAnsi="標楷體" w:cs="Calibri"/>
              </w:rPr>
              <w:t>1</w:t>
            </w:r>
            <w:r w:rsidRPr="00554749">
              <w:rPr>
                <w:rFonts w:ascii="標楷體" w:eastAsia="標楷體" w:hAnsi="標楷體" w:cs="Calibri" w:hint="eastAsia"/>
              </w:rPr>
              <w:t>300</w:t>
            </w:r>
            <w:r w:rsidRPr="00554749">
              <w:rPr>
                <w:rFonts w:ascii="標楷體" w:eastAsia="標楷體" w:hAnsi="標楷體" w:cs="Calibri"/>
              </w:rPr>
              <w:t>~13</w:t>
            </w:r>
            <w:r w:rsidRPr="00554749">
              <w:rPr>
                <w:rFonts w:ascii="標楷體" w:eastAsia="標楷體" w:hAnsi="標楷體" w:cs="Calibri" w:hint="eastAsia"/>
              </w:rPr>
              <w:t>20反曲弓/複合弓(男女)</w:t>
            </w:r>
          </w:p>
          <w:p w14:paraId="423543B6" w14:textId="77777777" w:rsidR="001846D6" w:rsidRPr="00554749" w:rsidRDefault="001846D6" w:rsidP="0000455C">
            <w:pPr>
              <w:spacing w:line="460" w:lineRule="exact"/>
              <w:rPr>
                <w:rFonts w:ascii="標楷體" w:eastAsia="標楷體" w:hAnsi="標楷體" w:cs="Calibri"/>
              </w:rPr>
            </w:pPr>
            <w:r w:rsidRPr="00554749">
              <w:rPr>
                <w:rFonts w:ascii="標楷體" w:eastAsia="標楷體" w:hAnsi="標楷體" w:cs="Calibri" w:hint="eastAsia"/>
              </w:rPr>
              <w:t>熱身練習三趟</w:t>
            </w:r>
          </w:p>
          <w:p w14:paraId="107376A9" w14:textId="77777777" w:rsidR="001846D6" w:rsidRPr="00554749" w:rsidRDefault="001846D6" w:rsidP="0000455C">
            <w:pPr>
              <w:spacing w:line="460" w:lineRule="exact"/>
              <w:rPr>
                <w:rFonts w:ascii="標楷體" w:eastAsia="標楷體" w:hAnsi="標楷體" w:cs="Calibri"/>
              </w:rPr>
            </w:pPr>
            <w:r w:rsidRPr="00554749">
              <w:rPr>
                <w:rFonts w:ascii="標楷體" w:eastAsia="標楷體" w:hAnsi="標楷體" w:cs="Calibri"/>
              </w:rPr>
              <w:t>13</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600</w:t>
            </w:r>
            <w:r w:rsidRPr="00554749">
              <w:rPr>
                <w:rFonts w:ascii="標楷體" w:eastAsia="標楷體" w:hAnsi="標楷體" w:cs="Calibri"/>
              </w:rPr>
              <w:t xml:space="preserve"> </w:t>
            </w:r>
          </w:p>
          <w:p w14:paraId="389BE732" w14:textId="77777777" w:rsidR="001846D6" w:rsidRPr="00554749" w:rsidRDefault="001846D6" w:rsidP="0000455C">
            <w:pPr>
              <w:spacing w:line="460" w:lineRule="exact"/>
              <w:rPr>
                <w:rFonts w:ascii="標楷體" w:eastAsia="標楷體" w:hAnsi="標楷體" w:cs="Calibri"/>
              </w:rPr>
            </w:pPr>
            <w:r w:rsidRPr="00554749">
              <w:rPr>
                <w:rFonts w:ascii="標楷體" w:eastAsia="標楷體" w:hAnsi="標楷體" w:cs="Calibri" w:hint="eastAsia"/>
              </w:rPr>
              <w:t>各</w:t>
            </w:r>
            <w:r w:rsidRPr="00554749">
              <w:rPr>
                <w:rFonts w:ascii="標楷體" w:eastAsia="標楷體" w:hAnsi="標楷體" w:cs="Calibri"/>
              </w:rPr>
              <w:t>組</w:t>
            </w:r>
            <w:r w:rsidRPr="00554749">
              <w:rPr>
                <w:rFonts w:ascii="標楷體" w:eastAsia="標楷體" w:hAnsi="標楷體" w:cs="Calibri" w:hint="eastAsia"/>
              </w:rPr>
              <w:t>70/</w:t>
            </w:r>
            <w:r w:rsidRPr="00554749">
              <w:rPr>
                <w:rFonts w:ascii="標楷體" w:eastAsia="標楷體" w:hAnsi="標楷體" w:cs="Calibri" w:hint="eastAsia"/>
                <w:kern w:val="0"/>
              </w:rPr>
              <w:t>5</w:t>
            </w:r>
            <w:r w:rsidRPr="00554749">
              <w:rPr>
                <w:rFonts w:ascii="標楷體" w:eastAsia="標楷體" w:hAnsi="標楷體" w:cs="Calibri"/>
                <w:kern w:val="0"/>
              </w:rPr>
              <w:t>0M</w:t>
            </w:r>
            <w:r w:rsidRPr="00554749">
              <w:rPr>
                <w:rFonts w:ascii="標楷體" w:eastAsia="標楷體" w:hAnsi="標楷體" w:cs="Calibri" w:hint="eastAsia"/>
                <w:kern w:val="0"/>
              </w:rPr>
              <w:t>第7、8</w:t>
            </w:r>
            <w:r w:rsidRPr="00554749">
              <w:rPr>
                <w:rFonts w:ascii="標楷體" w:eastAsia="標楷體" w:hAnsi="標楷體" w:cs="Calibri"/>
              </w:rPr>
              <w:t>局</w:t>
            </w:r>
            <w:r w:rsidRPr="00554749">
              <w:rPr>
                <w:rFonts w:ascii="標楷體" w:eastAsia="標楷體" w:hAnsi="標楷體" w:cs="Calibri" w:hint="eastAsia"/>
              </w:rPr>
              <w:t>排名賽</w:t>
            </w:r>
          </w:p>
        </w:tc>
        <w:tc>
          <w:tcPr>
            <w:tcW w:w="1236" w:type="dxa"/>
            <w:vAlign w:val="center"/>
          </w:tcPr>
          <w:p w14:paraId="50012CAC" w14:textId="77777777" w:rsidR="001846D6" w:rsidRPr="00554749" w:rsidRDefault="001846D6" w:rsidP="0000455C">
            <w:pPr>
              <w:spacing w:line="460" w:lineRule="exact"/>
              <w:jc w:val="both"/>
              <w:rPr>
                <w:rFonts w:ascii="標楷體" w:eastAsia="標楷體" w:hAnsi="標楷體" w:cs="Calibri"/>
              </w:rPr>
            </w:pPr>
            <w:r w:rsidRPr="00554749">
              <w:rPr>
                <w:rFonts w:ascii="標楷體" w:eastAsia="標楷體" w:hAnsi="標楷體" w:cs="Calibri"/>
              </w:rPr>
              <w:t>依據排名</w:t>
            </w:r>
          </w:p>
          <w:p w14:paraId="581BB593" w14:textId="77777777" w:rsidR="001846D6" w:rsidRPr="00554749" w:rsidRDefault="001846D6" w:rsidP="0000455C">
            <w:pPr>
              <w:spacing w:line="460" w:lineRule="exact"/>
              <w:jc w:val="both"/>
              <w:rPr>
                <w:rFonts w:ascii="標楷體" w:eastAsia="標楷體" w:hAnsi="標楷體" w:cs="Calibri"/>
              </w:rPr>
            </w:pPr>
            <w:r w:rsidRPr="00554749">
              <w:rPr>
                <w:rFonts w:ascii="標楷體" w:eastAsia="標楷體" w:hAnsi="標楷體" w:cs="Calibri"/>
              </w:rPr>
              <w:t>給予積分</w:t>
            </w:r>
          </w:p>
        </w:tc>
      </w:tr>
      <w:tr w:rsidR="001846D6" w:rsidRPr="00554749" w14:paraId="75CC267B" w14:textId="77777777" w:rsidTr="0000455C">
        <w:trPr>
          <w:cantSplit/>
          <w:jc w:val="center"/>
        </w:trPr>
        <w:tc>
          <w:tcPr>
            <w:tcW w:w="1067" w:type="dxa"/>
            <w:vAlign w:val="center"/>
          </w:tcPr>
          <w:p w14:paraId="5189F632" w14:textId="77777777" w:rsidR="001846D6" w:rsidRPr="00554749" w:rsidRDefault="001846D6" w:rsidP="0000455C">
            <w:pPr>
              <w:spacing w:line="460" w:lineRule="exact"/>
              <w:jc w:val="center"/>
              <w:rPr>
                <w:rFonts w:ascii="標楷體" w:eastAsia="標楷體" w:hAnsi="標楷體" w:cs="Calibri"/>
              </w:rPr>
            </w:pPr>
            <w:r w:rsidRPr="00554749">
              <w:rPr>
                <w:rFonts w:ascii="標楷體" w:eastAsia="標楷體" w:hAnsi="標楷體" w:cs="Calibri" w:hint="eastAsia"/>
              </w:rPr>
              <w:t>9</w:t>
            </w:r>
            <w:r w:rsidRPr="00554749">
              <w:rPr>
                <w:rFonts w:ascii="標楷體" w:eastAsia="標楷體" w:hAnsi="標楷體" w:cs="Calibri"/>
              </w:rPr>
              <w:t>月</w:t>
            </w:r>
            <w:r w:rsidRPr="00554749">
              <w:rPr>
                <w:rFonts w:ascii="標楷體" w:eastAsia="標楷體" w:hAnsi="標楷體" w:cs="Calibri" w:hint="eastAsia"/>
              </w:rPr>
              <w:t>5</w:t>
            </w:r>
            <w:r w:rsidRPr="00554749">
              <w:rPr>
                <w:rFonts w:ascii="標楷體" w:eastAsia="標楷體" w:hAnsi="標楷體" w:cs="Calibri"/>
              </w:rPr>
              <w:t>日</w:t>
            </w:r>
          </w:p>
          <w:p w14:paraId="34B6B58E" w14:textId="77777777" w:rsidR="001846D6" w:rsidRPr="00554749" w:rsidRDefault="001846D6" w:rsidP="0000455C">
            <w:pPr>
              <w:spacing w:line="460" w:lineRule="exact"/>
              <w:jc w:val="center"/>
              <w:rPr>
                <w:rFonts w:ascii="標楷體" w:eastAsia="標楷體" w:hAnsi="標楷體" w:cs="Calibri"/>
              </w:rPr>
            </w:pPr>
            <w:r w:rsidRPr="00554749">
              <w:rPr>
                <w:rFonts w:ascii="標楷體" w:eastAsia="標楷體" w:hAnsi="標楷體" w:cs="Calibri"/>
              </w:rPr>
              <w:t>星期</w:t>
            </w:r>
            <w:r w:rsidRPr="00554749">
              <w:rPr>
                <w:rFonts w:ascii="標楷體" w:eastAsia="標楷體" w:hAnsi="標楷體" w:cs="Calibri" w:hint="eastAsia"/>
              </w:rPr>
              <w:t>二</w:t>
            </w:r>
          </w:p>
        </w:tc>
        <w:tc>
          <w:tcPr>
            <w:tcW w:w="3544" w:type="dxa"/>
            <w:vAlign w:val="center"/>
          </w:tcPr>
          <w:p w14:paraId="605FD6CF" w14:textId="77777777" w:rsidR="001846D6" w:rsidRPr="00554749" w:rsidRDefault="001846D6" w:rsidP="0000455C">
            <w:pPr>
              <w:spacing w:line="460" w:lineRule="exact"/>
              <w:rPr>
                <w:rFonts w:ascii="標楷體" w:eastAsia="標楷體" w:hAnsi="標楷體" w:cs="Calibri"/>
              </w:rPr>
            </w:pPr>
            <w:r w:rsidRPr="00554749">
              <w:rPr>
                <w:rFonts w:ascii="標楷體" w:eastAsia="標楷體" w:hAnsi="標楷體" w:cs="Calibri" w:hint="eastAsia"/>
              </w:rPr>
              <w:t>0900</w:t>
            </w:r>
            <w:r w:rsidRPr="00554749">
              <w:rPr>
                <w:rFonts w:ascii="標楷體" w:eastAsia="標楷體" w:hAnsi="標楷體" w:cs="Calibri"/>
              </w:rPr>
              <w:t>~09</w:t>
            </w:r>
            <w:r w:rsidRPr="00554749">
              <w:rPr>
                <w:rFonts w:ascii="標楷體" w:eastAsia="標楷體" w:hAnsi="標楷體" w:cs="Calibri" w:hint="eastAsia"/>
              </w:rPr>
              <w:t>20反曲弓/複合弓(男女)</w:t>
            </w:r>
          </w:p>
          <w:p w14:paraId="57C0B550" w14:textId="77777777" w:rsidR="001846D6" w:rsidRPr="00554749" w:rsidRDefault="001846D6" w:rsidP="0000455C">
            <w:pPr>
              <w:spacing w:line="460" w:lineRule="exact"/>
              <w:rPr>
                <w:rFonts w:ascii="標楷體" w:eastAsia="標楷體" w:hAnsi="標楷體" w:cs="Calibri"/>
              </w:rPr>
            </w:pPr>
            <w:r w:rsidRPr="00554749">
              <w:rPr>
                <w:rFonts w:ascii="標楷體" w:eastAsia="標楷體" w:hAnsi="標楷體" w:cs="Calibri"/>
              </w:rPr>
              <w:t>公開練習</w:t>
            </w:r>
            <w:r w:rsidRPr="00554749">
              <w:rPr>
                <w:rFonts w:ascii="標楷體" w:eastAsia="標楷體" w:hAnsi="標楷體" w:cs="Calibri" w:hint="eastAsia"/>
              </w:rPr>
              <w:t>三趟</w:t>
            </w:r>
          </w:p>
          <w:p w14:paraId="16F8B068" w14:textId="77777777" w:rsidR="001846D6" w:rsidRPr="00554749" w:rsidRDefault="001846D6" w:rsidP="0000455C">
            <w:pPr>
              <w:spacing w:line="460" w:lineRule="exact"/>
              <w:rPr>
                <w:rFonts w:ascii="標楷體" w:eastAsia="標楷體" w:hAnsi="標楷體" w:cs="Calibri"/>
              </w:rPr>
            </w:pPr>
            <w:r w:rsidRPr="00554749">
              <w:rPr>
                <w:rFonts w:ascii="標楷體" w:eastAsia="標楷體" w:hAnsi="標楷體" w:cs="Calibri"/>
              </w:rPr>
              <w:t>09</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200</w:t>
            </w:r>
            <w:r w:rsidRPr="00554749">
              <w:rPr>
                <w:rFonts w:ascii="標楷體" w:eastAsia="標楷體" w:hAnsi="標楷體" w:cs="Calibri"/>
              </w:rPr>
              <w:t xml:space="preserve"> </w:t>
            </w:r>
          </w:p>
          <w:p w14:paraId="5D94404C" w14:textId="77777777" w:rsidR="001846D6" w:rsidRPr="00554749" w:rsidRDefault="001846D6" w:rsidP="0000455C">
            <w:pPr>
              <w:spacing w:line="460" w:lineRule="exact"/>
              <w:rPr>
                <w:rFonts w:ascii="標楷體" w:eastAsia="標楷體" w:hAnsi="標楷體" w:cs="Calibri"/>
              </w:rPr>
            </w:pPr>
            <w:r w:rsidRPr="00554749">
              <w:rPr>
                <w:rFonts w:ascii="標楷體" w:eastAsia="標楷體" w:hAnsi="標楷體" w:cs="Calibri" w:hint="eastAsia"/>
              </w:rPr>
              <w:t>各</w:t>
            </w:r>
            <w:r w:rsidRPr="00554749">
              <w:rPr>
                <w:rFonts w:ascii="標楷體" w:eastAsia="標楷體" w:hAnsi="標楷體" w:cs="Calibri"/>
              </w:rPr>
              <w:t>組</w:t>
            </w:r>
            <w:r w:rsidRPr="00554749">
              <w:rPr>
                <w:rFonts w:ascii="標楷體" w:eastAsia="標楷體" w:hAnsi="標楷體" w:cs="Calibri"/>
                <w:kern w:val="0"/>
              </w:rPr>
              <w:t>70</w:t>
            </w:r>
            <w:r w:rsidRPr="00554749">
              <w:rPr>
                <w:rFonts w:ascii="標楷體" w:eastAsia="標楷體" w:hAnsi="標楷體" w:cs="Calibri" w:hint="eastAsia"/>
                <w:kern w:val="0"/>
              </w:rPr>
              <w:t>/50</w:t>
            </w:r>
            <w:r w:rsidRPr="00554749">
              <w:rPr>
                <w:rFonts w:ascii="標楷體" w:eastAsia="標楷體" w:hAnsi="標楷體" w:cs="Calibri"/>
                <w:kern w:val="0"/>
              </w:rPr>
              <w:t>M</w:t>
            </w:r>
            <w:r w:rsidRPr="00554749">
              <w:rPr>
                <w:rFonts w:ascii="標楷體" w:eastAsia="標楷體" w:hAnsi="標楷體" w:cs="Calibri" w:hint="eastAsia"/>
              </w:rPr>
              <w:t>第9、10局排名賽</w:t>
            </w:r>
          </w:p>
        </w:tc>
        <w:tc>
          <w:tcPr>
            <w:tcW w:w="3543" w:type="dxa"/>
            <w:vAlign w:val="center"/>
          </w:tcPr>
          <w:p w14:paraId="1B739E7F" w14:textId="77777777" w:rsidR="001846D6" w:rsidRPr="00554749" w:rsidRDefault="001846D6" w:rsidP="0000455C">
            <w:pPr>
              <w:spacing w:line="460" w:lineRule="exact"/>
              <w:rPr>
                <w:rFonts w:ascii="標楷體" w:eastAsia="標楷體" w:hAnsi="標楷體" w:cs="Calibri"/>
              </w:rPr>
            </w:pPr>
            <w:r w:rsidRPr="00554749">
              <w:rPr>
                <w:rFonts w:ascii="標楷體" w:eastAsia="標楷體" w:hAnsi="標楷體" w:cs="Calibri"/>
              </w:rPr>
              <w:t>1</w:t>
            </w:r>
            <w:r w:rsidRPr="00554749">
              <w:rPr>
                <w:rFonts w:ascii="標楷體" w:eastAsia="標楷體" w:hAnsi="標楷體" w:cs="Calibri" w:hint="eastAsia"/>
              </w:rPr>
              <w:t>300</w:t>
            </w:r>
            <w:r w:rsidRPr="00554749">
              <w:rPr>
                <w:rFonts w:ascii="標楷體" w:eastAsia="標楷體" w:hAnsi="標楷體" w:cs="Calibri"/>
              </w:rPr>
              <w:t>~13</w:t>
            </w:r>
            <w:r w:rsidRPr="00554749">
              <w:rPr>
                <w:rFonts w:ascii="標楷體" w:eastAsia="標楷體" w:hAnsi="標楷體" w:cs="Calibri" w:hint="eastAsia"/>
              </w:rPr>
              <w:t>20反曲弓/複合弓(男女)</w:t>
            </w:r>
          </w:p>
          <w:p w14:paraId="3D941D6B" w14:textId="77777777" w:rsidR="001846D6" w:rsidRPr="00554749" w:rsidRDefault="001846D6" w:rsidP="0000455C">
            <w:pPr>
              <w:spacing w:line="460" w:lineRule="exact"/>
              <w:rPr>
                <w:rFonts w:ascii="標楷體" w:eastAsia="標楷體" w:hAnsi="標楷體" w:cs="Calibri"/>
              </w:rPr>
            </w:pPr>
            <w:r w:rsidRPr="00554749">
              <w:rPr>
                <w:rFonts w:ascii="標楷體" w:eastAsia="標楷體" w:hAnsi="標楷體" w:cs="Calibri" w:hint="eastAsia"/>
              </w:rPr>
              <w:t>熱身練習三趟</w:t>
            </w:r>
          </w:p>
          <w:p w14:paraId="76395CF2" w14:textId="77777777" w:rsidR="001846D6" w:rsidRPr="00554749" w:rsidRDefault="001846D6" w:rsidP="0000455C">
            <w:pPr>
              <w:spacing w:line="460" w:lineRule="exact"/>
              <w:rPr>
                <w:rFonts w:ascii="標楷體" w:eastAsia="標楷體" w:hAnsi="標楷體" w:cs="Calibri"/>
              </w:rPr>
            </w:pPr>
            <w:r w:rsidRPr="00554749">
              <w:rPr>
                <w:rFonts w:ascii="標楷體" w:eastAsia="標楷體" w:hAnsi="標楷體" w:cs="Calibri"/>
              </w:rPr>
              <w:t>13</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600</w:t>
            </w:r>
            <w:r w:rsidRPr="00554749">
              <w:rPr>
                <w:rFonts w:ascii="標楷體" w:eastAsia="標楷體" w:hAnsi="標楷體" w:cs="Calibri"/>
              </w:rPr>
              <w:t xml:space="preserve"> </w:t>
            </w:r>
          </w:p>
          <w:p w14:paraId="11AFB045" w14:textId="77777777" w:rsidR="001846D6" w:rsidRPr="00554749" w:rsidRDefault="001846D6" w:rsidP="0000455C">
            <w:pPr>
              <w:spacing w:line="460" w:lineRule="exact"/>
              <w:rPr>
                <w:rFonts w:ascii="標楷體" w:eastAsia="標楷體" w:hAnsi="標楷體" w:cs="Calibri"/>
              </w:rPr>
            </w:pPr>
            <w:r w:rsidRPr="00554749">
              <w:rPr>
                <w:rFonts w:ascii="標楷體" w:eastAsia="標楷體" w:hAnsi="標楷體" w:cs="Calibri" w:hint="eastAsia"/>
              </w:rPr>
              <w:t>各</w:t>
            </w:r>
            <w:r w:rsidRPr="00554749">
              <w:rPr>
                <w:rFonts w:ascii="標楷體" w:eastAsia="標楷體" w:hAnsi="標楷體" w:cs="Calibri"/>
              </w:rPr>
              <w:t>組</w:t>
            </w:r>
            <w:r w:rsidRPr="00554749">
              <w:rPr>
                <w:rFonts w:ascii="標楷體" w:eastAsia="標楷體" w:hAnsi="標楷體" w:cs="Calibri" w:hint="eastAsia"/>
              </w:rPr>
              <w:t>70/</w:t>
            </w:r>
            <w:r w:rsidRPr="00554749">
              <w:rPr>
                <w:rFonts w:ascii="標楷體" w:eastAsia="標楷體" w:hAnsi="標楷體" w:cs="Calibri" w:hint="eastAsia"/>
                <w:kern w:val="0"/>
              </w:rPr>
              <w:t>5</w:t>
            </w:r>
            <w:r w:rsidRPr="00554749">
              <w:rPr>
                <w:rFonts w:ascii="標楷體" w:eastAsia="標楷體" w:hAnsi="標楷體" w:cs="Calibri"/>
                <w:kern w:val="0"/>
              </w:rPr>
              <w:t>0M</w:t>
            </w:r>
            <w:r w:rsidRPr="00554749">
              <w:rPr>
                <w:rFonts w:ascii="標楷體" w:eastAsia="標楷體" w:hAnsi="標楷體" w:cs="Calibri" w:hint="eastAsia"/>
                <w:kern w:val="0"/>
              </w:rPr>
              <w:t>第11、12</w:t>
            </w:r>
            <w:r w:rsidRPr="00554749">
              <w:rPr>
                <w:rFonts w:ascii="標楷體" w:eastAsia="標楷體" w:hAnsi="標楷體" w:cs="Calibri"/>
              </w:rPr>
              <w:t>局</w:t>
            </w:r>
            <w:r w:rsidRPr="00554749">
              <w:rPr>
                <w:rFonts w:ascii="標楷體" w:eastAsia="標楷體" w:hAnsi="標楷體" w:cs="Calibri" w:hint="eastAsia"/>
              </w:rPr>
              <w:t>排名賽</w:t>
            </w:r>
          </w:p>
        </w:tc>
        <w:tc>
          <w:tcPr>
            <w:tcW w:w="1236" w:type="dxa"/>
            <w:vAlign w:val="center"/>
          </w:tcPr>
          <w:p w14:paraId="1C0A0064" w14:textId="77777777" w:rsidR="001846D6" w:rsidRPr="00554749" w:rsidRDefault="001846D6" w:rsidP="0000455C">
            <w:pPr>
              <w:spacing w:line="460" w:lineRule="exact"/>
              <w:jc w:val="both"/>
              <w:rPr>
                <w:rFonts w:ascii="標楷體" w:eastAsia="標楷體" w:hAnsi="標楷體" w:cs="Calibri"/>
              </w:rPr>
            </w:pPr>
            <w:r w:rsidRPr="00554749">
              <w:rPr>
                <w:rFonts w:ascii="標楷體" w:eastAsia="標楷體" w:hAnsi="標楷體" w:cs="Calibri"/>
              </w:rPr>
              <w:t>依據排名</w:t>
            </w:r>
          </w:p>
          <w:p w14:paraId="46BDAE15" w14:textId="77777777" w:rsidR="001846D6" w:rsidRPr="00554749" w:rsidRDefault="001846D6" w:rsidP="0000455C">
            <w:pPr>
              <w:spacing w:line="460" w:lineRule="exact"/>
              <w:jc w:val="both"/>
              <w:rPr>
                <w:rFonts w:ascii="標楷體" w:eastAsia="標楷體" w:hAnsi="標楷體" w:cs="Calibri"/>
              </w:rPr>
            </w:pPr>
            <w:r w:rsidRPr="00554749">
              <w:rPr>
                <w:rFonts w:ascii="標楷體" w:eastAsia="標楷體" w:hAnsi="標楷體" w:cs="Calibri"/>
              </w:rPr>
              <w:t>給予積分</w:t>
            </w:r>
          </w:p>
        </w:tc>
      </w:tr>
    </w:tbl>
    <w:p w14:paraId="33ED2822" w14:textId="77777777" w:rsidR="001846D6" w:rsidRPr="00554749" w:rsidRDefault="001846D6" w:rsidP="001846D6">
      <w:pPr>
        <w:spacing w:line="460" w:lineRule="exact"/>
        <w:rPr>
          <w:rFonts w:ascii="標楷體" w:eastAsia="標楷體" w:hAnsi="標楷體" w:cs="Calibri"/>
        </w:rPr>
      </w:pPr>
    </w:p>
    <w:p w14:paraId="2C29661D" w14:textId="77777777" w:rsidR="001846D6" w:rsidRPr="00554749" w:rsidRDefault="001846D6" w:rsidP="001846D6">
      <w:pPr>
        <w:spacing w:line="460" w:lineRule="exact"/>
        <w:rPr>
          <w:rFonts w:ascii="標楷體" w:eastAsia="標楷體" w:hAnsi="標楷體" w:cs="Calibri"/>
        </w:rPr>
      </w:pPr>
      <w:r w:rsidRPr="00554749">
        <w:rPr>
          <w:rFonts w:ascii="標楷體" w:eastAsia="標楷體" w:hAnsi="標楷體" w:cs="Calibri" w:hint="eastAsia"/>
        </w:rPr>
        <w:t>拾壹、</w:t>
      </w:r>
      <w:r w:rsidRPr="00554749">
        <w:rPr>
          <w:rFonts w:ascii="標楷體" w:eastAsia="標楷體" w:hAnsi="標楷體" w:cs="Calibri"/>
        </w:rPr>
        <w:t>報名手續︰</w:t>
      </w:r>
    </w:p>
    <w:p w14:paraId="4B3F1E22" w14:textId="752B9F93" w:rsidR="001846D6" w:rsidRPr="00554749" w:rsidRDefault="001846D6" w:rsidP="001846D6">
      <w:pPr>
        <w:pStyle w:val="a3"/>
        <w:numPr>
          <w:ilvl w:val="0"/>
          <w:numId w:val="4"/>
        </w:numPr>
        <w:adjustRightInd w:val="0"/>
        <w:snapToGrid w:val="0"/>
        <w:spacing w:line="400" w:lineRule="exact"/>
        <w:ind w:leftChars="0"/>
        <w:rPr>
          <w:rFonts w:ascii="Calibri" w:eastAsia="標楷體" w:hAnsi="標楷體" w:cs="Calibri"/>
        </w:rPr>
      </w:pPr>
      <w:r w:rsidRPr="00554749">
        <w:rPr>
          <w:rFonts w:ascii="Calibri" w:eastAsia="標楷體" w:hAnsi="標楷體" w:cs="Calibri"/>
        </w:rPr>
        <w:t>報名日期：自即日起至</w:t>
      </w:r>
      <w:r w:rsidRPr="00200AFE">
        <w:rPr>
          <w:rFonts w:ascii="Calibri" w:eastAsia="標楷體" w:hAnsi="Calibri" w:cs="Calibri"/>
          <w:color w:val="FF0000"/>
        </w:rPr>
        <w:t>1</w:t>
      </w:r>
      <w:r w:rsidRPr="00200AFE">
        <w:rPr>
          <w:rFonts w:ascii="Calibri" w:eastAsia="標楷體" w:hAnsi="Calibri" w:cs="Calibri" w:hint="eastAsia"/>
          <w:color w:val="FF0000"/>
        </w:rPr>
        <w:t>12</w:t>
      </w:r>
      <w:r w:rsidRPr="00200AFE">
        <w:rPr>
          <w:rFonts w:ascii="Calibri" w:eastAsia="標楷體" w:hAnsi="標楷體" w:cs="Calibri"/>
          <w:color w:val="FF0000"/>
        </w:rPr>
        <w:t>年</w:t>
      </w:r>
      <w:r w:rsidRPr="00200AFE">
        <w:rPr>
          <w:rFonts w:ascii="Calibri" w:eastAsia="標楷體" w:hAnsi="標楷體" w:cs="Calibri" w:hint="eastAsia"/>
          <w:color w:val="FF0000"/>
        </w:rPr>
        <w:t xml:space="preserve"> 8</w:t>
      </w:r>
      <w:r w:rsidRPr="00200AFE">
        <w:rPr>
          <w:rFonts w:ascii="Calibri" w:eastAsia="標楷體" w:hAnsi="標楷體" w:cs="Calibri"/>
          <w:color w:val="FF0000"/>
        </w:rPr>
        <w:t>月</w:t>
      </w:r>
      <w:r w:rsidRPr="00200AFE">
        <w:rPr>
          <w:rFonts w:ascii="Calibri" w:eastAsia="標楷體" w:hAnsi="標楷體" w:cs="Calibri" w:hint="eastAsia"/>
          <w:color w:val="FF0000"/>
        </w:rPr>
        <w:t xml:space="preserve"> 1</w:t>
      </w:r>
      <w:r w:rsidR="00554749" w:rsidRPr="00200AFE">
        <w:rPr>
          <w:rFonts w:ascii="Calibri" w:eastAsia="標楷體" w:hAnsi="標楷體" w:cs="Calibri" w:hint="eastAsia"/>
          <w:color w:val="FF0000"/>
        </w:rPr>
        <w:t>8</w:t>
      </w:r>
      <w:r w:rsidRPr="00200AFE">
        <w:rPr>
          <w:rFonts w:ascii="Calibri" w:eastAsia="標楷體" w:hAnsi="標楷體" w:cs="Calibri"/>
          <w:color w:val="FF0000"/>
        </w:rPr>
        <w:t>日</w:t>
      </w:r>
      <w:r w:rsidRPr="00200AFE">
        <w:rPr>
          <w:rFonts w:ascii="Calibri" w:eastAsia="標楷體" w:hAnsi="標楷體" w:cs="Calibri" w:hint="eastAsia"/>
          <w:color w:val="FF0000"/>
        </w:rPr>
        <w:t>下午</w:t>
      </w:r>
      <w:r w:rsidRPr="00200AFE">
        <w:rPr>
          <w:rFonts w:ascii="Calibri" w:eastAsia="標楷體" w:hAnsi="標楷體" w:cs="Calibri" w:hint="eastAsia"/>
          <w:color w:val="FF0000"/>
        </w:rPr>
        <w:t>17:00</w:t>
      </w:r>
      <w:r w:rsidRPr="00200AFE">
        <w:rPr>
          <w:rFonts w:ascii="Calibri" w:eastAsia="標楷體" w:hAnsi="標楷體" w:cs="Calibri"/>
          <w:color w:val="FF0000"/>
        </w:rPr>
        <w:t>止採</w:t>
      </w:r>
      <w:r w:rsidRPr="00200AFE">
        <w:rPr>
          <w:rFonts w:ascii="Calibri" w:eastAsia="標楷體" w:hAnsi="Calibri" w:cs="Calibri"/>
          <w:color w:val="FF0000"/>
        </w:rPr>
        <w:t>E-MAIL</w:t>
      </w:r>
      <w:r w:rsidRPr="00200AFE">
        <w:rPr>
          <w:rFonts w:ascii="Calibri" w:eastAsia="標楷體" w:hAnsi="標楷體" w:cs="Calibri"/>
          <w:color w:val="FF0000"/>
        </w:rPr>
        <w:t>報名</w:t>
      </w:r>
      <w:r w:rsidRPr="00554749">
        <w:rPr>
          <w:rFonts w:ascii="Calibri" w:eastAsia="標楷體" w:hAnsi="標楷體" w:cs="Calibri"/>
        </w:rPr>
        <w:t>，以</w:t>
      </w:r>
      <w:r w:rsidRPr="00554749">
        <w:rPr>
          <w:rFonts w:ascii="Calibri" w:eastAsia="標楷體" w:hAnsi="標楷體" w:cs="Calibri" w:hint="eastAsia"/>
        </w:rPr>
        <w:t>電</w:t>
      </w:r>
    </w:p>
    <w:p w14:paraId="4F73CFA6" w14:textId="2595D300" w:rsidR="001846D6" w:rsidRPr="00554749" w:rsidRDefault="001846D6" w:rsidP="001846D6">
      <w:pPr>
        <w:adjustRightInd w:val="0"/>
        <w:snapToGrid w:val="0"/>
        <w:spacing w:line="400" w:lineRule="exact"/>
        <w:ind w:left="480"/>
        <w:rPr>
          <w:rFonts w:ascii="Calibri" w:eastAsia="標楷體" w:hAnsi="標楷體" w:cs="Calibri"/>
        </w:rPr>
      </w:pPr>
      <w:r w:rsidRPr="00554749">
        <w:rPr>
          <w:rFonts w:ascii="Calibri" w:eastAsia="標楷體" w:hAnsi="標楷體" w:cs="Calibri" w:hint="eastAsia"/>
        </w:rPr>
        <w:t xml:space="preserve">              </w:t>
      </w:r>
      <w:r w:rsidR="0000455C" w:rsidRPr="00554749">
        <w:rPr>
          <w:rFonts w:ascii="Calibri" w:eastAsia="標楷體" w:hAnsi="標楷體" w:cs="Calibri" w:hint="eastAsia"/>
        </w:rPr>
        <w:t>子郵</w:t>
      </w:r>
      <w:r w:rsidRPr="00554749">
        <w:rPr>
          <w:rFonts w:ascii="Calibri" w:eastAsia="標楷體" w:hAnsi="標楷體" w:cs="Calibri" w:hint="eastAsia"/>
        </w:rPr>
        <w:t>件收件時間</w:t>
      </w:r>
      <w:r w:rsidRPr="00554749">
        <w:rPr>
          <w:rFonts w:ascii="Calibri" w:eastAsia="標楷體" w:hAnsi="標楷體" w:cs="Calibri"/>
        </w:rPr>
        <w:t>為憑</w:t>
      </w:r>
      <w:r w:rsidRPr="00554749">
        <w:rPr>
          <w:rFonts w:ascii="Calibri" w:eastAsia="標楷體" w:hAnsi="標楷體" w:cs="Calibri" w:hint="eastAsia"/>
        </w:rPr>
        <w:t>，</w:t>
      </w:r>
      <w:r w:rsidRPr="00554749">
        <w:rPr>
          <w:rFonts w:ascii="Calibri" w:eastAsia="標楷體" w:hAnsi="標楷體" w:cs="Calibri"/>
        </w:rPr>
        <w:t>逾期者不予受理。</w:t>
      </w:r>
    </w:p>
    <w:p w14:paraId="28F1F038" w14:textId="77777777" w:rsidR="001846D6" w:rsidRPr="00554749" w:rsidRDefault="001846D6" w:rsidP="001846D6">
      <w:pPr>
        <w:adjustRightInd w:val="0"/>
        <w:snapToGrid w:val="0"/>
        <w:spacing w:line="400" w:lineRule="exact"/>
        <w:rPr>
          <w:rFonts w:ascii="Calibri" w:eastAsia="標楷體" w:hAnsi="Calibri" w:cs="Calibri"/>
        </w:rPr>
      </w:pPr>
      <w:r w:rsidRPr="00554749">
        <w:rPr>
          <w:rFonts w:ascii="Calibri" w:eastAsia="標楷體" w:hAnsi="標楷體" w:cs="Calibri" w:hint="eastAsia"/>
        </w:rPr>
        <w:t xml:space="preserve">    </w:t>
      </w:r>
      <w:r w:rsidRPr="00554749">
        <w:rPr>
          <w:rFonts w:ascii="Calibri" w:eastAsia="標楷體" w:hAnsi="標楷體" w:cs="Calibri" w:hint="eastAsia"/>
        </w:rPr>
        <w:t>二、</w:t>
      </w:r>
      <w:r w:rsidRPr="00554749">
        <w:rPr>
          <w:rFonts w:ascii="Calibri" w:eastAsia="標楷體" w:hAnsi="標楷體" w:cs="Calibri"/>
        </w:rPr>
        <w:t>報名方式：</w:t>
      </w:r>
      <w:r w:rsidRPr="00554749">
        <w:rPr>
          <w:rFonts w:ascii="標楷體" w:eastAsia="標楷體" w:hAnsi="標楷體" w:cs="Calibri"/>
        </w:rPr>
        <w:t>為利本會行政作業，請各單位以電腦打字方式填妥報名表後，以</w:t>
      </w:r>
    </w:p>
    <w:p w14:paraId="649950CF" w14:textId="77777777" w:rsidR="001846D6" w:rsidRPr="00554749" w:rsidRDefault="001846D6" w:rsidP="001846D6">
      <w:pPr>
        <w:adjustRightInd w:val="0"/>
        <w:snapToGrid w:val="0"/>
        <w:spacing w:line="400" w:lineRule="exact"/>
        <w:ind w:left="2127"/>
        <w:rPr>
          <w:rFonts w:ascii="標楷體" w:eastAsia="標楷體" w:hAnsi="標楷體" w:cs="Calibri"/>
          <w:b/>
          <w:bCs/>
          <w:sz w:val="28"/>
          <w:szCs w:val="28"/>
          <w:u w:val="single"/>
        </w:rPr>
      </w:pPr>
      <w:r w:rsidRPr="00554749">
        <w:rPr>
          <w:rFonts w:ascii="標楷體" w:eastAsia="標楷體" w:hAnsi="標楷體" w:cs="Calibri" w:hint="eastAsia"/>
        </w:rPr>
        <w:t xml:space="preserve"> </w:t>
      </w:r>
      <w:r w:rsidRPr="00554749">
        <w:rPr>
          <w:rFonts w:ascii="標楷體" w:eastAsia="標楷體" w:hAnsi="標楷體" w:cs="Calibri"/>
        </w:rPr>
        <w:t>E-MAIL電子附檔寄至協會信箱：</w:t>
      </w:r>
      <w:hyperlink r:id="rId8" w:history="1">
        <w:r w:rsidRPr="00200AFE">
          <w:rPr>
            <w:rStyle w:val="aa"/>
            <w:rFonts w:ascii="標楷體" w:eastAsia="標楷體" w:hAnsi="標楷體" w:cs="Calibri"/>
            <w:b/>
            <w:bCs/>
            <w:color w:val="FF0000"/>
            <w:sz w:val="28"/>
            <w:szCs w:val="28"/>
          </w:rPr>
          <w:t>ctaa360@gmail.com</w:t>
        </w:r>
        <w:r w:rsidRPr="00200AFE">
          <w:rPr>
            <w:rStyle w:val="aa"/>
            <w:rFonts w:ascii="標楷體" w:eastAsia="標楷體" w:hAnsi="標楷體" w:cs="Calibri"/>
            <w:color w:val="FF0000"/>
            <w:sz w:val="28"/>
            <w:szCs w:val="28"/>
            <w:u w:val="none"/>
          </w:rPr>
          <w:t>，</w:t>
        </w:r>
        <w:r w:rsidRPr="00200AFE">
          <w:rPr>
            <w:rStyle w:val="aa"/>
            <w:rFonts w:ascii="標楷體" w:eastAsia="標楷體" w:hAnsi="標楷體" w:cs="Calibri" w:hint="eastAsia"/>
            <w:color w:val="FF0000"/>
            <w:sz w:val="28"/>
            <w:szCs w:val="28"/>
          </w:rPr>
          <w:t>信件主旨：</w:t>
        </w:r>
        <w:r w:rsidRPr="00200AFE">
          <w:rPr>
            <w:rStyle w:val="aa"/>
            <w:rFonts w:ascii="標楷體" w:eastAsia="標楷體" w:hAnsi="標楷體" w:cs="Calibri" w:hint="eastAsia"/>
            <w:b/>
            <w:bCs/>
            <w:color w:val="FF0000"/>
            <w:sz w:val="28"/>
            <w:szCs w:val="28"/>
          </w:rPr>
          <w:t>2023</w:t>
        </w:r>
      </w:hyperlink>
      <w:r w:rsidRPr="00200AFE">
        <w:rPr>
          <w:rFonts w:ascii="標楷體" w:eastAsia="標楷體" w:hAnsi="標楷體" w:cs="Calibri" w:hint="eastAsia"/>
          <w:b/>
          <w:bCs/>
          <w:color w:val="FF0000"/>
          <w:sz w:val="28"/>
          <w:szCs w:val="28"/>
          <w:u w:val="single"/>
        </w:rPr>
        <w:t>亞錦賽選拔-單位名稱</w:t>
      </w:r>
      <w:r w:rsidRPr="00554749">
        <w:rPr>
          <w:rFonts w:ascii="標楷體" w:eastAsia="標楷體" w:hAnsi="標楷體" w:cs="Calibri" w:hint="eastAsia"/>
          <w:sz w:val="28"/>
          <w:szCs w:val="28"/>
        </w:rPr>
        <w:t>。</w:t>
      </w:r>
      <w:r w:rsidRPr="00554749">
        <w:rPr>
          <w:rFonts w:ascii="Calibri" w:eastAsia="標楷體" w:hAnsi="Calibri" w:cs="Calibri"/>
        </w:rPr>
        <w:t xml:space="preserve"> </w:t>
      </w:r>
    </w:p>
    <w:p w14:paraId="00D74039" w14:textId="39CDC961" w:rsidR="00964CE8" w:rsidRPr="00554749" w:rsidRDefault="001846D6" w:rsidP="00964CE8">
      <w:pPr>
        <w:adjustRightInd w:val="0"/>
        <w:snapToGrid w:val="0"/>
        <w:spacing w:line="400" w:lineRule="exact"/>
        <w:jc w:val="both"/>
        <w:rPr>
          <w:rFonts w:eastAsia="標楷體" w:hAnsi="標楷體"/>
        </w:rPr>
      </w:pPr>
      <w:r w:rsidRPr="00554749">
        <w:rPr>
          <w:rFonts w:ascii="Calibri" w:eastAsia="標楷體" w:hAnsi="標楷體" w:cs="Calibri" w:hint="eastAsia"/>
        </w:rPr>
        <w:t xml:space="preserve">    </w:t>
      </w:r>
      <w:r w:rsidRPr="00554749">
        <w:rPr>
          <w:rFonts w:ascii="Calibri" w:eastAsia="標楷體" w:hAnsi="標楷體" w:cs="Calibri" w:hint="eastAsia"/>
        </w:rPr>
        <w:t>三、</w:t>
      </w:r>
      <w:r w:rsidRPr="00554749">
        <w:rPr>
          <w:rFonts w:ascii="Calibri" w:eastAsia="標楷體" w:hAnsi="標楷體" w:cs="Calibri"/>
        </w:rPr>
        <w:t>注意事項：</w:t>
      </w:r>
      <w:r w:rsidR="00964CE8" w:rsidRPr="00554749">
        <w:rPr>
          <w:rFonts w:ascii="Calibri" w:eastAsia="標楷體" w:hAnsi="標楷體" w:cs="Calibri" w:hint="eastAsia"/>
        </w:rPr>
        <w:t>E</w:t>
      </w:r>
      <w:r w:rsidR="00964CE8" w:rsidRPr="00554749">
        <w:rPr>
          <w:rFonts w:ascii="Calibri" w:eastAsia="標楷體" w:hAnsi="標楷體" w:cs="Calibri"/>
        </w:rPr>
        <w:t>mail</w:t>
      </w:r>
      <w:r w:rsidR="00964CE8" w:rsidRPr="00554749">
        <w:rPr>
          <w:rFonts w:ascii="Calibri" w:eastAsia="標楷體" w:hAnsi="標楷體" w:cs="Calibri" w:hint="eastAsia"/>
        </w:rPr>
        <w:t>附件需內含：</w:t>
      </w:r>
      <w:r w:rsidR="00964CE8" w:rsidRPr="00554749">
        <w:rPr>
          <w:rFonts w:ascii="Calibri" w:eastAsia="標楷體" w:hAnsi="標楷體" w:cs="Calibri" w:hint="eastAsia"/>
        </w:rPr>
        <w:t>1</w:t>
      </w:r>
      <w:r w:rsidR="00964CE8" w:rsidRPr="00554749">
        <w:rPr>
          <w:rFonts w:ascii="Calibri" w:eastAsia="標楷體" w:hAnsi="標楷體" w:cs="Calibri"/>
        </w:rPr>
        <w:t>.</w:t>
      </w:r>
      <w:r w:rsidR="00964CE8" w:rsidRPr="00554749">
        <w:rPr>
          <w:rFonts w:ascii="Calibri" w:eastAsia="標楷體" w:hAnsi="標楷體" w:cs="Calibri" w:hint="eastAsia"/>
        </w:rPr>
        <w:t>W</w:t>
      </w:r>
      <w:r w:rsidR="00964CE8" w:rsidRPr="00554749">
        <w:rPr>
          <w:rFonts w:ascii="Calibri" w:eastAsia="標楷體" w:hAnsi="標楷體" w:cs="Calibri"/>
        </w:rPr>
        <w:t>ord</w:t>
      </w:r>
      <w:r w:rsidR="00964CE8" w:rsidRPr="00554749">
        <w:rPr>
          <w:rFonts w:ascii="Calibri" w:eastAsia="標楷體" w:hAnsi="標楷體" w:cs="Calibri" w:hint="eastAsia"/>
        </w:rPr>
        <w:t>檔</w:t>
      </w:r>
      <w:r w:rsidR="00964CE8" w:rsidRPr="00554749">
        <w:rPr>
          <w:rFonts w:ascii="Calibri" w:eastAsia="標楷體" w:hAnsi="標楷體" w:cs="Calibri" w:hint="eastAsia"/>
        </w:rPr>
        <w:t xml:space="preserve"> 2.</w:t>
      </w:r>
      <w:r w:rsidR="00964CE8" w:rsidRPr="00554749">
        <w:rPr>
          <w:rFonts w:ascii="Calibri" w:eastAsia="標楷體" w:hAnsi="標楷體" w:cs="Calibri" w:hint="eastAsia"/>
        </w:rPr>
        <w:t>核章之掃描檔</w:t>
      </w:r>
      <w:r w:rsidR="00964CE8" w:rsidRPr="00554749">
        <w:rPr>
          <w:rFonts w:ascii="Calibri" w:eastAsia="標楷體" w:hAnsi="標楷體" w:cs="Calibri" w:hint="eastAsia"/>
        </w:rPr>
        <w:t>(</w:t>
      </w:r>
      <w:r w:rsidR="00964CE8" w:rsidRPr="00554749">
        <w:rPr>
          <w:rFonts w:ascii="Calibri" w:eastAsia="標楷體" w:hAnsi="標楷體" w:cs="Calibri"/>
        </w:rPr>
        <w:t>PDF</w:t>
      </w:r>
      <w:r w:rsidR="00964CE8" w:rsidRPr="00554749">
        <w:rPr>
          <w:rFonts w:ascii="Calibri" w:eastAsia="標楷體" w:hAnsi="標楷體" w:cs="Calibri" w:hint="eastAsia"/>
        </w:rPr>
        <w:t>)</w:t>
      </w:r>
      <w:r w:rsidR="00964CE8" w:rsidRPr="00554749">
        <w:rPr>
          <w:rFonts w:ascii="Calibri" w:eastAsia="標楷體" w:hAnsi="標楷體" w:cs="Calibri"/>
        </w:rPr>
        <w:t xml:space="preserve"> </w:t>
      </w:r>
      <w:r w:rsidR="00332E6D" w:rsidRPr="00554749">
        <w:rPr>
          <w:rFonts w:ascii="Calibri" w:eastAsia="標楷體" w:hAnsi="標楷體" w:cs="Calibri" w:hint="eastAsia"/>
        </w:rPr>
        <w:t xml:space="preserve"> </w:t>
      </w:r>
      <w:r w:rsidR="00964CE8" w:rsidRPr="00554749">
        <w:rPr>
          <w:rFonts w:ascii="Calibri" w:eastAsia="標楷體" w:hAnsi="標楷體" w:cs="Calibri"/>
        </w:rPr>
        <w:t>3.</w:t>
      </w:r>
      <w:r w:rsidR="00332E6D" w:rsidRPr="00554749">
        <w:rPr>
          <w:rFonts w:ascii="Calibri" w:eastAsia="標楷體" w:hAnsi="標楷體" w:cs="Calibri" w:hint="eastAsia"/>
        </w:rPr>
        <w:t>匯款明細</w:t>
      </w:r>
      <w:r w:rsidR="00332E6D" w:rsidRPr="00554749">
        <w:rPr>
          <w:rFonts w:ascii="Calibri" w:eastAsia="標楷體" w:hAnsi="標楷體" w:cs="Calibri" w:hint="eastAsia"/>
        </w:rPr>
        <w:t>(</w:t>
      </w:r>
      <w:r w:rsidR="00332E6D" w:rsidRPr="00554749">
        <w:rPr>
          <w:rFonts w:ascii="Calibri" w:eastAsia="標楷體" w:hAnsi="標楷體" w:cs="Calibri" w:hint="eastAsia"/>
        </w:rPr>
        <w:t>未</w:t>
      </w:r>
    </w:p>
    <w:p w14:paraId="23234B09" w14:textId="4A174B2C" w:rsidR="001846D6" w:rsidRPr="00554749" w:rsidRDefault="00332E6D" w:rsidP="00B54D40">
      <w:pPr>
        <w:adjustRightInd w:val="0"/>
        <w:snapToGrid w:val="0"/>
        <w:spacing w:line="400" w:lineRule="exact"/>
        <w:jc w:val="both"/>
        <w:rPr>
          <w:rFonts w:eastAsia="標楷體" w:hAnsi="標楷體"/>
          <w:b/>
          <w:bCs/>
        </w:rPr>
      </w:pPr>
      <w:r w:rsidRPr="00554749">
        <w:rPr>
          <w:rFonts w:eastAsia="標楷體" w:hAnsi="標楷體" w:hint="eastAsia"/>
        </w:rPr>
        <w:t xml:space="preserve">                 </w:t>
      </w:r>
      <w:r w:rsidR="0000455C" w:rsidRPr="00554749">
        <w:rPr>
          <w:rFonts w:ascii="Calibri" w:eastAsia="標楷體" w:hAnsi="標楷體" w:cs="Calibri" w:hint="eastAsia"/>
        </w:rPr>
        <w:t>達標者</w:t>
      </w:r>
      <w:r w:rsidR="0000455C" w:rsidRPr="00554749">
        <w:rPr>
          <w:rFonts w:ascii="Calibri" w:eastAsia="標楷體" w:hAnsi="標楷體" w:cs="Calibri" w:hint="eastAsia"/>
        </w:rPr>
        <w:t>)</w:t>
      </w:r>
      <w:r w:rsidRPr="00554749">
        <w:rPr>
          <w:rFonts w:eastAsia="標楷體" w:hAnsi="標楷體" w:hint="eastAsia"/>
        </w:rPr>
        <w:t>經完成報名，承辦人員會回覆確認信。</w:t>
      </w:r>
    </w:p>
    <w:p w14:paraId="1C02636D" w14:textId="77777777" w:rsidR="001846D6" w:rsidRPr="00554749" w:rsidRDefault="001846D6" w:rsidP="001846D6">
      <w:pPr>
        <w:adjustRightInd w:val="0"/>
        <w:snapToGrid w:val="0"/>
        <w:spacing w:line="400" w:lineRule="exact"/>
        <w:jc w:val="both"/>
        <w:rPr>
          <w:rFonts w:eastAsia="標楷體" w:hAnsi="標楷體"/>
          <w:b/>
          <w:bCs/>
        </w:rPr>
      </w:pPr>
      <w:r w:rsidRPr="00554749">
        <w:rPr>
          <w:rFonts w:ascii="標楷體" w:eastAsia="標楷體" w:hAnsi="標楷體" w:cs="Calibri" w:hint="eastAsia"/>
        </w:rPr>
        <w:t xml:space="preserve">    四、付費方式:</w:t>
      </w:r>
    </w:p>
    <w:p w14:paraId="22AD0732" w14:textId="77777777" w:rsidR="001846D6" w:rsidRPr="00554749" w:rsidRDefault="001846D6" w:rsidP="001846D6">
      <w:pPr>
        <w:spacing w:line="460" w:lineRule="exact"/>
        <w:ind w:leftChars="231" w:left="1274" w:hangingChars="300" w:hanging="720"/>
        <w:jc w:val="both"/>
        <w:rPr>
          <w:rFonts w:ascii="標楷體" w:eastAsia="標楷體" w:hAnsi="標楷體" w:cs="Calibri"/>
        </w:rPr>
      </w:pPr>
      <w:r w:rsidRPr="00554749">
        <w:rPr>
          <w:rFonts w:ascii="標楷體" w:eastAsia="標楷體" w:hAnsi="標楷體" w:cs="Calibri" w:hint="eastAsia"/>
        </w:rPr>
        <w:t xml:space="preserve">      銀行轉帳，繳納憑證請務必隨報名表寄到協會信箱。</w:t>
      </w:r>
    </w:p>
    <w:p w14:paraId="62F9BE49" w14:textId="77777777" w:rsidR="001846D6" w:rsidRPr="00554749" w:rsidRDefault="001846D6" w:rsidP="001846D6">
      <w:pPr>
        <w:spacing w:line="460" w:lineRule="exact"/>
        <w:ind w:leftChars="531" w:left="1995" w:hangingChars="300" w:hanging="721"/>
        <w:jc w:val="both"/>
        <w:rPr>
          <w:rFonts w:ascii="標楷體" w:eastAsia="標楷體" w:hAnsi="標楷體" w:cs="Calibri"/>
          <w:b/>
          <w:bCs/>
        </w:rPr>
      </w:pPr>
      <w:r w:rsidRPr="00554749">
        <w:rPr>
          <w:rFonts w:ascii="標楷體" w:eastAsia="標楷體" w:hAnsi="標楷體" w:cs="新細明體" w:hint="eastAsia"/>
          <w:b/>
          <w:bCs/>
        </w:rPr>
        <w:t>103新光銀行 慶城分行 戶名：中華民國射箭協會</w:t>
      </w:r>
      <w:r w:rsidRPr="00554749">
        <w:rPr>
          <w:rFonts w:ascii="標楷體" w:eastAsia="標楷體" w:hAnsi="標楷體" w:cs="Calibri" w:hint="eastAsia"/>
          <w:b/>
          <w:bCs/>
        </w:rPr>
        <w:t xml:space="preserve"> </w:t>
      </w:r>
      <w:r w:rsidRPr="00554749">
        <w:rPr>
          <w:rFonts w:ascii="標楷體" w:eastAsia="標楷體" w:hAnsi="標楷體" w:cs="新細明體" w:hint="eastAsia"/>
          <w:b/>
          <w:bCs/>
        </w:rPr>
        <w:t>帳號：0143-10-8886858</w:t>
      </w:r>
    </w:p>
    <w:p w14:paraId="2205EE68" w14:textId="77777777" w:rsidR="001846D6" w:rsidRPr="00554749" w:rsidRDefault="001846D6" w:rsidP="001846D6">
      <w:pPr>
        <w:spacing w:line="460" w:lineRule="exact"/>
        <w:rPr>
          <w:rFonts w:ascii="標楷體" w:eastAsia="標楷體" w:hAnsi="標楷體" w:cs="Calibri"/>
        </w:rPr>
      </w:pPr>
      <w:r w:rsidRPr="00554749">
        <w:rPr>
          <w:rFonts w:ascii="標楷體" w:eastAsia="標楷體" w:hAnsi="標楷體" w:cs="Calibri" w:hint="eastAsia"/>
        </w:rPr>
        <w:t>拾貳</w:t>
      </w:r>
      <w:r w:rsidRPr="00554749">
        <w:rPr>
          <w:rFonts w:ascii="標楷體" w:eastAsia="標楷體" w:hAnsi="標楷體" w:cs="Calibri"/>
        </w:rPr>
        <w:t>、教練及選手遴選方式：</w:t>
      </w:r>
    </w:p>
    <w:p w14:paraId="5897D73C" w14:textId="77777777" w:rsidR="001846D6" w:rsidRPr="00554749" w:rsidRDefault="001846D6" w:rsidP="001846D6">
      <w:pPr>
        <w:autoSpaceDE w:val="0"/>
        <w:autoSpaceDN w:val="0"/>
        <w:adjustRightInd w:val="0"/>
        <w:spacing w:line="460" w:lineRule="exact"/>
        <w:ind w:leftChars="119" w:left="742" w:right="-20" w:hangingChars="190" w:hanging="456"/>
        <w:jc w:val="both"/>
        <w:rPr>
          <w:rFonts w:ascii="標楷體" w:eastAsia="標楷體" w:hAnsi="標楷體" w:cs="Calibri"/>
          <w:kern w:val="0"/>
          <w:position w:val="3"/>
        </w:rPr>
      </w:pPr>
      <w:r w:rsidRPr="00554749">
        <w:rPr>
          <w:rFonts w:ascii="標楷體" w:eastAsia="標楷體" w:hAnsi="標楷體" w:cs="Calibri"/>
        </w:rPr>
        <w:t>一、教練</w:t>
      </w:r>
      <w:r w:rsidRPr="00554749">
        <w:rPr>
          <w:rFonts w:ascii="標楷體" w:eastAsia="標楷體" w:hAnsi="標楷體" w:cs="Calibri"/>
          <w:kern w:val="0"/>
          <w:position w:val="3"/>
        </w:rPr>
        <w:t>依據本</w:t>
      </w:r>
      <w:r w:rsidRPr="00554749">
        <w:rPr>
          <w:rFonts w:ascii="標楷體" w:eastAsia="標楷體" w:hAnsi="標楷體" w:cs="Calibri"/>
          <w:spacing w:val="-4"/>
          <w:kern w:val="0"/>
          <w:position w:val="3"/>
        </w:rPr>
        <w:t>會</w:t>
      </w:r>
      <w:r w:rsidRPr="00554749">
        <w:rPr>
          <w:rFonts w:ascii="標楷體" w:eastAsia="標楷體" w:hAnsi="標楷體" w:cs="Calibri"/>
          <w:kern w:val="0"/>
          <w:position w:val="3"/>
        </w:rPr>
        <w:t>「中華民國射箭協會參加國際正式錦標賽代表隊教練遴選辦法」遴選之。</w:t>
      </w:r>
    </w:p>
    <w:p w14:paraId="5428EF43" w14:textId="225049A1" w:rsidR="001846D6" w:rsidRPr="00554749" w:rsidRDefault="001846D6" w:rsidP="001846D6">
      <w:pPr>
        <w:spacing w:line="460" w:lineRule="exact"/>
        <w:ind w:leftChars="119" w:left="742" w:hangingChars="190" w:hanging="456"/>
        <w:rPr>
          <w:rFonts w:ascii="標楷體" w:eastAsia="標楷體" w:hAnsi="標楷體" w:cs="Calibri"/>
        </w:rPr>
      </w:pPr>
      <w:r w:rsidRPr="00554749">
        <w:rPr>
          <w:rFonts w:ascii="標楷體" w:eastAsia="標楷體" w:hAnsi="標楷體" w:cs="Calibri"/>
        </w:rPr>
        <w:t>二、依照總積分排名錄取</w:t>
      </w:r>
      <w:r w:rsidRPr="00554749">
        <w:rPr>
          <w:rFonts w:ascii="標楷體" w:eastAsia="標楷體" w:hAnsi="標楷體" w:cs="Calibri" w:hint="eastAsia"/>
        </w:rPr>
        <w:t>反曲弓</w:t>
      </w:r>
      <w:r w:rsidRPr="00554749">
        <w:rPr>
          <w:rFonts w:ascii="標楷體" w:eastAsia="標楷體" w:hAnsi="標楷體" w:cs="Calibri"/>
        </w:rPr>
        <w:t>組男、女</w:t>
      </w:r>
      <w:r w:rsidRPr="00554749">
        <w:rPr>
          <w:rFonts w:ascii="標楷體" w:eastAsia="標楷體" w:hAnsi="標楷體" w:cs="Calibri" w:hint="eastAsia"/>
        </w:rPr>
        <w:t>各</w:t>
      </w:r>
      <w:r w:rsidRPr="00554749">
        <w:rPr>
          <w:rFonts w:ascii="標楷體" w:eastAsia="標楷體" w:hAnsi="標楷體" w:cs="Calibri"/>
        </w:rPr>
        <w:t>前</w:t>
      </w:r>
      <w:r w:rsidRPr="00554749">
        <w:rPr>
          <w:rFonts w:ascii="標楷體" w:eastAsia="標楷體" w:hAnsi="標楷體" w:cs="Calibri" w:hint="eastAsia"/>
        </w:rPr>
        <w:t>3</w:t>
      </w:r>
      <w:r w:rsidRPr="00554749">
        <w:rPr>
          <w:rFonts w:ascii="標楷體" w:eastAsia="標楷體" w:hAnsi="標楷體" w:cs="Calibri"/>
        </w:rPr>
        <w:t>名為</w:t>
      </w:r>
      <w:r w:rsidRPr="00554749">
        <w:rPr>
          <w:rFonts w:ascii="標楷體" w:eastAsia="標楷體" w:hAnsi="標楷體" w:cs="Calibri" w:hint="eastAsia"/>
        </w:rPr>
        <w:t>2023年亞洲射箭錦標賽</w:t>
      </w:r>
      <w:r w:rsidRPr="00554749">
        <w:rPr>
          <w:rFonts w:ascii="標楷體" w:eastAsia="標楷體" w:hAnsi="標楷體" w:cs="Calibri"/>
        </w:rPr>
        <w:t>代表隊之正選選手，第</w:t>
      </w:r>
      <w:r w:rsidRPr="00554749">
        <w:rPr>
          <w:rFonts w:ascii="標楷體" w:eastAsia="標楷體" w:hAnsi="標楷體" w:cs="Calibri" w:hint="eastAsia"/>
        </w:rPr>
        <w:t>4~8</w:t>
      </w:r>
      <w:r w:rsidRPr="00554749">
        <w:rPr>
          <w:rFonts w:ascii="標楷體" w:eastAsia="標楷體" w:hAnsi="標楷體" w:cs="Calibri"/>
        </w:rPr>
        <w:t>名則為候補選手。</w:t>
      </w:r>
    </w:p>
    <w:p w14:paraId="416FCEB5" w14:textId="77777777" w:rsidR="001846D6" w:rsidRPr="00554749" w:rsidRDefault="001846D6" w:rsidP="001846D6">
      <w:pPr>
        <w:spacing w:line="460" w:lineRule="exact"/>
        <w:ind w:leftChars="119" w:left="742" w:hangingChars="190" w:hanging="456"/>
        <w:rPr>
          <w:rFonts w:ascii="標楷體" w:eastAsia="標楷體" w:hAnsi="標楷體" w:cs="Calibri"/>
        </w:rPr>
      </w:pPr>
      <w:r w:rsidRPr="00554749">
        <w:rPr>
          <w:rFonts w:ascii="標楷體" w:eastAsia="標楷體" w:hAnsi="標楷體" w:cs="Calibri" w:hint="eastAsia"/>
        </w:rPr>
        <w:t xml:space="preserve">    ※當未取得巴黎奧運參賽資格，亞運隊總教練可依亞運培訓隊員狀況徵召男、女各一位選手但必須為選拔賽前8名之選手。</w:t>
      </w:r>
    </w:p>
    <w:p w14:paraId="7959C8C5" w14:textId="7D257D60" w:rsidR="001846D6" w:rsidRPr="00554749" w:rsidRDefault="001846D6" w:rsidP="001846D6">
      <w:pPr>
        <w:spacing w:line="460" w:lineRule="exact"/>
        <w:ind w:leftChars="119" w:left="742" w:hangingChars="190" w:hanging="456"/>
        <w:rPr>
          <w:rFonts w:ascii="標楷體" w:eastAsia="標楷體" w:hAnsi="標楷體" w:cs="Calibri"/>
        </w:rPr>
      </w:pPr>
      <w:r w:rsidRPr="00554749">
        <w:rPr>
          <w:rFonts w:ascii="標楷體" w:eastAsia="標楷體" w:hAnsi="標楷體" w:cs="Calibri" w:hint="eastAsia"/>
        </w:rPr>
        <w:t>三、</w:t>
      </w:r>
      <w:r w:rsidRPr="00554749">
        <w:rPr>
          <w:rFonts w:ascii="標楷體" w:eastAsia="標楷體" w:hAnsi="標楷體" w:cs="Calibri"/>
        </w:rPr>
        <w:t>依照總積分排名錄取</w:t>
      </w:r>
      <w:r w:rsidRPr="00554749">
        <w:rPr>
          <w:rFonts w:ascii="標楷體" w:eastAsia="標楷體" w:hAnsi="標楷體" w:cs="Calibri" w:hint="eastAsia"/>
        </w:rPr>
        <w:t>複合弓</w:t>
      </w:r>
      <w:r w:rsidRPr="00554749">
        <w:rPr>
          <w:rFonts w:ascii="標楷體" w:eastAsia="標楷體" w:hAnsi="標楷體" w:cs="Calibri"/>
        </w:rPr>
        <w:t>組男、女</w:t>
      </w:r>
      <w:r w:rsidRPr="00554749">
        <w:rPr>
          <w:rFonts w:ascii="標楷體" w:eastAsia="標楷體" w:hAnsi="標楷體" w:cs="Calibri" w:hint="eastAsia"/>
        </w:rPr>
        <w:t>各</w:t>
      </w:r>
      <w:r w:rsidRPr="00554749">
        <w:rPr>
          <w:rFonts w:ascii="標楷體" w:eastAsia="標楷體" w:hAnsi="標楷體" w:cs="Calibri"/>
        </w:rPr>
        <w:t>前</w:t>
      </w:r>
      <w:r w:rsidRPr="00554749">
        <w:rPr>
          <w:rFonts w:ascii="標楷體" w:eastAsia="標楷體" w:hAnsi="標楷體" w:cs="Calibri" w:hint="eastAsia"/>
        </w:rPr>
        <w:t>4</w:t>
      </w:r>
      <w:r w:rsidRPr="00554749">
        <w:rPr>
          <w:rFonts w:ascii="標楷體" w:eastAsia="標楷體" w:hAnsi="標楷體" w:cs="Calibri"/>
        </w:rPr>
        <w:t>名為</w:t>
      </w:r>
      <w:r w:rsidRPr="00554749">
        <w:rPr>
          <w:rFonts w:ascii="標楷體" w:eastAsia="標楷體" w:hAnsi="標楷體" w:cs="Calibri" w:hint="eastAsia"/>
        </w:rPr>
        <w:t>2023年亞洲射箭錦標賽</w:t>
      </w:r>
      <w:r w:rsidRPr="00554749">
        <w:rPr>
          <w:rFonts w:ascii="標楷體" w:eastAsia="標楷體" w:hAnsi="標楷體" w:cs="Calibri"/>
        </w:rPr>
        <w:t>代表隊之正選選手，第5</w:t>
      </w:r>
      <w:r w:rsidRPr="00554749">
        <w:rPr>
          <w:rFonts w:ascii="標楷體" w:eastAsia="標楷體" w:hAnsi="標楷體" w:cs="Calibri" w:hint="eastAsia"/>
        </w:rPr>
        <w:t>、6</w:t>
      </w:r>
      <w:r w:rsidRPr="00554749">
        <w:rPr>
          <w:rFonts w:ascii="標楷體" w:eastAsia="標楷體" w:hAnsi="標楷體" w:cs="Calibri"/>
        </w:rPr>
        <w:t>名則為候補選手。</w:t>
      </w:r>
    </w:p>
    <w:p w14:paraId="047837AA" w14:textId="2247CE8D" w:rsidR="001846D6" w:rsidRPr="00554749" w:rsidRDefault="001846D6" w:rsidP="001846D6">
      <w:pPr>
        <w:spacing w:line="460" w:lineRule="exact"/>
        <w:ind w:leftChars="119" w:left="742" w:hangingChars="190" w:hanging="456"/>
        <w:rPr>
          <w:rFonts w:ascii="標楷體" w:eastAsia="標楷體" w:hAnsi="標楷體" w:cs="Calibri"/>
        </w:rPr>
      </w:pPr>
      <w:r w:rsidRPr="00554749">
        <w:rPr>
          <w:rFonts w:ascii="標楷體" w:eastAsia="標楷體" w:hAnsi="標楷體" w:cs="Calibri" w:hint="eastAsia"/>
        </w:rPr>
        <w:t>四、如世錦賽參賽選手取得奧運滿額參賽資格者，則不參加2023亞洲射箭錦標賽，並依序遞補名額至第8名為止。</w:t>
      </w:r>
    </w:p>
    <w:p w14:paraId="7BAF039E" w14:textId="616E579B" w:rsidR="00B91CBD" w:rsidRPr="00554749" w:rsidRDefault="001846D6" w:rsidP="001846D6">
      <w:pPr>
        <w:spacing w:line="460" w:lineRule="exact"/>
        <w:rPr>
          <w:rFonts w:ascii="標楷體" w:eastAsia="標楷體" w:hAnsi="標楷體" w:cs="CIDFont+F2"/>
          <w:kern w:val="0"/>
          <w:szCs w:val="24"/>
        </w:rPr>
      </w:pPr>
      <w:r w:rsidRPr="00554749">
        <w:rPr>
          <w:rFonts w:ascii="標楷體" w:eastAsia="標楷體" w:hAnsi="標楷體" w:cs="Calibri" w:hint="eastAsia"/>
        </w:rPr>
        <w:lastRenderedPageBreak/>
        <w:t>拾參</w:t>
      </w:r>
      <w:r w:rsidRPr="00554749">
        <w:rPr>
          <w:rFonts w:ascii="標楷體" w:eastAsia="標楷體" w:hAnsi="標楷體" w:cs="Calibri"/>
        </w:rPr>
        <w:t>、</w:t>
      </w:r>
      <w:r w:rsidR="00B91CBD" w:rsidRPr="00554749">
        <w:rPr>
          <w:rFonts w:ascii="標楷體" w:eastAsia="標楷體" w:hAnsi="標楷體" w:cs="CIDFont+F2" w:hint="eastAsia"/>
          <w:kern w:val="0"/>
          <w:szCs w:val="24"/>
        </w:rPr>
        <w:t>經費補助原則：</w:t>
      </w:r>
    </w:p>
    <w:p w14:paraId="22752215" w14:textId="20961F59" w:rsidR="00B91CBD" w:rsidRPr="00554749" w:rsidRDefault="00B91CBD" w:rsidP="00B91CBD">
      <w:pPr>
        <w:autoSpaceDE w:val="0"/>
        <w:autoSpaceDN w:val="0"/>
        <w:adjustRightInd w:val="0"/>
        <w:ind w:leftChars="100" w:left="240"/>
        <w:rPr>
          <w:rFonts w:ascii="標楷體" w:eastAsia="標楷體" w:hAnsi="標楷體" w:cs="CIDFont+F2"/>
          <w:kern w:val="0"/>
          <w:szCs w:val="24"/>
        </w:rPr>
      </w:pPr>
      <w:r w:rsidRPr="00554749">
        <w:rPr>
          <w:rFonts w:ascii="標楷體" w:eastAsia="標楷體" w:hAnsi="標楷體" w:cs="CIDFont+F2" w:hint="eastAsia"/>
          <w:kern w:val="0"/>
          <w:szCs w:val="24"/>
        </w:rPr>
        <w:t xml:space="preserve">一、公費全額補助原則：反曲弓男子組：教練 </w:t>
      </w:r>
      <w:r w:rsidRPr="00554749">
        <w:rPr>
          <w:rFonts w:ascii="標楷體" w:eastAsia="標楷體" w:hAnsi="標楷體" w:cs="CIDFont+F2"/>
          <w:kern w:val="0"/>
          <w:szCs w:val="24"/>
        </w:rPr>
        <w:t>1</w:t>
      </w:r>
      <w:r w:rsidRPr="00554749">
        <w:rPr>
          <w:rFonts w:ascii="標楷體" w:eastAsia="標楷體" w:hAnsi="標楷體" w:cs="CIDFont+F2" w:hint="eastAsia"/>
          <w:kern w:val="0"/>
          <w:szCs w:val="24"/>
        </w:rPr>
        <w:t xml:space="preserve"> 人、選手 </w:t>
      </w:r>
      <w:r w:rsidR="00F7045D" w:rsidRPr="00554749">
        <w:rPr>
          <w:rFonts w:ascii="標楷體" w:eastAsia="標楷體" w:hAnsi="標楷體" w:cs="CIDFont+F2" w:hint="eastAsia"/>
          <w:kern w:val="0"/>
          <w:szCs w:val="24"/>
        </w:rPr>
        <w:t xml:space="preserve">4 </w:t>
      </w:r>
      <w:r w:rsidRPr="00554749">
        <w:rPr>
          <w:rFonts w:ascii="標楷體" w:eastAsia="標楷體" w:hAnsi="標楷體" w:cs="CIDFont+F2" w:hint="eastAsia"/>
          <w:kern w:val="0"/>
          <w:szCs w:val="24"/>
        </w:rPr>
        <w:t>人。</w:t>
      </w:r>
    </w:p>
    <w:p w14:paraId="02A94FE2" w14:textId="477CEDF6" w:rsidR="00B91CBD" w:rsidRPr="00554749" w:rsidRDefault="00B91CBD" w:rsidP="00B91CBD">
      <w:pPr>
        <w:autoSpaceDE w:val="0"/>
        <w:autoSpaceDN w:val="0"/>
        <w:adjustRightInd w:val="0"/>
        <w:ind w:leftChars="1200" w:left="2880"/>
        <w:rPr>
          <w:rFonts w:ascii="標楷體" w:eastAsia="標楷體" w:hAnsi="標楷體" w:cs="CIDFont+F2"/>
          <w:kern w:val="0"/>
          <w:szCs w:val="24"/>
        </w:rPr>
      </w:pPr>
      <w:r w:rsidRPr="00554749">
        <w:rPr>
          <w:rFonts w:ascii="標楷體" w:eastAsia="標楷體" w:hAnsi="標楷體" w:cs="CIDFont+F2" w:hint="eastAsia"/>
          <w:kern w:val="0"/>
          <w:szCs w:val="24"/>
        </w:rPr>
        <w:t xml:space="preserve">反曲弓女子組：教練 </w:t>
      </w:r>
      <w:r w:rsidRPr="00554749">
        <w:rPr>
          <w:rFonts w:ascii="標楷體" w:eastAsia="標楷體" w:hAnsi="標楷體" w:cs="CIDFont+F2"/>
          <w:kern w:val="0"/>
          <w:szCs w:val="24"/>
        </w:rPr>
        <w:t xml:space="preserve">1 </w:t>
      </w:r>
      <w:r w:rsidRPr="00554749">
        <w:rPr>
          <w:rFonts w:ascii="標楷體" w:eastAsia="標楷體" w:hAnsi="標楷體" w:cs="CIDFont+F2" w:hint="eastAsia"/>
          <w:kern w:val="0"/>
          <w:szCs w:val="24"/>
        </w:rPr>
        <w:t xml:space="preserve">人、選手 </w:t>
      </w:r>
      <w:r w:rsidR="00F7045D" w:rsidRPr="00554749">
        <w:rPr>
          <w:rFonts w:ascii="標楷體" w:eastAsia="標楷體" w:hAnsi="標楷體" w:cs="CIDFont+F2" w:hint="eastAsia"/>
          <w:kern w:val="0"/>
          <w:szCs w:val="24"/>
        </w:rPr>
        <w:t>4</w:t>
      </w:r>
      <w:r w:rsidRPr="00554749">
        <w:rPr>
          <w:rFonts w:ascii="標楷體" w:eastAsia="標楷體" w:hAnsi="標楷體" w:cs="CIDFont+F2"/>
          <w:kern w:val="0"/>
          <w:szCs w:val="24"/>
        </w:rPr>
        <w:t xml:space="preserve"> </w:t>
      </w:r>
      <w:r w:rsidRPr="00554749">
        <w:rPr>
          <w:rFonts w:ascii="標楷體" w:eastAsia="標楷體" w:hAnsi="標楷體" w:cs="CIDFont+F2" w:hint="eastAsia"/>
          <w:kern w:val="0"/>
          <w:szCs w:val="24"/>
        </w:rPr>
        <w:t>人。</w:t>
      </w:r>
    </w:p>
    <w:p w14:paraId="346A32D2" w14:textId="0E3886AD" w:rsidR="00B91CBD" w:rsidRPr="00554749" w:rsidRDefault="00B91CBD" w:rsidP="00B91CBD">
      <w:pPr>
        <w:autoSpaceDE w:val="0"/>
        <w:autoSpaceDN w:val="0"/>
        <w:adjustRightInd w:val="0"/>
        <w:ind w:leftChars="1200" w:left="2880"/>
        <w:rPr>
          <w:rFonts w:ascii="標楷體" w:eastAsia="標楷體" w:hAnsi="標楷體" w:cs="CIDFont+F2"/>
          <w:kern w:val="0"/>
          <w:szCs w:val="24"/>
        </w:rPr>
      </w:pPr>
      <w:r w:rsidRPr="00554749">
        <w:rPr>
          <w:rFonts w:ascii="標楷體" w:eastAsia="標楷體" w:hAnsi="標楷體" w:cs="CIDFont+F2" w:hint="eastAsia"/>
          <w:kern w:val="0"/>
          <w:szCs w:val="24"/>
        </w:rPr>
        <w:t xml:space="preserve">複合弓男子組：教練 </w:t>
      </w:r>
      <w:r w:rsidRPr="00554749">
        <w:rPr>
          <w:rFonts w:ascii="標楷體" w:eastAsia="標楷體" w:hAnsi="標楷體" w:cs="CIDFont+F2"/>
          <w:kern w:val="0"/>
          <w:szCs w:val="24"/>
        </w:rPr>
        <w:t xml:space="preserve">1 </w:t>
      </w:r>
      <w:r w:rsidRPr="00554749">
        <w:rPr>
          <w:rFonts w:ascii="標楷體" w:eastAsia="標楷體" w:hAnsi="標楷體" w:cs="CIDFont+F2" w:hint="eastAsia"/>
          <w:kern w:val="0"/>
          <w:szCs w:val="24"/>
        </w:rPr>
        <w:t>人、選手 4</w:t>
      </w:r>
      <w:r w:rsidRPr="00554749">
        <w:rPr>
          <w:rFonts w:ascii="標楷體" w:eastAsia="標楷體" w:hAnsi="標楷體" w:cs="CIDFont+F2"/>
          <w:kern w:val="0"/>
          <w:szCs w:val="24"/>
        </w:rPr>
        <w:t xml:space="preserve"> </w:t>
      </w:r>
      <w:r w:rsidRPr="00554749">
        <w:rPr>
          <w:rFonts w:ascii="標楷體" w:eastAsia="標楷體" w:hAnsi="標楷體" w:cs="CIDFont+F2" w:hint="eastAsia"/>
          <w:kern w:val="0"/>
          <w:szCs w:val="24"/>
        </w:rPr>
        <w:t>人。</w:t>
      </w:r>
    </w:p>
    <w:p w14:paraId="6F0824D0" w14:textId="3153CB38" w:rsidR="00B91CBD" w:rsidRPr="00554749" w:rsidRDefault="00B91CBD" w:rsidP="00B91CBD">
      <w:pPr>
        <w:spacing w:line="460" w:lineRule="exact"/>
        <w:ind w:leftChars="1200" w:left="2880"/>
        <w:rPr>
          <w:rFonts w:ascii="標楷體" w:eastAsia="標楷體" w:hAnsi="標楷體" w:cs="CIDFont+F2"/>
          <w:kern w:val="0"/>
          <w:szCs w:val="24"/>
        </w:rPr>
      </w:pPr>
      <w:r w:rsidRPr="00554749">
        <w:rPr>
          <w:rFonts w:ascii="標楷體" w:eastAsia="標楷體" w:hAnsi="標楷體" w:cs="CIDFont+F2" w:hint="eastAsia"/>
          <w:kern w:val="0"/>
          <w:szCs w:val="24"/>
        </w:rPr>
        <w:t xml:space="preserve">複合弓女子組：教練 </w:t>
      </w:r>
      <w:r w:rsidRPr="00554749">
        <w:rPr>
          <w:rFonts w:ascii="標楷體" w:eastAsia="標楷體" w:hAnsi="標楷體" w:cs="CIDFont+F2"/>
          <w:kern w:val="0"/>
          <w:szCs w:val="24"/>
        </w:rPr>
        <w:t xml:space="preserve">1 </w:t>
      </w:r>
      <w:r w:rsidRPr="00554749">
        <w:rPr>
          <w:rFonts w:ascii="標楷體" w:eastAsia="標楷體" w:hAnsi="標楷體" w:cs="CIDFont+F2" w:hint="eastAsia"/>
          <w:kern w:val="0"/>
          <w:szCs w:val="24"/>
        </w:rPr>
        <w:t>人、選手 4</w:t>
      </w:r>
      <w:r w:rsidRPr="00554749">
        <w:rPr>
          <w:rFonts w:ascii="標楷體" w:eastAsia="標楷體" w:hAnsi="標楷體" w:cs="CIDFont+F2"/>
          <w:kern w:val="0"/>
          <w:szCs w:val="24"/>
        </w:rPr>
        <w:t xml:space="preserve"> </w:t>
      </w:r>
      <w:r w:rsidRPr="00554749">
        <w:rPr>
          <w:rFonts w:ascii="標楷體" w:eastAsia="標楷體" w:hAnsi="標楷體" w:cs="CIDFont+F2" w:hint="eastAsia"/>
          <w:kern w:val="0"/>
          <w:szCs w:val="24"/>
        </w:rPr>
        <w:t>人。</w:t>
      </w:r>
    </w:p>
    <w:p w14:paraId="12FC1F3F" w14:textId="0013142D" w:rsidR="001846D6" w:rsidRPr="00554749" w:rsidRDefault="00B91CBD" w:rsidP="001846D6">
      <w:pPr>
        <w:spacing w:line="460" w:lineRule="exact"/>
        <w:rPr>
          <w:rFonts w:ascii="標楷體" w:eastAsia="標楷體" w:hAnsi="標楷體" w:cs="Calibri"/>
        </w:rPr>
      </w:pPr>
      <w:r w:rsidRPr="00554749">
        <w:rPr>
          <w:rFonts w:ascii="標楷體" w:eastAsia="標楷體" w:hAnsi="標楷體" w:cs="Calibri" w:hint="eastAsia"/>
        </w:rPr>
        <w:t>拾肆、</w:t>
      </w:r>
      <w:r w:rsidR="001846D6" w:rsidRPr="00554749">
        <w:rPr>
          <w:rFonts w:ascii="標楷體" w:eastAsia="標楷體" w:hAnsi="標楷體" w:cs="Calibri"/>
        </w:rPr>
        <w:t>一般規定：</w:t>
      </w:r>
    </w:p>
    <w:p w14:paraId="6D4766FC" w14:textId="77777777" w:rsidR="001846D6" w:rsidRPr="00554749" w:rsidRDefault="001846D6" w:rsidP="001846D6">
      <w:pPr>
        <w:spacing w:line="460" w:lineRule="exact"/>
        <w:ind w:leftChars="118" w:left="2001" w:hangingChars="716" w:hanging="1718"/>
        <w:rPr>
          <w:rFonts w:ascii="標楷體" w:eastAsia="標楷體" w:hAnsi="標楷體" w:cs="Calibri"/>
        </w:rPr>
      </w:pPr>
      <w:r w:rsidRPr="00554749">
        <w:rPr>
          <w:rFonts w:ascii="標楷體" w:eastAsia="標楷體" w:hAnsi="標楷體" w:cs="Calibri"/>
        </w:rPr>
        <w:t>一、領隊會議：訂於</w:t>
      </w:r>
      <w:r w:rsidRPr="00554749">
        <w:rPr>
          <w:rFonts w:ascii="標楷體" w:eastAsia="標楷體" w:hAnsi="標楷體" w:cs="Calibri" w:hint="eastAsia"/>
        </w:rPr>
        <w:t xml:space="preserve"> 9月2日(六)</w:t>
      </w:r>
      <w:r w:rsidRPr="00554749">
        <w:rPr>
          <w:rFonts w:ascii="標楷體" w:eastAsia="標楷體" w:hAnsi="標楷體" w:cs="Calibri"/>
        </w:rPr>
        <w:t>下午14時於</w:t>
      </w:r>
      <w:r w:rsidRPr="00554749">
        <w:rPr>
          <w:rFonts w:ascii="標楷體" w:eastAsia="標楷體" w:hAnsi="標楷體" w:cs="Calibri" w:hint="eastAsia"/>
        </w:rPr>
        <w:t>比賽場</w:t>
      </w:r>
      <w:r w:rsidRPr="00554749">
        <w:rPr>
          <w:rFonts w:ascii="標楷體" w:eastAsia="標楷體" w:hAnsi="標楷體" w:cs="Calibri"/>
        </w:rPr>
        <w:t>會議室舉行。</w:t>
      </w:r>
    </w:p>
    <w:p w14:paraId="6746CD1A" w14:textId="77777777" w:rsidR="001846D6" w:rsidRPr="00554749" w:rsidRDefault="001846D6" w:rsidP="001846D6">
      <w:pPr>
        <w:spacing w:line="460" w:lineRule="exact"/>
        <w:ind w:leftChars="118" w:left="2001" w:hangingChars="716" w:hanging="1718"/>
        <w:rPr>
          <w:rFonts w:ascii="標楷體" w:eastAsia="標楷體" w:hAnsi="標楷體" w:cs="Calibri"/>
        </w:rPr>
      </w:pPr>
      <w:r w:rsidRPr="00554749">
        <w:rPr>
          <w:rFonts w:ascii="標楷體" w:eastAsia="標楷體" w:hAnsi="標楷體" w:cs="Calibri"/>
        </w:rPr>
        <w:t>二、公開練習：訂於</w:t>
      </w:r>
      <w:r w:rsidRPr="00554749">
        <w:rPr>
          <w:rFonts w:ascii="標楷體" w:eastAsia="標楷體" w:hAnsi="標楷體" w:cs="Calibri" w:hint="eastAsia"/>
        </w:rPr>
        <w:t xml:space="preserve"> 9月2日(六)</w:t>
      </w:r>
      <w:r w:rsidRPr="00554749">
        <w:rPr>
          <w:rFonts w:ascii="標楷體" w:eastAsia="標楷體" w:hAnsi="標楷體" w:cs="Calibri"/>
        </w:rPr>
        <w:t>下午14：30起至16：00止</w:t>
      </w:r>
      <w:r w:rsidRPr="00554749">
        <w:rPr>
          <w:rFonts w:ascii="標楷體" w:eastAsia="標楷體" w:hAnsi="標楷體" w:cs="Calibri" w:hint="eastAsia"/>
        </w:rPr>
        <w:t>；</w:t>
      </w:r>
      <w:r w:rsidRPr="00554749">
        <w:rPr>
          <w:rFonts w:ascii="標楷體" w:eastAsia="標楷體" w:hAnsi="標楷體" w:cs="Calibri"/>
        </w:rPr>
        <w:t>於比賽場地內舉行。</w:t>
      </w:r>
    </w:p>
    <w:p w14:paraId="22374C84" w14:textId="77777777" w:rsidR="001846D6" w:rsidRPr="00554749" w:rsidRDefault="001846D6" w:rsidP="001846D6">
      <w:pPr>
        <w:spacing w:line="460" w:lineRule="exact"/>
        <w:ind w:leftChars="118" w:left="2001" w:hangingChars="716" w:hanging="1718"/>
        <w:rPr>
          <w:rFonts w:ascii="標楷體" w:eastAsia="標楷體" w:hAnsi="標楷體" w:cs="Calibri"/>
        </w:rPr>
      </w:pPr>
      <w:r w:rsidRPr="00554749">
        <w:rPr>
          <w:rFonts w:ascii="標楷體" w:eastAsia="標楷體" w:hAnsi="標楷體" w:cs="Calibri"/>
        </w:rPr>
        <w:t>三、弓具檢查：訂於</w:t>
      </w:r>
      <w:r w:rsidRPr="00554749">
        <w:rPr>
          <w:rFonts w:ascii="標楷體" w:eastAsia="標楷體" w:hAnsi="標楷體" w:cs="Calibri" w:hint="eastAsia"/>
          <w:kern w:val="0"/>
        </w:rPr>
        <w:t xml:space="preserve"> </w:t>
      </w:r>
      <w:r w:rsidRPr="00554749">
        <w:rPr>
          <w:rFonts w:ascii="標楷體" w:eastAsia="標楷體" w:hAnsi="標楷體" w:cs="Calibri" w:hint="eastAsia"/>
        </w:rPr>
        <w:t>9月2日(六)</w:t>
      </w:r>
      <w:r w:rsidRPr="00554749">
        <w:rPr>
          <w:rFonts w:ascii="標楷體" w:eastAsia="標楷體" w:hAnsi="標楷體" w:cs="Calibri"/>
        </w:rPr>
        <w:t>下午14：30起至16：00止，於比賽場地內舉行。</w:t>
      </w:r>
    </w:p>
    <w:p w14:paraId="3E7F3746" w14:textId="77777777" w:rsidR="001846D6" w:rsidRPr="00554749" w:rsidRDefault="001846D6" w:rsidP="001846D6">
      <w:pPr>
        <w:spacing w:line="460" w:lineRule="exact"/>
        <w:ind w:leftChars="118" w:left="782" w:hangingChars="208" w:hanging="499"/>
        <w:rPr>
          <w:rFonts w:ascii="標楷體" w:eastAsia="標楷體" w:hAnsi="標楷體" w:cs="Calibri"/>
        </w:rPr>
      </w:pPr>
      <w:r w:rsidRPr="00554749">
        <w:rPr>
          <w:rFonts w:ascii="標楷體" w:eastAsia="標楷體" w:hAnsi="標楷體" w:cs="Calibri"/>
        </w:rPr>
        <w:t>四、公開練習時，參賽選手一律穿著團隊運動服，運動服需在明顯處印染或刺繡有參賽「隊名或標誌」，攜帶單位證件於場地內接受檢查，並填寫弓具檢查表，不合規定者不得參加公開練習。</w:t>
      </w:r>
    </w:p>
    <w:p w14:paraId="317851AC" w14:textId="77777777" w:rsidR="001846D6" w:rsidRPr="00554749" w:rsidRDefault="001846D6" w:rsidP="001846D6">
      <w:pPr>
        <w:spacing w:line="460" w:lineRule="exact"/>
        <w:ind w:leftChars="118" w:left="782" w:hangingChars="208" w:hanging="499"/>
        <w:rPr>
          <w:rFonts w:ascii="標楷體" w:eastAsia="標楷體" w:hAnsi="標楷體" w:cs="Calibri"/>
        </w:rPr>
      </w:pPr>
      <w:r w:rsidRPr="00554749">
        <w:rPr>
          <w:rFonts w:ascii="標楷體" w:eastAsia="標楷體" w:hAnsi="標楷體" w:cs="Calibri"/>
        </w:rPr>
        <w:t>五、同隊選手穿著同一型式團隊運動服，上身可選擇長或短衣袖，下身須一致為長褲或短褲或短裙參賽，號碼布必須用別針別在上衣後背上。</w:t>
      </w:r>
    </w:p>
    <w:p w14:paraId="6FE1F3C5" w14:textId="77777777" w:rsidR="001846D6" w:rsidRPr="00554749" w:rsidRDefault="001846D6" w:rsidP="001846D6">
      <w:pPr>
        <w:spacing w:line="460" w:lineRule="exact"/>
        <w:ind w:leftChars="118" w:left="782" w:hangingChars="208" w:hanging="499"/>
        <w:rPr>
          <w:rFonts w:ascii="標楷體" w:eastAsia="標楷體" w:hAnsi="標楷體" w:cs="Calibri"/>
        </w:rPr>
      </w:pPr>
      <w:r w:rsidRPr="00554749">
        <w:rPr>
          <w:rFonts w:ascii="標楷體" w:eastAsia="標楷體" w:hAnsi="標楷體" w:cs="Calibri"/>
        </w:rPr>
        <w:t>六、申訴：任何競賽規則之疑異，概由裁判裁定之。若有申訴則繳交書面報告及新台幣参仟元之保證金，向審判委員會提出申訴，由審判委員作仲裁。申訴成立退還保證金；不成立則沒收保證金。審判委員會之判決為最終判決，不得再提異議。</w:t>
      </w:r>
    </w:p>
    <w:p w14:paraId="4A51C6ED" w14:textId="77777777" w:rsidR="001846D6" w:rsidRPr="00554749" w:rsidRDefault="001846D6" w:rsidP="001846D6">
      <w:pPr>
        <w:spacing w:line="460" w:lineRule="exact"/>
        <w:ind w:leftChars="118" w:left="782" w:hangingChars="208" w:hanging="499"/>
        <w:rPr>
          <w:rFonts w:ascii="標楷體" w:eastAsia="標楷體" w:hAnsi="標楷體" w:cs="Calibri"/>
        </w:rPr>
      </w:pPr>
      <w:r w:rsidRPr="00554749">
        <w:rPr>
          <w:rFonts w:ascii="標楷體" w:eastAsia="標楷體" w:hAnsi="標楷體" w:cs="Calibri"/>
        </w:rPr>
        <w:t>七、賽會期間所有公佈之公告與成績，必須有裁判長、紀錄組組長及競賽組組長同時簽章方為正式生效；為使賽程順利進行，於成績公佈20分鐘後則無法更正及無抗議權。</w:t>
      </w:r>
    </w:p>
    <w:p w14:paraId="3E493D67" w14:textId="77777777" w:rsidR="001846D6" w:rsidRPr="00554749" w:rsidRDefault="001846D6" w:rsidP="001846D6">
      <w:pPr>
        <w:spacing w:line="460" w:lineRule="exact"/>
        <w:ind w:leftChars="118" w:left="782" w:hangingChars="208" w:hanging="499"/>
        <w:rPr>
          <w:rFonts w:ascii="標楷體" w:eastAsia="標楷體" w:hAnsi="標楷體" w:cs="Calibri"/>
        </w:rPr>
      </w:pPr>
      <w:r w:rsidRPr="00554749">
        <w:rPr>
          <w:rFonts w:ascii="標楷體" w:eastAsia="標楷體" w:hAnsi="標楷體" w:cs="Calibri"/>
        </w:rPr>
        <w:t>八、另需成績證明可向紀錄組申請，每張工本費100元整，請自附上回郵信封。</w:t>
      </w:r>
    </w:p>
    <w:p w14:paraId="1AC560F3" w14:textId="77777777" w:rsidR="001846D6" w:rsidRPr="00554749" w:rsidRDefault="001846D6" w:rsidP="001846D6">
      <w:pPr>
        <w:spacing w:line="460" w:lineRule="exact"/>
        <w:ind w:leftChars="118" w:left="782" w:hangingChars="208" w:hanging="499"/>
        <w:rPr>
          <w:rFonts w:ascii="標楷體" w:eastAsia="標楷體" w:hAnsi="標楷體" w:cs="Calibri"/>
        </w:rPr>
      </w:pPr>
      <w:r w:rsidRPr="00554749">
        <w:rPr>
          <w:rFonts w:ascii="標楷體" w:eastAsia="標楷體" w:hAnsi="標楷體" w:cs="Calibri"/>
        </w:rPr>
        <w:t>九、參賽期間教練、選手若有違反運動道德之行為，經查證屬實予以取消參賽資格。</w:t>
      </w:r>
    </w:p>
    <w:p w14:paraId="21251D86" w14:textId="77777777" w:rsidR="001846D6" w:rsidRPr="00554749" w:rsidRDefault="001846D6" w:rsidP="001846D6">
      <w:pPr>
        <w:spacing w:line="460" w:lineRule="exact"/>
        <w:ind w:leftChars="235" w:left="1130" w:hangingChars="236" w:hanging="566"/>
        <w:jc w:val="both"/>
        <w:rPr>
          <w:rFonts w:ascii="標楷體" w:eastAsia="標楷體" w:hAnsi="標楷體" w:cs="Calibri"/>
        </w:rPr>
      </w:pPr>
      <w:r w:rsidRPr="00554749">
        <w:rPr>
          <w:rFonts w:ascii="標楷體" w:eastAsia="標楷體" w:hAnsi="標楷體" w:cs="Calibri" w:hint="eastAsia"/>
        </w:rPr>
        <w:t xml:space="preserve">  遇有性騷擾相關案件時，請善用性騷擾申訴管道：</w:t>
      </w:r>
    </w:p>
    <w:p w14:paraId="27EA6FF4" w14:textId="77777777" w:rsidR="001846D6" w:rsidRPr="00554749" w:rsidRDefault="001846D6" w:rsidP="001846D6">
      <w:pPr>
        <w:spacing w:line="460" w:lineRule="exact"/>
        <w:ind w:leftChars="235" w:left="1130" w:hangingChars="236" w:hanging="566"/>
        <w:jc w:val="both"/>
        <w:rPr>
          <w:rFonts w:ascii="標楷體" w:eastAsia="標楷體" w:hAnsi="標楷體" w:cs="Calibri"/>
        </w:rPr>
      </w:pPr>
      <w:r w:rsidRPr="00554749">
        <w:rPr>
          <w:rFonts w:ascii="標楷體" w:eastAsia="標楷體" w:hAnsi="標楷體" w:cs="Calibri" w:hint="eastAsia"/>
        </w:rPr>
        <w:t xml:space="preserve">    (一</w:t>
      </w:r>
      <w:r w:rsidRPr="00554749">
        <w:rPr>
          <w:rFonts w:ascii="標楷體" w:eastAsia="標楷體" w:hAnsi="標楷體" w:cs="Calibri"/>
        </w:rPr>
        <w:t>)</w:t>
      </w:r>
      <w:r w:rsidRPr="00554749">
        <w:rPr>
          <w:rFonts w:ascii="標楷體" w:eastAsia="標楷體" w:hAnsi="標楷體" w:cs="Calibri" w:hint="eastAsia"/>
        </w:rPr>
        <w:t>電話：</w:t>
      </w:r>
      <w:r w:rsidRPr="00554749">
        <w:rPr>
          <w:rFonts w:ascii="標楷體" w:eastAsia="標楷體" w:hAnsi="標楷體" w:cs="Calibri"/>
        </w:rPr>
        <w:t>(02)2721-6182</w:t>
      </w:r>
    </w:p>
    <w:p w14:paraId="67D5A80C" w14:textId="77777777" w:rsidR="001846D6" w:rsidRPr="00554749" w:rsidRDefault="001846D6" w:rsidP="001846D6">
      <w:pPr>
        <w:spacing w:line="460" w:lineRule="exact"/>
        <w:ind w:leftChars="235" w:left="1130" w:hangingChars="236" w:hanging="566"/>
        <w:jc w:val="both"/>
        <w:rPr>
          <w:rFonts w:ascii="標楷體" w:eastAsia="標楷體" w:hAnsi="標楷體" w:cs="Calibri"/>
        </w:rPr>
      </w:pPr>
      <w:r w:rsidRPr="00554749">
        <w:rPr>
          <w:rFonts w:ascii="標楷體" w:eastAsia="標楷體" w:hAnsi="標楷體" w:cs="Calibri" w:hint="eastAsia"/>
        </w:rPr>
        <w:t xml:space="preserve">    (二)傳真：</w:t>
      </w:r>
      <w:r w:rsidRPr="00554749">
        <w:rPr>
          <w:rFonts w:ascii="標楷體" w:eastAsia="標楷體" w:hAnsi="標楷體" w:cs="Calibri"/>
        </w:rPr>
        <w:t>(02)2781-3837</w:t>
      </w:r>
    </w:p>
    <w:p w14:paraId="0A9CCE59" w14:textId="77777777" w:rsidR="001846D6" w:rsidRPr="00554749" w:rsidRDefault="001846D6" w:rsidP="001846D6">
      <w:pPr>
        <w:spacing w:line="460" w:lineRule="exact"/>
        <w:ind w:leftChars="235" w:left="1130" w:hangingChars="236" w:hanging="566"/>
        <w:jc w:val="both"/>
        <w:rPr>
          <w:rFonts w:ascii="標楷體" w:eastAsia="標楷體" w:hAnsi="標楷體" w:cs="Calibri"/>
        </w:rPr>
      </w:pPr>
      <w:r w:rsidRPr="00554749">
        <w:rPr>
          <w:rFonts w:ascii="標楷體" w:eastAsia="標楷體" w:hAnsi="標楷體" w:cs="Calibri" w:hint="eastAsia"/>
        </w:rPr>
        <w:t xml:space="preserve">    (三)電子信箱：</w:t>
      </w:r>
      <w:r w:rsidRPr="00554749">
        <w:rPr>
          <w:rFonts w:ascii="標楷體" w:eastAsia="標楷體" w:hAnsi="標楷體" w:cs="Calibri"/>
          <w:b/>
          <w:bCs/>
          <w:u w:val="single"/>
        </w:rPr>
        <w:t>ctaa360@gmail.com</w:t>
      </w:r>
    </w:p>
    <w:p w14:paraId="3CA4D4B8" w14:textId="2D95B413" w:rsidR="001846D6" w:rsidRPr="00554749" w:rsidRDefault="001846D6" w:rsidP="001846D6">
      <w:pPr>
        <w:spacing w:line="440" w:lineRule="exact"/>
        <w:ind w:firstLineChars="118" w:firstLine="283"/>
        <w:rPr>
          <w:rFonts w:ascii="Calibri" w:eastAsia="標楷體" w:hAnsi="Calibri" w:cs="Calibri"/>
        </w:rPr>
      </w:pPr>
      <w:r w:rsidRPr="00554749">
        <w:rPr>
          <w:rFonts w:ascii="標楷體" w:eastAsia="標楷體" w:hAnsi="標楷體" w:cs="Calibri" w:hint="eastAsia"/>
        </w:rPr>
        <w:t>十、</w:t>
      </w:r>
      <w:r w:rsidRPr="00554749">
        <w:rPr>
          <w:rFonts w:ascii="Calibri" w:eastAsia="標楷體" w:hAnsi="Calibri" w:cs="Calibri"/>
        </w:rPr>
        <w:t>因應新型冠狀病毒肺炎</w:t>
      </w:r>
      <w:r w:rsidRPr="00554749">
        <w:rPr>
          <w:rFonts w:ascii="Calibri" w:eastAsia="標楷體" w:hAnsi="Calibri" w:cs="Calibri"/>
        </w:rPr>
        <w:t>(COVID-19)</w:t>
      </w:r>
      <w:r w:rsidRPr="00554749">
        <w:rPr>
          <w:rFonts w:ascii="Calibri" w:eastAsia="標楷體" w:hAnsi="Calibri" w:cs="Calibri"/>
        </w:rPr>
        <w:t>疫情，防疫期間請隨時至衛生福利部疾病管</w:t>
      </w:r>
    </w:p>
    <w:p w14:paraId="1A816D04" w14:textId="5B1A5EE0" w:rsidR="001846D6" w:rsidRPr="00554749" w:rsidRDefault="001846D6" w:rsidP="001846D6">
      <w:pPr>
        <w:spacing w:line="440" w:lineRule="exact"/>
        <w:ind w:firstLineChars="118" w:firstLine="283"/>
        <w:rPr>
          <w:rFonts w:ascii="Calibri" w:eastAsia="標楷體" w:hAnsi="Calibri" w:cs="Calibri"/>
        </w:rPr>
      </w:pPr>
      <w:r w:rsidRPr="00554749">
        <w:rPr>
          <w:rFonts w:ascii="Calibri" w:eastAsia="標楷體" w:hAnsi="Calibri" w:cs="Calibri" w:hint="eastAsia"/>
        </w:rPr>
        <w:lastRenderedPageBreak/>
        <w:t xml:space="preserve">    </w:t>
      </w:r>
      <w:r w:rsidR="0000455C" w:rsidRPr="00554749">
        <w:rPr>
          <w:rFonts w:ascii="Calibri" w:eastAsia="標楷體" w:hAnsi="Calibri" w:cs="Calibri"/>
        </w:rPr>
        <w:t>制署全</w:t>
      </w:r>
      <w:r w:rsidRPr="00554749">
        <w:rPr>
          <w:rFonts w:ascii="Calibri" w:eastAsia="標楷體" w:hAnsi="Calibri" w:cs="Calibri"/>
        </w:rPr>
        <w:t>球資訊網</w:t>
      </w:r>
      <w:r w:rsidRPr="00554749">
        <w:rPr>
          <w:rFonts w:ascii="Calibri" w:eastAsia="標楷體" w:hAnsi="Calibri" w:cs="Calibri"/>
        </w:rPr>
        <w:t>(</w:t>
      </w:r>
      <w:r w:rsidRPr="00554749">
        <w:t>https://www.cdc.gov.tw/</w:t>
      </w:r>
      <w:r w:rsidRPr="00554749">
        <w:rPr>
          <w:rFonts w:ascii="Calibri" w:eastAsia="標楷體" w:hAnsi="Calibri" w:cs="Calibri"/>
        </w:rPr>
        <w:t>)</w:t>
      </w:r>
      <w:r w:rsidRPr="00554749">
        <w:rPr>
          <w:rFonts w:ascii="Calibri" w:eastAsia="標楷體" w:hAnsi="Calibri" w:cs="Calibri"/>
        </w:rPr>
        <w:t>查詢相關資訊，或撥打防疫專線</w:t>
      </w:r>
      <w:r w:rsidRPr="00554749">
        <w:rPr>
          <w:rFonts w:ascii="Calibri" w:eastAsia="標楷體" w:hAnsi="Calibri" w:cs="Calibri"/>
        </w:rPr>
        <w:t xml:space="preserve">1922 </w:t>
      </w:r>
      <w:r w:rsidRPr="00554749">
        <w:rPr>
          <w:rFonts w:ascii="Calibri" w:eastAsia="標楷體" w:hAnsi="Calibri" w:cs="Calibri" w:hint="eastAsia"/>
        </w:rPr>
        <w:t xml:space="preserve">   </w:t>
      </w:r>
    </w:p>
    <w:p w14:paraId="723FE195" w14:textId="1DB6AA51" w:rsidR="001846D6" w:rsidRPr="00554749" w:rsidRDefault="001846D6" w:rsidP="001846D6">
      <w:pPr>
        <w:spacing w:line="440" w:lineRule="exact"/>
        <w:ind w:firstLineChars="118" w:firstLine="283"/>
        <w:rPr>
          <w:rFonts w:ascii="Calibri" w:eastAsia="標楷體" w:hAnsi="Calibri" w:cs="Calibri"/>
        </w:rPr>
      </w:pPr>
      <w:r w:rsidRPr="00554749">
        <w:rPr>
          <w:rFonts w:ascii="Calibri" w:eastAsia="標楷體" w:hAnsi="Calibri" w:cs="Calibri" w:hint="eastAsia"/>
        </w:rPr>
        <w:t xml:space="preserve">    </w:t>
      </w:r>
      <w:r w:rsidR="0000455C" w:rsidRPr="00554749">
        <w:rPr>
          <w:rFonts w:ascii="Calibri" w:eastAsia="標楷體" w:hAnsi="Calibri" w:cs="Calibri"/>
        </w:rPr>
        <w:t>或</w:t>
      </w:r>
      <w:r w:rsidRPr="00554749">
        <w:rPr>
          <w:rFonts w:ascii="Calibri" w:eastAsia="標楷體" w:hAnsi="Calibri" w:cs="Calibri"/>
        </w:rPr>
        <w:t>0800-001922</w:t>
      </w:r>
      <w:r w:rsidRPr="00554749">
        <w:rPr>
          <w:rFonts w:ascii="Calibri" w:eastAsia="標楷體" w:hAnsi="Calibri" w:cs="Calibri"/>
        </w:rPr>
        <w:t>洽詢，並請配合「嚴重特殊傳染性肺炎中央</w:t>
      </w:r>
      <w:r w:rsidRPr="00554749">
        <w:rPr>
          <w:rFonts w:ascii="Calibri" w:eastAsia="標楷體" w:hAnsi="Calibri" w:cs="Calibri" w:hint="eastAsia"/>
        </w:rPr>
        <w:t>流</w:t>
      </w:r>
      <w:r w:rsidRPr="00554749">
        <w:rPr>
          <w:rFonts w:ascii="Calibri" w:eastAsia="標楷體" w:hAnsi="Calibri" w:cs="Calibri"/>
        </w:rPr>
        <w:t>行</w:t>
      </w:r>
      <w:r w:rsidRPr="00554749">
        <w:rPr>
          <w:rFonts w:ascii="Calibri" w:eastAsia="標楷體" w:hAnsi="Calibri" w:cs="Calibri" w:hint="eastAsia"/>
        </w:rPr>
        <w:t>疫</w:t>
      </w:r>
      <w:r w:rsidRPr="00554749">
        <w:rPr>
          <w:rFonts w:ascii="Calibri" w:eastAsia="標楷體" w:hAnsi="Calibri" w:cs="Calibri"/>
        </w:rPr>
        <w:t>情指揮中心」之</w:t>
      </w:r>
      <w:r w:rsidRPr="00554749">
        <w:rPr>
          <w:rFonts w:ascii="標楷體" w:eastAsia="標楷體" w:hAnsi="標楷體" w:cs="Calibri"/>
        </w:rPr>
        <w:t>相關</w:t>
      </w:r>
    </w:p>
    <w:p w14:paraId="17BDF4A3" w14:textId="77777777" w:rsidR="001846D6" w:rsidRPr="00554749" w:rsidRDefault="001846D6" w:rsidP="001846D6">
      <w:pPr>
        <w:spacing w:line="440" w:lineRule="exact"/>
        <w:rPr>
          <w:rFonts w:ascii="標楷體" w:eastAsia="標楷體" w:hAnsi="標楷體" w:cs="Calibri"/>
        </w:rPr>
      </w:pPr>
      <w:r w:rsidRPr="00554749">
        <w:rPr>
          <w:rFonts w:ascii="標楷體" w:eastAsia="標楷體" w:hAnsi="標楷體" w:cs="Calibri" w:hint="eastAsia"/>
        </w:rPr>
        <w:t xml:space="preserve">      </w:t>
      </w:r>
      <w:r w:rsidRPr="00554749">
        <w:rPr>
          <w:rFonts w:ascii="標楷體" w:eastAsia="標楷體" w:hAnsi="標楷體" w:cs="Calibri"/>
        </w:rPr>
        <w:t>政策，落實防疫。</w:t>
      </w:r>
    </w:p>
    <w:p w14:paraId="6D5ECD15" w14:textId="77777777" w:rsidR="001846D6" w:rsidRPr="00554749" w:rsidRDefault="001846D6" w:rsidP="001846D6">
      <w:pPr>
        <w:spacing w:line="440" w:lineRule="exact"/>
        <w:rPr>
          <w:rFonts w:ascii="標楷體" w:eastAsia="標楷體" w:hAnsi="標楷體" w:cs="Calibri"/>
        </w:rPr>
      </w:pPr>
      <w:r w:rsidRPr="00554749">
        <w:rPr>
          <w:rFonts w:ascii="標楷體" w:eastAsia="標楷體" w:hAnsi="標楷體" w:cs="Calibri" w:hint="eastAsia"/>
        </w:rPr>
        <w:t xml:space="preserve">  十一、運動禁藥管制注意事項及相關規定: </w:t>
      </w:r>
    </w:p>
    <w:p w14:paraId="68EE7D7C" w14:textId="77777777" w:rsidR="001846D6" w:rsidRPr="00554749" w:rsidRDefault="001846D6" w:rsidP="001846D6">
      <w:pPr>
        <w:spacing w:line="440" w:lineRule="exact"/>
        <w:rPr>
          <w:rFonts w:ascii="標楷體" w:eastAsia="標楷體" w:hAnsi="標楷體" w:cs="Calibri"/>
        </w:rPr>
      </w:pPr>
      <w:r w:rsidRPr="00554749">
        <w:rPr>
          <w:rFonts w:ascii="標楷體" w:eastAsia="標楷體" w:hAnsi="標楷體" w:cs="Calibri" w:hint="eastAsia"/>
        </w:rPr>
        <w:t xml:space="preserve">      （一）選手注意事項</w:t>
      </w:r>
    </w:p>
    <w:p w14:paraId="2050FCC1" w14:textId="77777777" w:rsidR="001846D6" w:rsidRPr="00554749" w:rsidRDefault="001846D6" w:rsidP="001846D6">
      <w:pPr>
        <w:spacing w:line="440" w:lineRule="exact"/>
        <w:rPr>
          <w:rFonts w:ascii="標楷體" w:eastAsia="標楷體" w:hAnsi="標楷體" w:cs="Calibri"/>
        </w:rPr>
      </w:pPr>
      <w:r w:rsidRPr="00554749">
        <w:rPr>
          <w:rFonts w:ascii="標楷體" w:eastAsia="標楷體" w:hAnsi="標楷體" w:cs="Calibri" w:hint="eastAsia"/>
        </w:rPr>
        <w:t xml:space="preserve">        1.任何參與國手選拔賽之選手均可能被抽測到藥檢。</w:t>
      </w:r>
    </w:p>
    <w:p w14:paraId="5DFD3182" w14:textId="77777777" w:rsidR="001846D6" w:rsidRPr="00554749" w:rsidRDefault="001846D6" w:rsidP="001846D6">
      <w:pPr>
        <w:spacing w:line="440" w:lineRule="exact"/>
        <w:rPr>
          <w:rFonts w:ascii="標楷體" w:eastAsia="標楷體" w:hAnsi="標楷體" w:cs="Calibri"/>
        </w:rPr>
      </w:pPr>
      <w:r w:rsidRPr="00554749">
        <w:rPr>
          <w:rFonts w:ascii="標楷體" w:eastAsia="標楷體" w:hAnsi="標楷體" w:cs="Calibri" w:hint="eastAsia"/>
        </w:rPr>
        <w:t xml:space="preserve">        2.參與國手選拔賽之選手如因治療用途而必須使用禁藥清單上之禁用物質或</w:t>
      </w:r>
    </w:p>
    <w:p w14:paraId="5561274F" w14:textId="2162FD9A" w:rsidR="001846D6" w:rsidRPr="00554749" w:rsidRDefault="001846D6" w:rsidP="001846D6">
      <w:pPr>
        <w:spacing w:line="440" w:lineRule="exact"/>
        <w:rPr>
          <w:rFonts w:ascii="標楷體" w:eastAsia="標楷體" w:hAnsi="標楷體" w:cs="Calibri"/>
        </w:rPr>
      </w:pPr>
      <w:r w:rsidRPr="00554749">
        <w:rPr>
          <w:rFonts w:ascii="標楷體" w:eastAsia="標楷體" w:hAnsi="標楷體" w:cs="Calibri" w:hint="eastAsia"/>
        </w:rPr>
        <w:t xml:space="preserve">         禁用方法時，須向財團法人中華運動禁藥防制基金會申請治療用途豁免。</w:t>
      </w:r>
    </w:p>
    <w:p w14:paraId="0B2DEECC" w14:textId="6DA7D236" w:rsidR="001846D6" w:rsidRPr="00554749" w:rsidRDefault="001846D6" w:rsidP="001846D6">
      <w:pPr>
        <w:spacing w:line="440" w:lineRule="exact"/>
        <w:rPr>
          <w:rFonts w:ascii="標楷體" w:eastAsia="標楷體" w:hAnsi="標楷體" w:cs="Calibri"/>
        </w:rPr>
      </w:pPr>
      <w:r w:rsidRPr="00554749">
        <w:rPr>
          <w:rFonts w:ascii="標楷體" w:eastAsia="標楷體" w:hAnsi="標楷體" w:cs="Calibri" w:hint="eastAsia"/>
        </w:rPr>
        <w:t xml:space="preserve">         </w:t>
      </w:r>
      <w:r w:rsidR="0000455C" w:rsidRPr="00554749">
        <w:rPr>
          <w:rFonts w:ascii="標楷體" w:eastAsia="標楷體" w:hAnsi="標楷體" w:cs="Calibri" w:hint="eastAsia"/>
        </w:rPr>
        <w:t>(申</w:t>
      </w:r>
      <w:r w:rsidRPr="00554749">
        <w:rPr>
          <w:rFonts w:ascii="標楷體" w:eastAsia="標楷體" w:hAnsi="標楷體" w:cs="Calibri" w:hint="eastAsia"/>
        </w:rPr>
        <w:t>請網址https://www.antidoping.org.tw/tue/)</w:t>
      </w:r>
    </w:p>
    <w:p w14:paraId="7C2ECD91" w14:textId="77777777" w:rsidR="001846D6" w:rsidRPr="00554749" w:rsidRDefault="001846D6" w:rsidP="001846D6">
      <w:pPr>
        <w:spacing w:line="440" w:lineRule="exact"/>
        <w:rPr>
          <w:rFonts w:ascii="標楷體" w:eastAsia="標楷體" w:hAnsi="標楷體" w:cs="Calibri"/>
        </w:rPr>
      </w:pPr>
      <w:r w:rsidRPr="00554749">
        <w:rPr>
          <w:rFonts w:ascii="標楷體" w:eastAsia="標楷體" w:hAnsi="標楷體" w:cs="Calibri" w:hint="eastAsia"/>
        </w:rPr>
        <w:t xml:space="preserve">        3.本次賽事之治療用途豁免申請截止日期為每場賽事前30日。</w:t>
      </w:r>
    </w:p>
    <w:p w14:paraId="2A911C21" w14:textId="77777777" w:rsidR="001846D6" w:rsidRPr="00554749" w:rsidRDefault="001846D6" w:rsidP="001846D6">
      <w:pPr>
        <w:spacing w:line="440" w:lineRule="exact"/>
        <w:rPr>
          <w:rFonts w:ascii="標楷體" w:eastAsia="標楷體" w:hAnsi="標楷體" w:cs="Calibri"/>
        </w:rPr>
      </w:pPr>
      <w:r w:rsidRPr="00554749">
        <w:rPr>
          <w:rFonts w:ascii="標楷體" w:eastAsia="標楷體" w:hAnsi="標楷體" w:cs="Calibri" w:hint="eastAsia"/>
        </w:rPr>
        <w:t xml:space="preserve">      （二）運動禁藥相關規定請參閱財團法人中華運動禁藥防制基金會官網「公告</w:t>
      </w:r>
    </w:p>
    <w:p w14:paraId="1BF0D98F" w14:textId="77777777" w:rsidR="001846D6" w:rsidRPr="00554749" w:rsidRDefault="001846D6" w:rsidP="001846D6">
      <w:pPr>
        <w:spacing w:line="440" w:lineRule="exact"/>
        <w:rPr>
          <w:rFonts w:ascii="標楷體" w:eastAsia="標楷體" w:hAnsi="標楷體" w:cs="Calibri"/>
        </w:rPr>
      </w:pPr>
      <w:r w:rsidRPr="00554749">
        <w:rPr>
          <w:rFonts w:ascii="標楷體" w:eastAsia="標楷體" w:hAnsi="標楷體" w:cs="Calibri" w:hint="eastAsia"/>
        </w:rPr>
        <w:t xml:space="preserve">            欄」，單項協會辦理國手選拔賽說明。</w:t>
      </w:r>
    </w:p>
    <w:p w14:paraId="51C9D748" w14:textId="77777777" w:rsidR="009F310E" w:rsidRPr="00554749" w:rsidRDefault="009F310E" w:rsidP="009F310E">
      <w:pPr>
        <w:autoSpaceDE w:val="0"/>
        <w:autoSpaceDN w:val="0"/>
        <w:adjustRightInd w:val="0"/>
        <w:rPr>
          <w:rFonts w:ascii="標楷體" w:eastAsia="標楷體" w:hAnsi="標楷體" w:cs="CIDFont+F2"/>
          <w:kern w:val="0"/>
          <w:szCs w:val="24"/>
        </w:rPr>
      </w:pPr>
      <w:r w:rsidRPr="00554749">
        <w:rPr>
          <w:rFonts w:ascii="標楷體" w:eastAsia="標楷體" w:hAnsi="標楷體" w:cs="Calibri" w:hint="eastAsia"/>
        </w:rPr>
        <w:t xml:space="preserve">   十二、</w:t>
      </w:r>
      <w:r w:rsidRPr="00554749">
        <w:rPr>
          <w:rFonts w:ascii="標楷體" w:eastAsia="標楷體" w:hAnsi="標楷體" w:cs="CIDFont+F2" w:hint="eastAsia"/>
          <w:kern w:val="0"/>
          <w:szCs w:val="24"/>
        </w:rPr>
        <w:t>保險：本賽事期間由主辦單位提供競賽場上之公共意外險。</w:t>
      </w:r>
    </w:p>
    <w:p w14:paraId="4754D014" w14:textId="77777777" w:rsidR="009F310E" w:rsidRPr="00554749" w:rsidRDefault="009F310E" w:rsidP="009F310E">
      <w:pPr>
        <w:autoSpaceDE w:val="0"/>
        <w:autoSpaceDN w:val="0"/>
        <w:adjustRightInd w:val="0"/>
        <w:ind w:leftChars="400" w:left="960"/>
        <w:rPr>
          <w:rFonts w:ascii="標楷體" w:eastAsia="標楷體" w:hAnsi="標楷體" w:cs="CIDFont+F2"/>
          <w:kern w:val="0"/>
          <w:szCs w:val="24"/>
        </w:rPr>
      </w:pPr>
      <w:r w:rsidRPr="00554749">
        <w:rPr>
          <w:rFonts w:ascii="標楷體" w:eastAsia="標楷體" w:hAnsi="標楷體" w:cs="CIDFont+F2"/>
          <w:kern w:val="0"/>
          <w:szCs w:val="24"/>
        </w:rPr>
        <w:t>(</w:t>
      </w:r>
      <w:r w:rsidRPr="00554749">
        <w:rPr>
          <w:rFonts w:ascii="標楷體" w:eastAsia="標楷體" w:hAnsi="標楷體" w:cs="CIDFont+F2" w:hint="eastAsia"/>
          <w:kern w:val="0"/>
          <w:szCs w:val="24"/>
        </w:rPr>
        <w:t>一</w:t>
      </w:r>
      <w:r w:rsidRPr="00554749">
        <w:rPr>
          <w:rFonts w:ascii="標楷體" w:eastAsia="標楷體" w:hAnsi="標楷體" w:cs="CIDFont+F2"/>
          <w:kern w:val="0"/>
          <w:szCs w:val="24"/>
        </w:rPr>
        <w:t xml:space="preserve">) </w:t>
      </w:r>
      <w:r w:rsidRPr="00554749">
        <w:rPr>
          <w:rFonts w:ascii="標楷體" w:eastAsia="標楷體" w:hAnsi="標楷體" w:cs="CIDFont+F2" w:hint="eastAsia"/>
          <w:kern w:val="0"/>
          <w:szCs w:val="24"/>
        </w:rPr>
        <w:t>每一個人身體傷亡：新台幣三百萬元。</w:t>
      </w:r>
    </w:p>
    <w:p w14:paraId="1BBF70D3" w14:textId="77777777" w:rsidR="009F310E" w:rsidRPr="00554749" w:rsidRDefault="009F310E" w:rsidP="009F310E">
      <w:pPr>
        <w:autoSpaceDE w:val="0"/>
        <w:autoSpaceDN w:val="0"/>
        <w:adjustRightInd w:val="0"/>
        <w:ind w:leftChars="400" w:left="960"/>
        <w:rPr>
          <w:rFonts w:ascii="標楷體" w:eastAsia="標楷體" w:hAnsi="標楷體" w:cs="CIDFont+F2"/>
          <w:kern w:val="0"/>
          <w:szCs w:val="24"/>
        </w:rPr>
      </w:pPr>
      <w:r w:rsidRPr="00554749">
        <w:rPr>
          <w:rFonts w:ascii="標楷體" w:eastAsia="標楷體" w:hAnsi="標楷體" w:cs="CIDFont+F2"/>
          <w:kern w:val="0"/>
          <w:szCs w:val="24"/>
        </w:rPr>
        <w:t>(</w:t>
      </w:r>
      <w:r w:rsidRPr="00554749">
        <w:rPr>
          <w:rFonts w:ascii="標楷體" w:eastAsia="標楷體" w:hAnsi="標楷體" w:cs="CIDFont+F2" w:hint="eastAsia"/>
          <w:kern w:val="0"/>
          <w:szCs w:val="24"/>
        </w:rPr>
        <w:t>二</w:t>
      </w:r>
      <w:r w:rsidRPr="00554749">
        <w:rPr>
          <w:rFonts w:ascii="標楷體" w:eastAsia="標楷體" w:hAnsi="標楷體" w:cs="CIDFont+F2"/>
          <w:kern w:val="0"/>
          <w:szCs w:val="24"/>
        </w:rPr>
        <w:t xml:space="preserve">) </w:t>
      </w:r>
      <w:r w:rsidRPr="00554749">
        <w:rPr>
          <w:rFonts w:ascii="標楷體" w:eastAsia="標楷體" w:hAnsi="標楷體" w:cs="CIDFont+F2" w:hint="eastAsia"/>
          <w:kern w:val="0"/>
          <w:szCs w:val="24"/>
        </w:rPr>
        <w:t>每一事故身體傷亡：新台幣一千五百萬元。</w:t>
      </w:r>
    </w:p>
    <w:p w14:paraId="1A58152A" w14:textId="77777777" w:rsidR="009F310E" w:rsidRPr="00554749" w:rsidRDefault="009F310E" w:rsidP="009F310E">
      <w:pPr>
        <w:autoSpaceDE w:val="0"/>
        <w:autoSpaceDN w:val="0"/>
        <w:adjustRightInd w:val="0"/>
        <w:ind w:leftChars="400" w:left="960"/>
        <w:rPr>
          <w:rFonts w:ascii="標楷體" w:eastAsia="標楷體" w:hAnsi="標楷體" w:cs="CIDFont+F2"/>
          <w:kern w:val="0"/>
          <w:szCs w:val="24"/>
        </w:rPr>
      </w:pPr>
      <w:r w:rsidRPr="00554749">
        <w:rPr>
          <w:rFonts w:ascii="標楷體" w:eastAsia="標楷體" w:hAnsi="標楷體" w:cs="CIDFont+F2"/>
          <w:kern w:val="0"/>
          <w:szCs w:val="24"/>
        </w:rPr>
        <w:t>(</w:t>
      </w:r>
      <w:r w:rsidRPr="00554749">
        <w:rPr>
          <w:rFonts w:ascii="標楷體" w:eastAsia="標楷體" w:hAnsi="標楷體" w:cs="CIDFont+F2" w:hint="eastAsia"/>
          <w:kern w:val="0"/>
          <w:szCs w:val="24"/>
        </w:rPr>
        <w:t>三</w:t>
      </w:r>
      <w:r w:rsidRPr="00554749">
        <w:rPr>
          <w:rFonts w:ascii="標楷體" w:eastAsia="標楷體" w:hAnsi="標楷體" w:cs="CIDFont+F2"/>
          <w:kern w:val="0"/>
          <w:szCs w:val="24"/>
        </w:rPr>
        <w:t xml:space="preserve">) </w:t>
      </w:r>
      <w:r w:rsidRPr="00554749">
        <w:rPr>
          <w:rFonts w:ascii="標楷體" w:eastAsia="標楷體" w:hAnsi="標楷體" w:cs="CIDFont+F2" w:hint="eastAsia"/>
          <w:kern w:val="0"/>
          <w:szCs w:val="24"/>
        </w:rPr>
        <w:t>每一事故財產損失：新台幣二百萬元。</w:t>
      </w:r>
    </w:p>
    <w:p w14:paraId="64C4327B" w14:textId="40309CD0" w:rsidR="009F310E" w:rsidRPr="00554749" w:rsidRDefault="009F310E" w:rsidP="009F310E">
      <w:pPr>
        <w:spacing w:line="440" w:lineRule="exact"/>
        <w:ind w:leftChars="400" w:left="960"/>
        <w:rPr>
          <w:rFonts w:ascii="標楷體" w:eastAsia="標楷體" w:hAnsi="標楷體" w:cs="Calibri"/>
        </w:rPr>
      </w:pPr>
      <w:r w:rsidRPr="00554749">
        <w:rPr>
          <w:rFonts w:ascii="標楷體" w:eastAsia="標楷體" w:hAnsi="標楷體" w:cs="CIDFont+F2"/>
          <w:kern w:val="0"/>
          <w:szCs w:val="24"/>
        </w:rPr>
        <w:t>(</w:t>
      </w:r>
      <w:r w:rsidRPr="00554749">
        <w:rPr>
          <w:rFonts w:ascii="標楷體" w:eastAsia="標楷體" w:hAnsi="標楷體" w:cs="CIDFont+F2" w:hint="eastAsia"/>
          <w:kern w:val="0"/>
          <w:szCs w:val="24"/>
        </w:rPr>
        <w:t>四</w:t>
      </w:r>
      <w:r w:rsidRPr="00554749">
        <w:rPr>
          <w:rFonts w:ascii="標楷體" w:eastAsia="標楷體" w:hAnsi="標楷體" w:cs="CIDFont+F2"/>
          <w:kern w:val="0"/>
          <w:szCs w:val="24"/>
        </w:rPr>
        <w:t xml:space="preserve">) </w:t>
      </w:r>
      <w:r w:rsidRPr="00554749">
        <w:rPr>
          <w:rFonts w:ascii="標楷體" w:eastAsia="標楷體" w:hAnsi="標楷體" w:cs="CIDFont+F2" w:hint="eastAsia"/>
          <w:kern w:val="0"/>
          <w:szCs w:val="24"/>
        </w:rPr>
        <w:t>保險期間內總保險金額：新台幣三千四百萬元。</w:t>
      </w:r>
    </w:p>
    <w:p w14:paraId="01D705F0" w14:textId="77777777" w:rsidR="001846D6" w:rsidRPr="00554749" w:rsidRDefault="001846D6" w:rsidP="001846D6">
      <w:pPr>
        <w:spacing w:line="460" w:lineRule="exact"/>
        <w:ind w:left="720" w:hangingChars="300" w:hanging="720"/>
        <w:rPr>
          <w:rFonts w:ascii="標楷體" w:eastAsia="標楷體" w:hAnsi="標楷體" w:cs="Calibri"/>
        </w:rPr>
      </w:pPr>
      <w:r w:rsidRPr="00554749">
        <w:rPr>
          <w:rFonts w:ascii="標楷體" w:eastAsia="標楷體" w:hAnsi="標楷體" w:cs="Calibri" w:hint="eastAsia"/>
        </w:rPr>
        <w:t>拾肆</w:t>
      </w:r>
      <w:r w:rsidRPr="00554749">
        <w:rPr>
          <w:rFonts w:ascii="標楷體" w:eastAsia="標楷體" w:hAnsi="標楷體" w:cs="Calibri"/>
        </w:rPr>
        <w:t>、本競賽規程如有未盡事宜，得由承辦單位於領隊會議中提出修正通過後實施亦同，但領隊會議無權作有違射箭規則之決議，否則其決議視同無效。</w:t>
      </w:r>
    </w:p>
    <w:p w14:paraId="1D815043" w14:textId="3BFBBE8A" w:rsidR="009F310E" w:rsidRPr="00554749" w:rsidRDefault="009F310E" w:rsidP="001846D6">
      <w:pPr>
        <w:spacing w:line="460" w:lineRule="exact"/>
        <w:ind w:left="720" w:hangingChars="300" w:hanging="720"/>
        <w:rPr>
          <w:rFonts w:ascii="標楷體" w:eastAsia="標楷體" w:hAnsi="標楷體" w:cs="Calibri"/>
        </w:rPr>
      </w:pPr>
      <w:r w:rsidRPr="00554749">
        <w:rPr>
          <w:rFonts w:ascii="標楷體" w:eastAsia="標楷體" w:hAnsi="標楷體" w:cs="CIDFont+F2" w:hint="eastAsia"/>
          <w:kern w:val="0"/>
          <w:szCs w:val="24"/>
        </w:rPr>
        <w:t>拾伍、本競賽規程經本會選訓委員會通過報教育部</w:t>
      </w:r>
      <w:r w:rsidRPr="00554749">
        <w:rPr>
          <w:rFonts w:ascii="標楷體" w:eastAsia="標楷體" w:hAnsi="標楷體" w:cs="CIDFont+F2"/>
          <w:kern w:val="0"/>
          <w:szCs w:val="24"/>
        </w:rPr>
        <w:t>(</w:t>
      </w:r>
      <w:r w:rsidRPr="00554749">
        <w:rPr>
          <w:rFonts w:ascii="標楷體" w:eastAsia="標楷體" w:hAnsi="標楷體" w:cs="CIDFont+F2" w:hint="eastAsia"/>
          <w:kern w:val="0"/>
          <w:szCs w:val="24"/>
        </w:rPr>
        <w:t>體育署</w:t>
      </w:r>
      <w:r w:rsidRPr="00554749">
        <w:rPr>
          <w:rFonts w:ascii="標楷體" w:eastAsia="標楷體" w:hAnsi="標楷體" w:cs="CIDFont+F2"/>
          <w:kern w:val="0"/>
          <w:szCs w:val="24"/>
        </w:rPr>
        <w:t>)</w:t>
      </w:r>
      <w:r w:rsidRPr="00554749">
        <w:rPr>
          <w:rFonts w:ascii="標楷體" w:eastAsia="標楷體" w:hAnsi="標楷體" w:cs="CIDFont+F2" w:hint="eastAsia"/>
          <w:kern w:val="0"/>
          <w:szCs w:val="24"/>
        </w:rPr>
        <w:t>備查後公告實施，修正時亦同</w:t>
      </w:r>
      <w:r w:rsidRPr="00554749">
        <w:rPr>
          <w:rFonts w:ascii="CIDFont+F2" w:eastAsia="CIDFont+F2" w:cs="CIDFont+F2" w:hint="eastAsia"/>
          <w:kern w:val="0"/>
          <w:szCs w:val="24"/>
        </w:rPr>
        <w:t>。</w:t>
      </w:r>
    </w:p>
    <w:p w14:paraId="327124B5" w14:textId="05FA6ABC" w:rsidR="001846D6" w:rsidRPr="00554749" w:rsidRDefault="001846D6" w:rsidP="0051714F">
      <w:pPr>
        <w:spacing w:line="400" w:lineRule="exact"/>
        <w:ind w:leftChars="-112" w:left="-269" w:rightChars="-22" w:right="-53"/>
        <w:jc w:val="center"/>
        <w:rPr>
          <w:rFonts w:ascii="標楷體" w:eastAsia="標楷體" w:hAnsi="標楷體" w:cs="Calibri"/>
          <w:b/>
        </w:rPr>
      </w:pPr>
      <w:r w:rsidRPr="00554749">
        <w:rPr>
          <w:rFonts w:ascii="標楷體" w:eastAsia="標楷體" w:hAnsi="標楷體" w:cs="Calibri"/>
          <w:b/>
          <w:sz w:val="32"/>
          <w:szCs w:val="32"/>
        </w:rPr>
        <w:br w:type="page"/>
      </w:r>
    </w:p>
    <w:p w14:paraId="61E61332" w14:textId="26A6B158" w:rsidR="0038462A" w:rsidRPr="00554749" w:rsidRDefault="0038462A" w:rsidP="003D2F64">
      <w:pPr>
        <w:jc w:val="center"/>
        <w:rPr>
          <w:rFonts w:ascii="標楷體" w:eastAsia="標楷體" w:hAnsi="標楷體"/>
          <w:b/>
          <w:bCs/>
          <w:sz w:val="32"/>
          <w:szCs w:val="32"/>
        </w:rPr>
      </w:pPr>
      <w:r w:rsidRPr="00554749">
        <w:rPr>
          <w:rFonts w:ascii="標楷體" w:eastAsia="標楷體" w:hAnsi="標楷體" w:cs="Arial" w:hint="eastAsia"/>
          <w:b/>
          <w:sz w:val="36"/>
          <w:szCs w:val="36"/>
        </w:rPr>
        <w:lastRenderedPageBreak/>
        <w:t>中華民國射箭協會20</w:t>
      </w:r>
      <w:r w:rsidRPr="00554749">
        <w:rPr>
          <w:rFonts w:ascii="標楷體" w:eastAsia="標楷體" w:hAnsi="標楷體" w:cs="Arial"/>
          <w:b/>
          <w:sz w:val="36"/>
          <w:szCs w:val="36"/>
        </w:rPr>
        <w:t>24</w:t>
      </w:r>
      <w:r w:rsidRPr="00554749">
        <w:rPr>
          <w:rFonts w:ascii="標楷體" w:eastAsia="標楷體" w:hAnsi="標楷體" w:cs="Arial" w:hint="eastAsia"/>
          <w:b/>
          <w:sz w:val="36"/>
          <w:szCs w:val="36"/>
          <w:lang w:eastAsia="zh-HK"/>
        </w:rPr>
        <w:t>年</w:t>
      </w:r>
      <w:r w:rsidRPr="00554749">
        <w:rPr>
          <w:rFonts w:ascii="標楷體" w:eastAsia="標楷體" w:hAnsi="標楷體" w:cs="Arial" w:hint="eastAsia"/>
          <w:b/>
          <w:sz w:val="36"/>
          <w:szCs w:val="36"/>
        </w:rPr>
        <w:t>巴黎奧</w:t>
      </w:r>
      <w:r w:rsidRPr="00554749">
        <w:rPr>
          <w:rFonts w:ascii="標楷體" w:eastAsia="標楷體" w:hAnsi="標楷體" w:cs="Arial" w:hint="eastAsia"/>
          <w:b/>
          <w:sz w:val="36"/>
          <w:szCs w:val="36"/>
          <w:lang w:eastAsia="zh-HK"/>
        </w:rPr>
        <w:t>運</w:t>
      </w:r>
      <w:r w:rsidRPr="00554749">
        <w:rPr>
          <w:rFonts w:ascii="標楷體" w:eastAsia="標楷體" w:hAnsi="標楷體" w:cs="Arial" w:hint="eastAsia"/>
          <w:b/>
          <w:sz w:val="36"/>
          <w:szCs w:val="36"/>
        </w:rPr>
        <w:t>射箭</w:t>
      </w:r>
      <w:r w:rsidRPr="00554749">
        <w:rPr>
          <w:rFonts w:ascii="標楷體" w:eastAsia="標楷體" w:hAnsi="標楷體" w:cs="Arial" w:hint="eastAsia"/>
          <w:b/>
          <w:sz w:val="36"/>
          <w:szCs w:val="36"/>
          <w:lang w:eastAsia="zh-HK"/>
        </w:rPr>
        <w:t>代表</w:t>
      </w:r>
      <w:r w:rsidRPr="00554749">
        <w:rPr>
          <w:rFonts w:ascii="標楷體" w:eastAsia="標楷體" w:hAnsi="標楷體" w:cs="Arial" w:hint="eastAsia"/>
          <w:b/>
          <w:sz w:val="36"/>
          <w:szCs w:val="36"/>
        </w:rPr>
        <w:t>隊選拔賽競賽規程</w:t>
      </w:r>
    </w:p>
    <w:p w14:paraId="60ADB2AF" w14:textId="77777777" w:rsidR="0038462A" w:rsidRPr="00554749" w:rsidRDefault="0038462A" w:rsidP="0038462A">
      <w:pPr>
        <w:spacing w:line="480" w:lineRule="exact"/>
        <w:ind w:left="1682" w:hangingChars="700" w:hanging="1682"/>
        <w:rPr>
          <w:rFonts w:ascii="標楷體" w:eastAsia="標楷體" w:hAnsi="標楷體"/>
        </w:rPr>
      </w:pPr>
      <w:r w:rsidRPr="00554749">
        <w:rPr>
          <w:rFonts w:ascii="標楷體" w:eastAsia="標楷體" w:hAnsi="標楷體"/>
          <w:b/>
          <w:bCs/>
        </w:rPr>
        <w:t>壹、宗    旨：</w:t>
      </w:r>
      <w:r w:rsidRPr="00554749">
        <w:rPr>
          <w:rFonts w:ascii="標楷體" w:eastAsia="標楷體" w:hAnsi="標楷體"/>
        </w:rPr>
        <w:t>為選拔優秀射箭選手參加2024年</w:t>
      </w:r>
      <w:r w:rsidRPr="00554749">
        <w:rPr>
          <w:rFonts w:ascii="標楷體" w:eastAsia="標楷體" w:hAnsi="標楷體" w:hint="eastAsia"/>
        </w:rPr>
        <w:t>第33屆巴黎奧</w:t>
      </w:r>
      <w:r w:rsidRPr="00554749">
        <w:rPr>
          <w:rFonts w:ascii="標楷體" w:eastAsia="標楷體" w:hAnsi="標楷體" w:hint="eastAsia"/>
          <w:lang w:eastAsia="zh-HK"/>
        </w:rPr>
        <w:t>運</w:t>
      </w:r>
      <w:r w:rsidRPr="00554749">
        <w:rPr>
          <w:rFonts w:ascii="標楷體" w:eastAsia="標楷體" w:hAnsi="標楷體" w:hint="eastAsia"/>
        </w:rPr>
        <w:t>射箭</w:t>
      </w:r>
      <w:r w:rsidRPr="00554749">
        <w:rPr>
          <w:rFonts w:ascii="標楷體" w:eastAsia="標楷體" w:hAnsi="標楷體" w:hint="eastAsia"/>
          <w:lang w:eastAsia="zh-HK"/>
        </w:rPr>
        <w:t>代表隊，</w:t>
      </w:r>
      <w:r w:rsidRPr="00554749">
        <w:rPr>
          <w:rFonts w:ascii="標楷體" w:eastAsia="標楷體" w:hAnsi="標楷體"/>
        </w:rPr>
        <w:t>特舉辦本比賽。</w:t>
      </w:r>
    </w:p>
    <w:p w14:paraId="02ACCF8D" w14:textId="77777777" w:rsidR="0038462A" w:rsidRPr="00554749" w:rsidRDefault="0038462A" w:rsidP="0038462A">
      <w:pPr>
        <w:spacing w:line="480" w:lineRule="exact"/>
        <w:ind w:left="1682" w:hangingChars="700" w:hanging="1682"/>
        <w:rPr>
          <w:rFonts w:ascii="標楷體" w:eastAsia="標楷體" w:hAnsi="標楷體"/>
        </w:rPr>
      </w:pPr>
      <w:r w:rsidRPr="00554749">
        <w:rPr>
          <w:rFonts w:ascii="標楷體" w:eastAsia="標楷體" w:hAnsi="標楷體"/>
          <w:b/>
          <w:bCs/>
        </w:rPr>
        <w:t>貳、指導單位：</w:t>
      </w:r>
      <w:r w:rsidRPr="00554749">
        <w:rPr>
          <w:rFonts w:ascii="標楷體" w:eastAsia="標楷體" w:hAnsi="標楷體"/>
        </w:rPr>
        <w:t>教育部體育署</w:t>
      </w:r>
      <w:r w:rsidRPr="00554749">
        <w:rPr>
          <w:rFonts w:ascii="標楷體" w:eastAsia="標楷體" w:hAnsi="標楷體" w:hint="eastAsia"/>
        </w:rPr>
        <w:t>、國家運動訓練中心</w:t>
      </w:r>
      <w:r w:rsidRPr="00554749">
        <w:rPr>
          <w:rFonts w:ascii="標楷體" w:eastAsia="標楷體" w:hAnsi="標楷體"/>
        </w:rPr>
        <w:t xml:space="preserve"> </w:t>
      </w:r>
    </w:p>
    <w:p w14:paraId="3AA2FDE2" w14:textId="1A9B0FCB" w:rsidR="0038462A" w:rsidRPr="00554749" w:rsidRDefault="0038462A" w:rsidP="0038462A">
      <w:pPr>
        <w:spacing w:line="480" w:lineRule="exact"/>
        <w:ind w:left="1682" w:hangingChars="700" w:hanging="1682"/>
        <w:rPr>
          <w:rFonts w:ascii="標楷體" w:eastAsia="標楷體" w:hAnsi="標楷體"/>
        </w:rPr>
      </w:pPr>
      <w:r w:rsidRPr="00554749">
        <w:rPr>
          <w:rFonts w:ascii="標楷體" w:eastAsia="標楷體" w:hAnsi="標楷體"/>
          <w:b/>
          <w:bCs/>
        </w:rPr>
        <w:t>參、</w:t>
      </w:r>
      <w:r w:rsidRPr="00554749">
        <w:rPr>
          <w:rFonts w:ascii="標楷體" w:eastAsia="標楷體" w:hAnsi="標楷體" w:hint="eastAsia"/>
          <w:b/>
          <w:bCs/>
        </w:rPr>
        <w:t>備查文號：</w:t>
      </w:r>
      <w:r w:rsidRPr="00554749">
        <w:rPr>
          <w:rFonts w:ascii="標楷體" w:eastAsia="標楷體" w:hAnsi="標楷體" w:hint="eastAsia"/>
        </w:rPr>
        <w:t>教育部體育署</w:t>
      </w:r>
      <w:r w:rsidR="00554749">
        <w:rPr>
          <w:rFonts w:ascii="標楷體" w:eastAsia="標楷體" w:hAnsi="標楷體" w:hint="eastAsia"/>
        </w:rPr>
        <w:t>112</w:t>
      </w:r>
      <w:r w:rsidRPr="00554749">
        <w:rPr>
          <w:rFonts w:ascii="標楷體" w:eastAsia="標楷體" w:hAnsi="標楷體" w:hint="eastAsia"/>
        </w:rPr>
        <w:t>年</w:t>
      </w:r>
      <w:r w:rsidR="00554749">
        <w:rPr>
          <w:rFonts w:ascii="標楷體" w:eastAsia="標楷體" w:hAnsi="標楷體" w:hint="eastAsia"/>
        </w:rPr>
        <w:t>7</w:t>
      </w:r>
      <w:r w:rsidRPr="00554749">
        <w:rPr>
          <w:rFonts w:ascii="標楷體" w:eastAsia="標楷體" w:hAnsi="標楷體" w:hint="eastAsia"/>
        </w:rPr>
        <w:t>月</w:t>
      </w:r>
      <w:r w:rsidR="00554749">
        <w:rPr>
          <w:rFonts w:ascii="標楷體" w:eastAsia="標楷體" w:hAnsi="標楷體" w:hint="eastAsia"/>
        </w:rPr>
        <w:t>31</w:t>
      </w:r>
      <w:r w:rsidRPr="00554749">
        <w:rPr>
          <w:rFonts w:ascii="標楷體" w:eastAsia="標楷體" w:hAnsi="標楷體" w:hint="eastAsia"/>
        </w:rPr>
        <w:t>日臺教體署競(二)字第</w:t>
      </w:r>
      <w:r w:rsidR="00554749">
        <w:rPr>
          <w:rFonts w:ascii="標楷體" w:eastAsia="標楷體" w:hAnsi="標楷體" w:hint="eastAsia"/>
        </w:rPr>
        <w:t>1120029205</w:t>
      </w:r>
      <w:r w:rsidRPr="00554749">
        <w:rPr>
          <w:rFonts w:ascii="標楷體" w:eastAsia="標楷體" w:hAnsi="標楷體" w:hint="eastAsia"/>
        </w:rPr>
        <w:t>號函</w:t>
      </w:r>
    </w:p>
    <w:p w14:paraId="19F2A0A5" w14:textId="77777777" w:rsidR="0038462A" w:rsidRPr="00554749" w:rsidRDefault="0038462A" w:rsidP="0038462A">
      <w:pPr>
        <w:spacing w:line="480" w:lineRule="exact"/>
        <w:ind w:left="2"/>
        <w:rPr>
          <w:rFonts w:ascii="標楷體" w:eastAsia="標楷體" w:hAnsi="標楷體"/>
        </w:rPr>
      </w:pPr>
      <w:r w:rsidRPr="00554749">
        <w:rPr>
          <w:rFonts w:ascii="標楷體" w:eastAsia="標楷體" w:hAnsi="標楷體" w:hint="eastAsia"/>
          <w:b/>
          <w:bCs/>
        </w:rPr>
        <w:t>肆</w:t>
      </w:r>
      <w:r w:rsidRPr="00554749">
        <w:rPr>
          <w:rFonts w:ascii="標楷體" w:eastAsia="標楷體" w:hAnsi="標楷體"/>
          <w:b/>
          <w:bCs/>
        </w:rPr>
        <w:t>、主辦單位︰</w:t>
      </w:r>
      <w:r w:rsidRPr="00554749">
        <w:rPr>
          <w:rFonts w:ascii="標楷體" w:eastAsia="標楷體" w:hAnsi="標楷體" w:hint="eastAsia"/>
        </w:rPr>
        <w:t>中華民國射箭協會</w:t>
      </w:r>
    </w:p>
    <w:p w14:paraId="0C09A6BF" w14:textId="77777777" w:rsidR="0038462A" w:rsidRPr="00554749" w:rsidRDefault="0038462A" w:rsidP="0038462A">
      <w:pPr>
        <w:spacing w:line="480" w:lineRule="exact"/>
        <w:ind w:left="2"/>
        <w:rPr>
          <w:rFonts w:ascii="標楷體" w:eastAsia="標楷體" w:hAnsi="標楷體"/>
        </w:rPr>
      </w:pPr>
      <w:r w:rsidRPr="00554749">
        <w:rPr>
          <w:rFonts w:ascii="標楷體" w:eastAsia="標楷體" w:hAnsi="標楷體" w:hint="eastAsia"/>
          <w:b/>
          <w:bCs/>
        </w:rPr>
        <w:t>伍、</w:t>
      </w:r>
      <w:r w:rsidRPr="00554749">
        <w:rPr>
          <w:rFonts w:ascii="標楷體" w:eastAsia="標楷體" w:hAnsi="標楷體"/>
          <w:b/>
          <w:bCs/>
        </w:rPr>
        <w:t>協辦單位︰</w:t>
      </w:r>
      <w:r w:rsidRPr="00554749">
        <w:rPr>
          <w:rFonts w:ascii="標楷體" w:eastAsia="標楷體" w:hAnsi="標楷體" w:hint="eastAsia"/>
        </w:rPr>
        <w:t>國立中正</w:t>
      </w:r>
      <w:r w:rsidRPr="00554749">
        <w:rPr>
          <w:rFonts w:ascii="標楷體" w:eastAsia="標楷體" w:hAnsi="標楷體"/>
        </w:rPr>
        <w:t>大學</w:t>
      </w:r>
      <w:r w:rsidRPr="00554749">
        <w:rPr>
          <w:rFonts w:ascii="標楷體" w:eastAsia="標楷體" w:hAnsi="標楷體" w:hint="eastAsia"/>
        </w:rPr>
        <w:t>、</w:t>
      </w:r>
      <w:r w:rsidRPr="00554749">
        <w:rPr>
          <w:rFonts w:ascii="標楷體" w:eastAsia="標楷體" w:hAnsi="標楷體"/>
        </w:rPr>
        <w:t>實踐大學高雄校區</w:t>
      </w:r>
      <w:r w:rsidRPr="00554749">
        <w:rPr>
          <w:rFonts w:ascii="標楷體" w:eastAsia="標楷體" w:hAnsi="標楷體" w:hint="eastAsia"/>
        </w:rPr>
        <w:t>、</w:t>
      </w:r>
      <w:r w:rsidRPr="00554749">
        <w:rPr>
          <w:rFonts w:ascii="標楷體" w:eastAsia="標楷體" w:hAnsi="標楷體"/>
        </w:rPr>
        <w:t>屏東大仁科技大學</w:t>
      </w:r>
    </w:p>
    <w:p w14:paraId="694EA7D4" w14:textId="77777777" w:rsidR="0038462A" w:rsidRPr="00554749" w:rsidRDefault="0038462A" w:rsidP="0038462A">
      <w:pPr>
        <w:spacing w:line="480" w:lineRule="exact"/>
        <w:ind w:left="2"/>
        <w:rPr>
          <w:rFonts w:ascii="標楷體" w:eastAsia="標楷體" w:hAnsi="標楷體"/>
          <w:b/>
          <w:bCs/>
        </w:rPr>
      </w:pPr>
      <w:r w:rsidRPr="00554749">
        <w:rPr>
          <w:rFonts w:ascii="標楷體" w:eastAsia="標楷體" w:hAnsi="標楷體" w:hint="eastAsia"/>
          <w:b/>
          <w:bCs/>
        </w:rPr>
        <w:t>陸</w:t>
      </w:r>
      <w:r w:rsidRPr="00554749">
        <w:rPr>
          <w:rFonts w:ascii="標楷體" w:eastAsia="標楷體" w:hAnsi="標楷體"/>
          <w:b/>
          <w:bCs/>
        </w:rPr>
        <w:t>、比賽日期及地點︰</w:t>
      </w:r>
    </w:p>
    <w:p w14:paraId="098963EF" w14:textId="77777777" w:rsidR="0038462A" w:rsidRPr="00554749" w:rsidRDefault="0038462A" w:rsidP="0038462A">
      <w:pPr>
        <w:spacing w:line="480" w:lineRule="exact"/>
        <w:ind w:left="2"/>
        <w:rPr>
          <w:rFonts w:ascii="標楷體" w:eastAsia="標楷體" w:hAnsi="標楷體"/>
        </w:rPr>
      </w:pPr>
      <w:r w:rsidRPr="00554749">
        <w:rPr>
          <w:rFonts w:ascii="標楷體" w:eastAsia="標楷體" w:hAnsi="標楷體" w:hint="eastAsia"/>
          <w:b/>
          <w:bCs/>
        </w:rPr>
        <w:t xml:space="preserve">  </w:t>
      </w:r>
      <w:r w:rsidRPr="00554749">
        <w:rPr>
          <w:rFonts w:ascii="標楷體" w:eastAsia="標楷體" w:hAnsi="標楷體" w:hint="eastAsia"/>
        </w:rPr>
        <w:t>第一場：</w:t>
      </w:r>
      <w:r w:rsidRPr="00554749">
        <w:rPr>
          <w:rFonts w:ascii="標楷體" w:eastAsia="標楷體" w:hAnsi="標楷體"/>
        </w:rPr>
        <w:t>中華民國112年09月02日至112年09月05日。</w:t>
      </w:r>
      <w:r w:rsidRPr="00554749">
        <w:rPr>
          <w:rFonts w:ascii="標楷體" w:eastAsia="標楷體" w:hAnsi="標楷體" w:hint="eastAsia"/>
        </w:rPr>
        <w:t>（國立中正大學）</w:t>
      </w:r>
    </w:p>
    <w:p w14:paraId="76CB7B39" w14:textId="6373777F" w:rsidR="0038462A" w:rsidRPr="00554749" w:rsidRDefault="0038462A" w:rsidP="00A017A6">
      <w:pPr>
        <w:spacing w:line="480" w:lineRule="exact"/>
        <w:ind w:leftChars="100" w:left="240"/>
        <w:rPr>
          <w:rFonts w:ascii="標楷體" w:eastAsia="標楷體" w:hAnsi="標楷體"/>
        </w:rPr>
      </w:pPr>
      <w:r w:rsidRPr="00554749">
        <w:rPr>
          <w:rFonts w:ascii="標楷體" w:eastAsia="標楷體" w:hAnsi="標楷體"/>
          <w:bCs/>
        </w:rPr>
        <w:t>第二場：</w:t>
      </w:r>
      <w:r w:rsidRPr="00554749">
        <w:rPr>
          <w:rFonts w:ascii="標楷體" w:eastAsia="標楷體" w:hAnsi="標楷體"/>
        </w:rPr>
        <w:t>中華民國113年01月09日至113年01月12日。</w:t>
      </w:r>
      <w:r w:rsidRPr="00554749">
        <w:rPr>
          <w:rFonts w:ascii="標楷體" w:eastAsia="標楷體" w:hAnsi="標楷體" w:hint="eastAsia"/>
        </w:rPr>
        <w:t>（</w:t>
      </w:r>
      <w:r w:rsidR="00A017A6" w:rsidRPr="00554749">
        <w:rPr>
          <w:rFonts w:ascii="標楷體" w:eastAsia="標楷體" w:hAnsi="標楷體" w:hint="eastAsia"/>
        </w:rPr>
        <w:t>台南市金城國中</w:t>
      </w:r>
      <w:r w:rsidRPr="00554749">
        <w:rPr>
          <w:rFonts w:ascii="標楷體" w:eastAsia="標楷體" w:hAnsi="標楷體" w:hint="eastAsia"/>
        </w:rPr>
        <w:t>）</w:t>
      </w:r>
    </w:p>
    <w:p w14:paraId="77432AC5" w14:textId="77777777" w:rsidR="0038462A" w:rsidRPr="00554749" w:rsidRDefault="0038462A" w:rsidP="0038462A">
      <w:pPr>
        <w:spacing w:line="480" w:lineRule="exact"/>
        <w:ind w:leftChars="100" w:left="240"/>
        <w:rPr>
          <w:rFonts w:ascii="標楷體" w:eastAsia="標楷體" w:hAnsi="標楷體"/>
        </w:rPr>
      </w:pPr>
      <w:r w:rsidRPr="00554749">
        <w:rPr>
          <w:rFonts w:ascii="標楷體" w:eastAsia="標楷體" w:hAnsi="標楷體" w:hint="eastAsia"/>
        </w:rPr>
        <w:t>第三場：</w:t>
      </w:r>
      <w:r w:rsidRPr="00554749">
        <w:rPr>
          <w:rFonts w:ascii="標楷體" w:eastAsia="標楷體" w:hAnsi="標楷體"/>
        </w:rPr>
        <w:t>中華民國113年01月23日至113年01月26日。</w:t>
      </w:r>
      <w:r w:rsidRPr="00554749">
        <w:rPr>
          <w:rFonts w:ascii="標楷體" w:eastAsia="標楷體" w:hAnsi="標楷體" w:hint="eastAsia"/>
        </w:rPr>
        <w:t>（</w:t>
      </w:r>
      <w:r w:rsidRPr="00554749">
        <w:rPr>
          <w:rFonts w:ascii="標楷體" w:eastAsia="標楷體" w:hAnsi="標楷體"/>
        </w:rPr>
        <w:t>屏東大仁科技大學</w:t>
      </w:r>
      <w:r w:rsidRPr="00554749">
        <w:rPr>
          <w:rFonts w:ascii="標楷體" w:eastAsia="標楷體" w:hAnsi="標楷體" w:hint="eastAsia"/>
        </w:rPr>
        <w:t>）</w:t>
      </w:r>
    </w:p>
    <w:p w14:paraId="66CCCB83" w14:textId="77777777" w:rsidR="0038462A" w:rsidRPr="00554749" w:rsidRDefault="0038462A" w:rsidP="0038462A">
      <w:pPr>
        <w:spacing w:line="480" w:lineRule="exact"/>
        <w:ind w:left="1682" w:hangingChars="700" w:hanging="1682"/>
        <w:rPr>
          <w:rFonts w:ascii="標楷體" w:eastAsia="標楷體" w:hAnsi="標楷體"/>
          <w:b/>
          <w:bCs/>
        </w:rPr>
      </w:pPr>
      <w:r w:rsidRPr="00554749">
        <w:rPr>
          <w:rFonts w:ascii="標楷體" w:eastAsia="標楷體" w:hAnsi="標楷體" w:hint="eastAsia"/>
          <w:b/>
          <w:bCs/>
        </w:rPr>
        <w:t>柒</w:t>
      </w:r>
      <w:r w:rsidRPr="00554749">
        <w:rPr>
          <w:rFonts w:ascii="標楷體" w:eastAsia="標楷體" w:hAnsi="標楷體"/>
          <w:b/>
          <w:bCs/>
        </w:rPr>
        <w:t>、參賽資格︰</w:t>
      </w:r>
    </w:p>
    <w:p w14:paraId="59A85BD8" w14:textId="77777777" w:rsidR="0038462A" w:rsidRPr="00554749" w:rsidRDefault="0038462A" w:rsidP="0038462A">
      <w:pPr>
        <w:spacing w:line="480" w:lineRule="exact"/>
        <w:ind w:left="1682" w:hangingChars="700" w:hanging="1682"/>
        <w:rPr>
          <w:rFonts w:ascii="標楷體" w:eastAsia="標楷體" w:hAnsi="標楷體"/>
          <w:bCs/>
          <w:lang w:eastAsia="zh-HK"/>
        </w:rPr>
      </w:pPr>
      <w:r w:rsidRPr="00554749">
        <w:rPr>
          <w:rFonts w:ascii="標楷體" w:eastAsia="標楷體" w:hAnsi="標楷體" w:hint="eastAsia"/>
          <w:b/>
          <w:bCs/>
        </w:rPr>
        <w:t xml:space="preserve">  </w:t>
      </w:r>
      <w:r w:rsidRPr="00554749">
        <w:rPr>
          <w:rFonts w:ascii="標楷體" w:eastAsia="標楷體" w:hAnsi="標楷體" w:hint="eastAsia"/>
          <w:bCs/>
        </w:rPr>
        <w:t>第一場</w:t>
      </w:r>
      <w:r w:rsidRPr="00554749">
        <w:rPr>
          <w:rFonts w:ascii="標楷體" w:eastAsia="標楷體" w:hAnsi="標楷體"/>
          <w:bCs/>
        </w:rPr>
        <w:t>：</w:t>
      </w:r>
      <w:r w:rsidRPr="00554749">
        <w:rPr>
          <w:rFonts w:ascii="標楷體" w:eastAsia="標楷體" w:hAnsi="標楷體" w:hint="eastAsia"/>
          <w:bCs/>
          <w:lang w:eastAsia="zh-HK"/>
        </w:rPr>
        <w:t>(1)</w:t>
      </w:r>
      <w:r w:rsidRPr="00554749">
        <w:rPr>
          <w:rFonts w:ascii="標楷體" w:eastAsia="標楷體" w:hAnsi="標楷體"/>
          <w:bCs/>
          <w:lang w:eastAsia="zh-HK"/>
        </w:rPr>
        <w:t>1</w:t>
      </w:r>
      <w:r w:rsidRPr="00554749">
        <w:rPr>
          <w:rFonts w:ascii="標楷體" w:eastAsia="標楷體" w:hAnsi="標楷體" w:hint="eastAsia"/>
          <w:bCs/>
          <w:lang w:eastAsia="zh-HK"/>
        </w:rPr>
        <w:t>11</w:t>
      </w:r>
      <w:r w:rsidRPr="00554749">
        <w:rPr>
          <w:rFonts w:ascii="標楷體" w:eastAsia="標楷體" w:hAnsi="標楷體"/>
          <w:bCs/>
          <w:lang w:eastAsia="zh-HK"/>
        </w:rPr>
        <w:t>年全國</w:t>
      </w:r>
      <w:r w:rsidRPr="00554749">
        <w:rPr>
          <w:rFonts w:ascii="標楷體" w:eastAsia="標楷體" w:hAnsi="標楷體" w:hint="eastAsia"/>
          <w:bCs/>
          <w:lang w:eastAsia="zh-HK"/>
        </w:rPr>
        <w:t>總排名前20名得</w:t>
      </w:r>
      <w:r w:rsidRPr="00554749">
        <w:rPr>
          <w:rFonts w:ascii="標楷體" w:eastAsia="標楷體" w:hAnsi="標楷體"/>
          <w:bCs/>
          <w:lang w:eastAsia="zh-HK"/>
        </w:rPr>
        <w:t>具備選拔資格</w:t>
      </w:r>
      <w:r w:rsidRPr="00554749">
        <w:rPr>
          <w:rFonts w:ascii="標楷體" w:eastAsia="標楷體" w:hAnsi="標楷體" w:hint="eastAsia"/>
          <w:bCs/>
          <w:lang w:eastAsia="zh-HK"/>
        </w:rPr>
        <w:t>。</w:t>
      </w:r>
    </w:p>
    <w:p w14:paraId="4ACC1E7A" w14:textId="34D65FD3" w:rsidR="0038462A" w:rsidRPr="00554749" w:rsidRDefault="0038462A" w:rsidP="0000455C">
      <w:pPr>
        <w:spacing w:line="480" w:lineRule="exact"/>
        <w:ind w:left="1560" w:hangingChars="650" w:hanging="1560"/>
        <w:rPr>
          <w:rFonts w:ascii="標楷體" w:eastAsia="標楷體" w:hAnsi="標楷體"/>
          <w:bCs/>
          <w:lang w:eastAsia="zh-HK"/>
        </w:rPr>
      </w:pPr>
      <w:r w:rsidRPr="00554749">
        <w:rPr>
          <w:rFonts w:ascii="標楷體" w:eastAsia="標楷體" w:hAnsi="標楷體" w:hint="eastAsia"/>
          <w:bCs/>
        </w:rPr>
        <w:t xml:space="preserve">          </w:t>
      </w:r>
      <w:r w:rsidRPr="00554749">
        <w:rPr>
          <w:rFonts w:ascii="標楷體" w:eastAsia="標楷體" w:hAnsi="標楷體" w:hint="eastAsia"/>
          <w:bCs/>
          <w:lang w:eastAsia="zh-HK"/>
        </w:rPr>
        <w:t>(</w:t>
      </w:r>
      <w:r w:rsidRPr="00554749">
        <w:rPr>
          <w:rFonts w:ascii="標楷體" w:eastAsia="標楷體" w:hAnsi="標楷體"/>
          <w:bCs/>
          <w:lang w:eastAsia="zh-HK"/>
        </w:rPr>
        <w:t>2</w:t>
      </w:r>
      <w:r w:rsidRPr="00554749">
        <w:rPr>
          <w:rFonts w:ascii="標楷體" w:eastAsia="標楷體" w:hAnsi="標楷體" w:hint="eastAsia"/>
          <w:bCs/>
          <w:lang w:eastAsia="zh-HK"/>
        </w:rPr>
        <w:t>)</w:t>
      </w:r>
      <w:r w:rsidRPr="00554749">
        <w:rPr>
          <w:rStyle w:val="a9"/>
          <w:rFonts w:ascii="標楷體" w:eastAsia="標楷體" w:hAnsi="標楷體" w:hint="eastAsia"/>
          <w:u w:color="FF0000"/>
          <w:shd w:val="clear" w:color="auto" w:fill="FFFFFF"/>
          <w:lang w:val="zh-TW"/>
        </w:rPr>
        <w:t>112年全國青年盃/理事長盃射箭錦標賽依排名賽成績達70M雙局：男子組660分、女子組650分得</w:t>
      </w:r>
      <w:r w:rsidRPr="00554749">
        <w:rPr>
          <w:rStyle w:val="a9"/>
          <w:rFonts w:ascii="標楷體" w:eastAsia="標楷體" w:hAnsi="標楷體"/>
          <w:u w:color="FF0000"/>
          <w:shd w:val="clear" w:color="auto" w:fill="FFFFFF"/>
          <w:lang w:val="zh-TW"/>
        </w:rPr>
        <w:t>具備選拔資格</w:t>
      </w:r>
      <w:r w:rsidRPr="00554749">
        <w:rPr>
          <w:rFonts w:ascii="標楷體" w:eastAsia="標楷體" w:hAnsi="標楷體" w:cs="新細明體"/>
          <w:kern w:val="0"/>
        </w:rPr>
        <w:t>。</w:t>
      </w:r>
      <w:r w:rsidRPr="00554749">
        <w:rPr>
          <w:rFonts w:ascii="標楷體" w:eastAsia="標楷體" w:hAnsi="標楷體" w:hint="eastAsia"/>
          <w:bCs/>
          <w:lang w:eastAsia="zh-HK"/>
        </w:rPr>
        <w:t>。</w:t>
      </w:r>
    </w:p>
    <w:p w14:paraId="13BA0A2F" w14:textId="77777777" w:rsidR="0038462A" w:rsidRPr="00554749" w:rsidRDefault="0038462A" w:rsidP="0038462A">
      <w:pPr>
        <w:spacing w:line="480" w:lineRule="exact"/>
        <w:ind w:left="1680" w:hangingChars="700" w:hanging="1680"/>
        <w:rPr>
          <w:rFonts w:ascii="標楷體" w:eastAsia="標楷體" w:hAnsi="標楷體"/>
        </w:rPr>
      </w:pPr>
      <w:r w:rsidRPr="00554749">
        <w:rPr>
          <w:rFonts w:ascii="標楷體" w:eastAsia="標楷體" w:hAnsi="標楷體" w:hint="eastAsia"/>
          <w:bCs/>
        </w:rPr>
        <w:t xml:space="preserve">          </w:t>
      </w:r>
      <w:r w:rsidRPr="00554749">
        <w:rPr>
          <w:rFonts w:ascii="標楷體" w:eastAsia="標楷體" w:hAnsi="標楷體" w:hint="eastAsia"/>
          <w:bCs/>
          <w:lang w:eastAsia="zh-HK"/>
        </w:rPr>
        <w:t>(</w:t>
      </w:r>
      <w:r w:rsidRPr="00554749">
        <w:rPr>
          <w:rFonts w:ascii="標楷體" w:eastAsia="標楷體" w:hAnsi="標楷體"/>
          <w:bCs/>
          <w:lang w:eastAsia="zh-HK"/>
        </w:rPr>
        <w:t>3</w:t>
      </w:r>
      <w:r w:rsidRPr="00554749">
        <w:rPr>
          <w:rFonts w:ascii="標楷體" w:eastAsia="標楷體" w:hAnsi="標楷體" w:hint="eastAsia"/>
          <w:bCs/>
          <w:lang w:eastAsia="zh-HK"/>
        </w:rPr>
        <w:t>)</w:t>
      </w:r>
      <w:r w:rsidRPr="00554749">
        <w:rPr>
          <w:rFonts w:ascii="標楷體" w:eastAsia="標楷體" w:hAnsi="標楷體" w:cs="新細明體" w:hint="eastAsia"/>
          <w:kern w:val="0"/>
        </w:rPr>
        <w:t>如未達標者，亦可自行繳交報名費3</w:t>
      </w:r>
      <w:r w:rsidRPr="00554749">
        <w:rPr>
          <w:rFonts w:ascii="標楷體" w:eastAsia="標楷體" w:hAnsi="標楷體" w:cs="新細明體"/>
          <w:kern w:val="0"/>
        </w:rPr>
        <w:t>,</w:t>
      </w:r>
      <w:r w:rsidRPr="00554749">
        <w:rPr>
          <w:rFonts w:ascii="標楷體" w:eastAsia="標楷體" w:hAnsi="標楷體" w:cs="新細明體" w:hint="eastAsia"/>
          <w:kern w:val="0"/>
        </w:rPr>
        <w:t>000元參賽。</w:t>
      </w:r>
    </w:p>
    <w:p w14:paraId="63257B13" w14:textId="77777777" w:rsidR="0038462A" w:rsidRPr="00554749" w:rsidRDefault="0038462A" w:rsidP="0038462A">
      <w:pPr>
        <w:spacing w:line="480" w:lineRule="exact"/>
        <w:ind w:leftChars="113" w:left="1274" w:hangingChars="418" w:hanging="1003"/>
        <w:rPr>
          <w:rFonts w:ascii="標楷體" w:eastAsia="標楷體" w:hAnsi="標楷體"/>
          <w:bCs/>
        </w:rPr>
      </w:pPr>
      <w:r w:rsidRPr="00554749">
        <w:rPr>
          <w:rFonts w:ascii="標楷體" w:eastAsia="標楷體" w:hAnsi="標楷體" w:hint="eastAsia"/>
          <w:bCs/>
        </w:rPr>
        <w:t>第二場</w:t>
      </w:r>
      <w:r w:rsidRPr="00554749">
        <w:rPr>
          <w:rFonts w:ascii="標楷體" w:eastAsia="標楷體" w:hAnsi="標楷體"/>
          <w:bCs/>
        </w:rPr>
        <w:t>：</w:t>
      </w:r>
      <w:r w:rsidRPr="00554749">
        <w:rPr>
          <w:rFonts w:ascii="標楷體" w:eastAsia="標楷體" w:hAnsi="標楷體" w:hint="eastAsia"/>
          <w:bCs/>
        </w:rPr>
        <w:t>依據第一場積分排名，</w:t>
      </w:r>
      <w:r w:rsidRPr="00554749">
        <w:rPr>
          <w:rFonts w:ascii="標楷體" w:eastAsia="標楷體" w:hAnsi="標楷體" w:hint="eastAsia"/>
          <w:bCs/>
          <w:lang w:eastAsia="zh-HK"/>
        </w:rPr>
        <w:t>反曲弓男、女</w:t>
      </w:r>
      <w:r w:rsidRPr="00554749">
        <w:rPr>
          <w:rFonts w:ascii="標楷體" w:eastAsia="標楷體" w:hAnsi="標楷體" w:hint="eastAsia"/>
          <w:bCs/>
        </w:rPr>
        <w:t>組前16名，</w:t>
      </w:r>
      <w:r w:rsidRPr="00554749">
        <w:rPr>
          <w:rFonts w:ascii="標楷體" w:eastAsia="標楷體" w:hAnsi="標楷體" w:hint="eastAsia"/>
          <w:bCs/>
          <w:lang w:eastAsia="zh-HK"/>
        </w:rPr>
        <w:t>取得參</w:t>
      </w:r>
      <w:r w:rsidRPr="00554749">
        <w:rPr>
          <w:rFonts w:ascii="標楷體" w:eastAsia="標楷體" w:hAnsi="標楷體" w:hint="eastAsia"/>
          <w:bCs/>
        </w:rPr>
        <w:t>加第二場選拔賽</w:t>
      </w:r>
      <w:r w:rsidRPr="00554749">
        <w:rPr>
          <w:rFonts w:ascii="標楷體" w:eastAsia="標楷體" w:hAnsi="標楷體" w:hint="eastAsia"/>
          <w:bCs/>
          <w:lang w:eastAsia="zh-HK"/>
        </w:rPr>
        <w:t>資格</w:t>
      </w:r>
      <w:r w:rsidRPr="00554749">
        <w:rPr>
          <w:rFonts w:ascii="標楷體" w:eastAsia="標楷體" w:hAnsi="標楷體" w:hint="eastAsia"/>
          <w:bCs/>
        </w:rPr>
        <w:t>。</w:t>
      </w:r>
      <w:r w:rsidRPr="00554749">
        <w:rPr>
          <w:rFonts w:ascii="標楷體" w:eastAsia="標楷體" w:hAnsi="標楷體" w:hint="eastAsia"/>
          <w:bCs/>
          <w:lang w:eastAsia="zh-HK"/>
        </w:rPr>
        <w:t>若選手因故棄權，需於第二場選拔賽賽前一週提出(無故未參賽者，取消</w:t>
      </w:r>
      <w:r w:rsidRPr="00554749">
        <w:rPr>
          <w:rFonts w:ascii="標楷體" w:eastAsia="標楷體" w:hAnsi="標楷體"/>
          <w:bCs/>
          <w:lang w:eastAsia="zh-HK"/>
        </w:rPr>
        <w:t>113</w:t>
      </w:r>
      <w:r w:rsidRPr="00554749">
        <w:rPr>
          <w:rFonts w:ascii="標楷體" w:eastAsia="標楷體" w:hAnsi="標楷體" w:hint="eastAsia"/>
          <w:bCs/>
          <w:lang w:eastAsia="zh-HK"/>
        </w:rPr>
        <w:t>年度各項</w:t>
      </w:r>
      <w:r w:rsidRPr="00554749">
        <w:rPr>
          <w:rFonts w:ascii="標楷體" w:eastAsia="標楷體" w:hAnsi="標楷體" w:hint="eastAsia"/>
          <w:bCs/>
        </w:rPr>
        <w:t>國手選拔</w:t>
      </w:r>
      <w:r w:rsidRPr="00554749">
        <w:rPr>
          <w:rFonts w:ascii="標楷體" w:eastAsia="標楷體" w:hAnsi="標楷體" w:hint="eastAsia"/>
          <w:bCs/>
          <w:lang w:eastAsia="zh-HK"/>
        </w:rPr>
        <w:t>資格</w:t>
      </w:r>
      <w:r w:rsidRPr="00554749">
        <w:rPr>
          <w:rFonts w:ascii="標楷體" w:eastAsia="標楷體" w:hAnsi="標楷體" w:hint="eastAsia"/>
          <w:bCs/>
        </w:rPr>
        <w:t>)</w:t>
      </w:r>
      <w:r w:rsidRPr="00554749">
        <w:rPr>
          <w:rFonts w:ascii="標楷體" w:eastAsia="標楷體" w:hAnsi="標楷體" w:hint="eastAsia"/>
          <w:bCs/>
          <w:lang w:eastAsia="zh-HK"/>
        </w:rPr>
        <w:t>，並依成績依序遞補選手參賽。</w:t>
      </w:r>
    </w:p>
    <w:p w14:paraId="2FEF651D" w14:textId="77777777" w:rsidR="0038462A" w:rsidRPr="00554749" w:rsidRDefault="0038462A" w:rsidP="0038462A">
      <w:pPr>
        <w:spacing w:line="480" w:lineRule="exact"/>
        <w:ind w:leftChars="113" w:left="1274" w:hangingChars="418" w:hanging="1003"/>
        <w:jc w:val="both"/>
        <w:rPr>
          <w:rFonts w:ascii="標楷體" w:eastAsia="標楷體" w:hAnsi="標楷體" w:cs="Calibri"/>
        </w:rPr>
      </w:pPr>
      <w:r w:rsidRPr="00554749">
        <w:rPr>
          <w:rFonts w:ascii="標楷體" w:eastAsia="標楷體" w:hAnsi="標楷體" w:hint="eastAsia"/>
          <w:bCs/>
          <w:lang w:eastAsia="zh-HK"/>
        </w:rPr>
        <w:t>第三場：依據</w:t>
      </w:r>
      <w:r w:rsidRPr="00554749">
        <w:rPr>
          <w:rFonts w:ascii="標楷體" w:eastAsia="標楷體" w:hAnsi="標楷體" w:hint="eastAsia"/>
          <w:bCs/>
        </w:rPr>
        <w:t>第一場及</w:t>
      </w:r>
      <w:r w:rsidRPr="00554749">
        <w:rPr>
          <w:rFonts w:ascii="標楷體" w:eastAsia="標楷體" w:hAnsi="標楷體" w:hint="eastAsia"/>
          <w:bCs/>
          <w:lang w:eastAsia="zh-HK"/>
        </w:rPr>
        <w:t>第二場選拔賽積分</w:t>
      </w:r>
      <w:r w:rsidRPr="00554749">
        <w:rPr>
          <w:rFonts w:ascii="標楷體" w:eastAsia="標楷體" w:hAnsi="標楷體" w:hint="eastAsia"/>
          <w:bCs/>
        </w:rPr>
        <w:t>累加後</w:t>
      </w:r>
      <w:r w:rsidRPr="00554749">
        <w:rPr>
          <w:rFonts w:ascii="標楷體" w:eastAsia="標楷體" w:hAnsi="標楷體" w:hint="eastAsia"/>
          <w:bCs/>
          <w:lang w:eastAsia="zh-HK"/>
        </w:rPr>
        <w:t>排名，男、女</w:t>
      </w:r>
      <w:r w:rsidRPr="00554749">
        <w:rPr>
          <w:rFonts w:ascii="標楷體" w:eastAsia="標楷體" w:hAnsi="標楷體" w:hint="eastAsia"/>
          <w:bCs/>
        </w:rPr>
        <w:t>子組</w:t>
      </w:r>
      <w:r w:rsidRPr="00554749">
        <w:rPr>
          <w:rFonts w:ascii="標楷體" w:eastAsia="標楷體" w:hAnsi="標楷體" w:hint="eastAsia"/>
          <w:bCs/>
          <w:lang w:eastAsia="zh-HK"/>
        </w:rPr>
        <w:t>前</w:t>
      </w:r>
      <w:r w:rsidRPr="00554749">
        <w:rPr>
          <w:rFonts w:ascii="標楷體" w:eastAsia="標楷體" w:hAnsi="標楷體" w:hint="eastAsia"/>
          <w:bCs/>
        </w:rPr>
        <w:t>8</w:t>
      </w:r>
      <w:r w:rsidRPr="00554749">
        <w:rPr>
          <w:rFonts w:ascii="標楷體" w:eastAsia="標楷體" w:hAnsi="標楷體" w:hint="eastAsia"/>
          <w:bCs/>
          <w:lang w:eastAsia="zh-HK"/>
        </w:rPr>
        <w:t>名取得參加第三場選拔賽資格。若選手因故棄權，需於第三場選拔賽賽前一週提出(無故未參賽者，取消1</w:t>
      </w:r>
      <w:r w:rsidRPr="00554749">
        <w:rPr>
          <w:rFonts w:ascii="標楷體" w:eastAsia="標楷體" w:hAnsi="標楷體"/>
          <w:bCs/>
          <w:lang w:eastAsia="zh-HK"/>
        </w:rPr>
        <w:t>13</w:t>
      </w:r>
      <w:r w:rsidRPr="00554749">
        <w:rPr>
          <w:rFonts w:ascii="標楷體" w:eastAsia="標楷體" w:hAnsi="標楷體" w:hint="eastAsia"/>
          <w:bCs/>
        </w:rPr>
        <w:t>年</w:t>
      </w:r>
      <w:r w:rsidRPr="00554749">
        <w:rPr>
          <w:rFonts w:ascii="標楷體" w:eastAsia="標楷體" w:hAnsi="標楷體" w:hint="eastAsia"/>
          <w:bCs/>
          <w:lang w:eastAsia="zh-HK"/>
        </w:rPr>
        <w:t>度各項</w:t>
      </w:r>
      <w:r w:rsidRPr="00554749">
        <w:rPr>
          <w:rFonts w:ascii="標楷體" w:eastAsia="標楷體" w:hAnsi="標楷體" w:hint="eastAsia"/>
          <w:bCs/>
        </w:rPr>
        <w:t>國手選拔</w:t>
      </w:r>
      <w:r w:rsidRPr="00554749">
        <w:rPr>
          <w:rFonts w:ascii="標楷體" w:eastAsia="標楷體" w:hAnsi="標楷體" w:hint="eastAsia"/>
          <w:bCs/>
          <w:lang w:eastAsia="zh-HK"/>
        </w:rPr>
        <w:t>資格</w:t>
      </w:r>
      <w:r w:rsidRPr="00554749">
        <w:rPr>
          <w:rFonts w:ascii="標楷體" w:eastAsia="標楷體" w:hAnsi="標楷體" w:hint="eastAsia"/>
          <w:bCs/>
        </w:rPr>
        <w:t>)，</w:t>
      </w:r>
      <w:r w:rsidRPr="00554749">
        <w:rPr>
          <w:rFonts w:ascii="標楷體" w:eastAsia="標楷體" w:hAnsi="標楷體" w:hint="eastAsia"/>
          <w:bCs/>
          <w:lang w:eastAsia="zh-HK"/>
        </w:rPr>
        <w:t>並依成績依序遞補選手參賽。</w:t>
      </w:r>
    </w:p>
    <w:p w14:paraId="0E06E1E1" w14:textId="77777777" w:rsidR="0038462A" w:rsidRPr="00554749" w:rsidRDefault="0038462A" w:rsidP="0038462A">
      <w:pPr>
        <w:adjustRightInd w:val="0"/>
        <w:snapToGrid w:val="0"/>
        <w:spacing w:line="480" w:lineRule="exact"/>
        <w:jc w:val="both"/>
        <w:rPr>
          <w:rFonts w:ascii="標楷體" w:eastAsia="標楷體" w:hAnsi="標楷體"/>
          <w:b/>
          <w:bCs/>
        </w:rPr>
      </w:pPr>
      <w:r w:rsidRPr="00554749">
        <w:rPr>
          <w:rFonts w:ascii="標楷體" w:eastAsia="標楷體" w:hAnsi="標楷體" w:hint="eastAsia"/>
          <w:b/>
          <w:bCs/>
        </w:rPr>
        <w:t>捌</w:t>
      </w:r>
      <w:r w:rsidRPr="00554749">
        <w:rPr>
          <w:rFonts w:ascii="標楷體" w:eastAsia="標楷體" w:hAnsi="標楷體"/>
          <w:b/>
          <w:bCs/>
        </w:rPr>
        <w:t>、競賽制度：</w:t>
      </w:r>
    </w:p>
    <w:p w14:paraId="241C686C" w14:textId="11F4DB10" w:rsidR="0038462A" w:rsidRPr="00554749" w:rsidRDefault="0038462A" w:rsidP="0038462A">
      <w:pPr>
        <w:adjustRightInd w:val="0"/>
        <w:snapToGrid w:val="0"/>
        <w:spacing w:line="480" w:lineRule="exact"/>
        <w:ind w:leftChars="200" w:left="1133" w:hangingChars="272" w:hanging="653"/>
        <w:rPr>
          <w:rFonts w:ascii="標楷體" w:eastAsia="標楷體" w:hAnsi="標楷體"/>
          <w:lang w:eastAsia="zh-HK"/>
        </w:rPr>
      </w:pPr>
      <w:r w:rsidRPr="00554749">
        <w:rPr>
          <w:rFonts w:ascii="標楷體" w:eastAsia="標楷體" w:hAnsi="標楷體" w:hint="eastAsia"/>
        </w:rPr>
        <w:t>（一）</w:t>
      </w:r>
      <w:r w:rsidRPr="00554749">
        <w:rPr>
          <w:rFonts w:ascii="標楷體" w:eastAsia="標楷體" w:hAnsi="標楷體" w:hint="eastAsia"/>
          <w:lang w:eastAsia="zh-HK"/>
        </w:rPr>
        <w:t>依據</w:t>
      </w:r>
      <w:r w:rsidRPr="00554749">
        <w:rPr>
          <w:rFonts w:ascii="標楷體" w:eastAsia="標楷體" w:hAnsi="標楷體" w:hint="eastAsia"/>
          <w:bCs/>
        </w:rPr>
        <w:t>第一場</w:t>
      </w:r>
      <w:r w:rsidRPr="00554749">
        <w:rPr>
          <w:rFonts w:ascii="標楷體" w:eastAsia="標楷體" w:hAnsi="標楷體" w:hint="eastAsia"/>
        </w:rPr>
        <w:t>及第二場、第</w:t>
      </w:r>
      <w:r w:rsidRPr="00554749">
        <w:rPr>
          <w:rFonts w:ascii="標楷體" w:eastAsia="標楷體" w:hAnsi="標楷體" w:hint="eastAsia"/>
          <w:lang w:eastAsia="zh-HK"/>
        </w:rPr>
        <w:t>三場選拔賽之場積分加總，並另外加上第二場及第三場之紅利積分，選出男、女</w:t>
      </w:r>
      <w:r w:rsidRPr="00554749">
        <w:rPr>
          <w:rFonts w:ascii="標楷體" w:eastAsia="標楷體" w:hAnsi="標楷體" w:hint="eastAsia"/>
        </w:rPr>
        <w:t>子組</w:t>
      </w:r>
      <w:r w:rsidRPr="00554749">
        <w:rPr>
          <w:rFonts w:ascii="標楷體" w:eastAsia="標楷體" w:hAnsi="標楷體" w:hint="eastAsia"/>
          <w:lang w:eastAsia="zh-HK"/>
        </w:rPr>
        <w:t>前</w:t>
      </w:r>
      <w:r w:rsidRPr="00554749">
        <w:rPr>
          <w:rFonts w:ascii="標楷體" w:eastAsia="標楷體" w:hAnsi="標楷體" w:hint="eastAsia"/>
        </w:rPr>
        <w:t>三</w:t>
      </w:r>
      <w:r w:rsidRPr="00554749">
        <w:rPr>
          <w:rFonts w:ascii="標楷體" w:eastAsia="標楷體" w:hAnsi="標楷體" w:hint="eastAsia"/>
          <w:lang w:eastAsia="zh-HK"/>
        </w:rPr>
        <w:t>名，共計6名選手為20</w:t>
      </w:r>
      <w:r w:rsidRPr="00554749">
        <w:rPr>
          <w:rFonts w:ascii="標楷體" w:eastAsia="標楷體" w:hAnsi="標楷體"/>
          <w:lang w:eastAsia="zh-HK"/>
        </w:rPr>
        <w:t>24</w:t>
      </w:r>
      <w:r w:rsidRPr="00554749">
        <w:rPr>
          <w:rFonts w:ascii="標楷體" w:eastAsia="標楷體" w:hAnsi="標楷體" w:hint="eastAsia"/>
          <w:lang w:eastAsia="zh-HK"/>
        </w:rPr>
        <w:t>年</w:t>
      </w:r>
      <w:r w:rsidRPr="00554749">
        <w:rPr>
          <w:rFonts w:ascii="標楷體" w:eastAsia="標楷體" w:hAnsi="標楷體" w:hint="eastAsia"/>
        </w:rPr>
        <w:t>巴黎奧</w:t>
      </w:r>
      <w:r w:rsidRPr="00554749">
        <w:rPr>
          <w:rFonts w:ascii="標楷體" w:eastAsia="標楷體" w:hAnsi="標楷體" w:hint="eastAsia"/>
          <w:lang w:eastAsia="zh-HK"/>
        </w:rPr>
        <w:t>運射箭代表隊選</w:t>
      </w:r>
      <w:r w:rsidRPr="00554749">
        <w:rPr>
          <w:rFonts w:ascii="標楷體" w:eastAsia="標楷體" w:hAnsi="標楷體" w:hint="eastAsia"/>
        </w:rPr>
        <w:t>手</w:t>
      </w:r>
      <w:r w:rsidRPr="00554749">
        <w:rPr>
          <w:rFonts w:ascii="標楷體" w:eastAsia="標楷體" w:hAnsi="標楷體" w:hint="eastAsia"/>
          <w:lang w:eastAsia="zh-HK"/>
        </w:rPr>
        <w:t>。</w:t>
      </w:r>
      <w:r w:rsidRPr="00554749">
        <w:rPr>
          <w:rFonts w:ascii="標楷體" w:eastAsia="標楷體" w:hAnsi="標楷體" w:hint="eastAsia"/>
        </w:rPr>
        <w:t xml:space="preserve">      </w:t>
      </w:r>
    </w:p>
    <w:p w14:paraId="2BF9BAC1" w14:textId="7984B2DA" w:rsidR="0038462A" w:rsidRPr="00554749" w:rsidRDefault="0038462A" w:rsidP="0038462A">
      <w:pPr>
        <w:adjustRightInd w:val="0"/>
        <w:snapToGrid w:val="0"/>
        <w:spacing w:line="480" w:lineRule="exact"/>
        <w:ind w:leftChars="200" w:left="1133" w:hangingChars="272" w:hanging="653"/>
        <w:rPr>
          <w:rFonts w:ascii="標楷體" w:eastAsia="標楷體" w:hAnsi="標楷體"/>
        </w:rPr>
      </w:pPr>
      <w:r w:rsidRPr="00554749">
        <w:rPr>
          <w:rFonts w:ascii="標楷體" w:eastAsia="標楷體" w:hAnsi="標楷體" w:hint="eastAsia"/>
        </w:rPr>
        <w:lastRenderedPageBreak/>
        <w:t>（二）</w:t>
      </w:r>
      <w:r w:rsidRPr="00554749">
        <w:rPr>
          <w:rFonts w:ascii="標楷體" w:eastAsia="標楷體" w:hAnsi="標楷體" w:cs="Calibri"/>
        </w:rPr>
        <w:t>依國際射箭總會及中華民國射箭協會頒佈之射箭規則及競賽規程辦理。</w:t>
      </w:r>
    </w:p>
    <w:p w14:paraId="47F866B8" w14:textId="77777777" w:rsidR="003D2F64" w:rsidRDefault="003D2F64" w:rsidP="0038462A">
      <w:pPr>
        <w:adjustRightInd w:val="0"/>
        <w:snapToGrid w:val="0"/>
        <w:spacing w:line="480" w:lineRule="exact"/>
        <w:ind w:leftChars="200" w:left="1133" w:hangingChars="272" w:hanging="653"/>
        <w:rPr>
          <w:rFonts w:ascii="標楷體" w:eastAsia="標楷體" w:hAnsi="標楷體"/>
        </w:rPr>
      </w:pPr>
    </w:p>
    <w:p w14:paraId="2F4AD9A4" w14:textId="77777777" w:rsidR="000C20F5" w:rsidRPr="00554749" w:rsidRDefault="000C20F5" w:rsidP="0038462A">
      <w:pPr>
        <w:adjustRightInd w:val="0"/>
        <w:snapToGrid w:val="0"/>
        <w:spacing w:line="480" w:lineRule="exact"/>
        <w:ind w:leftChars="200" w:left="1133" w:hangingChars="272" w:hanging="653"/>
        <w:rPr>
          <w:rFonts w:ascii="標楷體" w:eastAsia="標楷體" w:hAnsi="標楷體"/>
        </w:rPr>
      </w:pPr>
    </w:p>
    <w:p w14:paraId="267E39AF" w14:textId="77777777" w:rsidR="0038462A" w:rsidRPr="00554749" w:rsidRDefault="0038462A" w:rsidP="0038462A">
      <w:pPr>
        <w:pStyle w:val="a3"/>
        <w:numPr>
          <w:ilvl w:val="0"/>
          <w:numId w:val="40"/>
        </w:numPr>
        <w:spacing w:line="0" w:lineRule="atLeast"/>
        <w:ind w:leftChars="0"/>
        <w:rPr>
          <w:rFonts w:ascii="標楷體" w:eastAsia="標楷體" w:hAnsi="標楷體"/>
          <w:b/>
          <w:bCs/>
        </w:rPr>
      </w:pPr>
      <w:r w:rsidRPr="00554749">
        <w:rPr>
          <w:rFonts w:ascii="標楷體" w:eastAsia="標楷體" w:hAnsi="標楷體"/>
          <w:b/>
          <w:bCs/>
        </w:rPr>
        <w:t>第</w:t>
      </w:r>
      <w:r w:rsidRPr="00554749">
        <w:rPr>
          <w:rFonts w:ascii="標楷體" w:eastAsia="標楷體" w:hAnsi="標楷體" w:hint="eastAsia"/>
          <w:b/>
          <w:bCs/>
        </w:rPr>
        <w:t>一</w:t>
      </w:r>
      <w:r w:rsidRPr="00554749">
        <w:rPr>
          <w:rFonts w:ascii="標楷體" w:eastAsia="標楷體" w:hAnsi="標楷體"/>
          <w:b/>
          <w:bCs/>
        </w:rPr>
        <w:t>場：</w:t>
      </w:r>
      <w:r w:rsidRPr="00554749">
        <w:rPr>
          <w:rFonts w:ascii="標楷體" w:eastAsia="標楷體" w:hAnsi="標楷體" w:hint="eastAsia"/>
          <w:b/>
          <w:bCs/>
        </w:rPr>
        <w:t>比賽及積分如下。</w:t>
      </w:r>
    </w:p>
    <w:p w14:paraId="54691229" w14:textId="77777777" w:rsidR="0000455C" w:rsidRDefault="0038462A" w:rsidP="0000455C">
      <w:pPr>
        <w:adjustRightInd w:val="0"/>
        <w:snapToGrid w:val="0"/>
        <w:spacing w:line="480" w:lineRule="exact"/>
        <w:ind w:left="480" w:hangingChars="200" w:hanging="480"/>
        <w:rPr>
          <w:rFonts w:ascii="標楷體" w:eastAsia="標楷體" w:hAnsi="標楷體"/>
        </w:rPr>
      </w:pPr>
      <w:r w:rsidRPr="00554749">
        <w:rPr>
          <w:rFonts w:ascii="標楷體" w:eastAsia="標楷體" w:hAnsi="標楷體" w:hint="eastAsia"/>
          <w:bCs/>
        </w:rPr>
        <w:t>(一)</w:t>
      </w:r>
      <w:r w:rsidRPr="00554749">
        <w:rPr>
          <w:rFonts w:ascii="標楷體" w:eastAsia="標楷體" w:hAnsi="標楷體" w:hint="eastAsia"/>
        </w:rPr>
        <w:t>排名賽</w:t>
      </w:r>
      <w:r w:rsidRPr="00554749">
        <w:rPr>
          <w:rFonts w:ascii="標楷體" w:eastAsia="標楷體" w:hAnsi="標楷體"/>
        </w:rPr>
        <w:t>：</w:t>
      </w:r>
      <w:r w:rsidRPr="00554749">
        <w:rPr>
          <w:rFonts w:ascii="標楷體" w:eastAsia="標楷體" w:hAnsi="標楷體" w:hint="eastAsia"/>
        </w:rPr>
        <w:t>7</w:t>
      </w:r>
      <w:r w:rsidRPr="00554749">
        <w:rPr>
          <w:rFonts w:ascii="標楷體" w:eastAsia="標楷體" w:hAnsi="標楷體"/>
        </w:rPr>
        <w:t>0</w:t>
      </w:r>
      <w:r w:rsidRPr="00554749">
        <w:rPr>
          <w:rFonts w:ascii="標楷體" w:eastAsia="標楷體" w:hAnsi="標楷體" w:hint="eastAsia"/>
        </w:rPr>
        <w:t>公尺排名賽共射12局，每2局排名賽成績給予輪積分，輪積分表如表</w:t>
      </w:r>
      <w:r w:rsidRPr="00554749">
        <w:rPr>
          <w:rFonts w:ascii="標楷體" w:eastAsia="標楷體" w:hAnsi="標楷體"/>
        </w:rPr>
        <w:t>1</w:t>
      </w:r>
      <w:r w:rsidRPr="00554749">
        <w:rPr>
          <w:rFonts w:ascii="標楷體" w:eastAsia="標楷體" w:hAnsi="標楷體" w:hint="eastAsia"/>
        </w:rPr>
        <w:t>-1，共</w:t>
      </w:r>
      <w:r w:rsidRPr="00554749">
        <w:rPr>
          <w:rFonts w:ascii="標楷體" w:eastAsia="標楷體" w:hAnsi="標楷體"/>
        </w:rPr>
        <w:t>6</w:t>
      </w:r>
      <w:r w:rsidRPr="00554749">
        <w:rPr>
          <w:rFonts w:ascii="標楷體" w:eastAsia="標楷體" w:hAnsi="標楷體" w:hint="eastAsia"/>
        </w:rPr>
        <w:t>輪。</w:t>
      </w:r>
    </w:p>
    <w:p w14:paraId="458967D4" w14:textId="5DEA7FBE" w:rsidR="0038462A" w:rsidRPr="00554749" w:rsidRDefault="0038462A" w:rsidP="0000455C">
      <w:pPr>
        <w:adjustRightInd w:val="0"/>
        <w:snapToGrid w:val="0"/>
        <w:spacing w:line="480" w:lineRule="exact"/>
        <w:ind w:left="480" w:hangingChars="200" w:hanging="480"/>
        <w:rPr>
          <w:rFonts w:ascii="標楷體" w:eastAsia="標楷體" w:hAnsi="標楷體"/>
          <w:bCs/>
        </w:rPr>
      </w:pPr>
      <w:r w:rsidRPr="00554749">
        <w:rPr>
          <w:rFonts w:ascii="標楷體" w:eastAsia="標楷體" w:hAnsi="標楷體" w:hint="eastAsia"/>
          <w:bCs/>
        </w:rPr>
        <w:t>(二)注意事項</w:t>
      </w:r>
      <w:r w:rsidRPr="00554749">
        <w:rPr>
          <w:rFonts w:ascii="標楷體" w:eastAsia="標楷體" w:hAnsi="標楷體"/>
          <w:bCs/>
        </w:rPr>
        <w:t>：</w:t>
      </w:r>
      <w:r w:rsidRPr="00554749">
        <w:rPr>
          <w:rFonts w:ascii="標楷體" w:eastAsia="標楷體" w:hAnsi="標楷體" w:hint="eastAsia"/>
          <w:bCs/>
        </w:rPr>
        <w:t xml:space="preserve"> </w:t>
      </w:r>
    </w:p>
    <w:p w14:paraId="4360FBB1" w14:textId="77777777" w:rsidR="0038462A" w:rsidRPr="00554749" w:rsidRDefault="0038462A" w:rsidP="0000455C">
      <w:pPr>
        <w:pStyle w:val="a3"/>
        <w:numPr>
          <w:ilvl w:val="0"/>
          <w:numId w:val="42"/>
        </w:numPr>
        <w:spacing w:before="100" w:after="100" w:line="480" w:lineRule="exact"/>
        <w:ind w:left="720" w:hangingChars="100" w:hanging="240"/>
        <w:rPr>
          <w:rFonts w:ascii="標楷體" w:eastAsia="標楷體" w:hAnsi="標楷體"/>
          <w:bCs/>
        </w:rPr>
      </w:pPr>
      <w:r w:rsidRPr="00554749">
        <w:rPr>
          <w:rFonts w:ascii="標楷體" w:eastAsia="標楷體" w:hAnsi="標楷體" w:hint="eastAsia"/>
          <w:bCs/>
        </w:rPr>
        <w:t>排名賽輪積分：輪</w:t>
      </w:r>
      <w:r w:rsidRPr="00554749">
        <w:rPr>
          <w:rFonts w:ascii="標楷體" w:eastAsia="標楷體" w:hAnsi="標楷體"/>
          <w:bCs/>
        </w:rPr>
        <w:t>積分依據</w:t>
      </w:r>
      <w:r w:rsidRPr="00554749">
        <w:rPr>
          <w:rFonts w:ascii="標楷體" w:eastAsia="標楷體" w:hAnsi="標楷體" w:hint="eastAsia"/>
          <w:bCs/>
        </w:rPr>
        <w:t>雙局總分</w:t>
      </w:r>
      <w:r w:rsidRPr="00554749">
        <w:rPr>
          <w:rFonts w:ascii="標楷體" w:eastAsia="標楷體" w:hAnsi="標楷體"/>
          <w:bCs/>
        </w:rPr>
        <w:t>前</w:t>
      </w:r>
      <w:r w:rsidRPr="00554749">
        <w:rPr>
          <w:rFonts w:ascii="標楷體" w:eastAsia="標楷體" w:hAnsi="標楷體" w:hint="eastAsia"/>
          <w:bCs/>
        </w:rPr>
        <w:t>16</w:t>
      </w:r>
      <w:r w:rsidRPr="00554749">
        <w:rPr>
          <w:rFonts w:ascii="標楷體" w:eastAsia="標楷體" w:hAnsi="標楷體"/>
          <w:bCs/>
        </w:rPr>
        <w:t>名之選手給予</w:t>
      </w:r>
      <w:r w:rsidRPr="00554749">
        <w:rPr>
          <w:rFonts w:ascii="標楷體" w:eastAsia="標楷體" w:hAnsi="標楷體" w:hint="eastAsia"/>
          <w:bCs/>
        </w:rPr>
        <w:t>輪</w:t>
      </w:r>
      <w:r w:rsidRPr="00554749">
        <w:rPr>
          <w:rFonts w:ascii="標楷體" w:eastAsia="標楷體" w:hAnsi="標楷體"/>
          <w:bCs/>
        </w:rPr>
        <w:t>積分，若遇</w:t>
      </w:r>
      <w:r w:rsidRPr="00554749">
        <w:rPr>
          <w:rFonts w:ascii="標楷體" w:eastAsia="標楷體" w:hAnsi="標楷體" w:hint="eastAsia"/>
          <w:bCs/>
        </w:rPr>
        <w:t>雙局排名</w:t>
      </w:r>
      <w:r w:rsidRPr="00554749">
        <w:rPr>
          <w:rFonts w:ascii="標楷體" w:eastAsia="標楷體" w:hAnsi="標楷體"/>
          <w:bCs/>
        </w:rPr>
        <w:t>成績加總相同情形時，</w:t>
      </w:r>
      <w:r w:rsidRPr="00554749">
        <w:rPr>
          <w:rFonts w:ascii="標楷體" w:eastAsia="標楷體" w:hAnsi="標楷體" w:hint="eastAsia"/>
          <w:bCs/>
        </w:rPr>
        <w:t>採高積分排序</w:t>
      </w:r>
      <w:r w:rsidRPr="00554749">
        <w:rPr>
          <w:rFonts w:ascii="標楷體" w:eastAsia="標楷體" w:hAnsi="標楷體"/>
          <w:bCs/>
        </w:rPr>
        <w:t>。</w:t>
      </w:r>
      <w:r w:rsidRPr="00554749">
        <w:rPr>
          <w:rFonts w:ascii="標楷體" w:eastAsia="標楷體" w:hAnsi="標楷體" w:hint="eastAsia"/>
          <w:bCs/>
        </w:rPr>
        <w:t>(如：第一名2位採高積分，下一排序從第三名接續以此類推)</w:t>
      </w:r>
    </w:p>
    <w:p w14:paraId="7AA4A0AB" w14:textId="77777777" w:rsidR="0038462A" w:rsidRPr="00554749" w:rsidRDefault="0038462A" w:rsidP="0000455C">
      <w:pPr>
        <w:pStyle w:val="a3"/>
        <w:numPr>
          <w:ilvl w:val="0"/>
          <w:numId w:val="42"/>
        </w:numPr>
        <w:spacing w:before="100" w:after="100" w:line="480" w:lineRule="exact"/>
        <w:ind w:left="720" w:hangingChars="100" w:hanging="240"/>
        <w:rPr>
          <w:rFonts w:ascii="標楷體" w:eastAsia="標楷體" w:hAnsi="標楷體"/>
          <w:bCs/>
        </w:rPr>
      </w:pPr>
      <w:r w:rsidRPr="00554749">
        <w:rPr>
          <w:rFonts w:ascii="標楷體" w:eastAsia="標楷體" w:hAnsi="標楷體" w:hint="eastAsia"/>
          <w:bCs/>
        </w:rPr>
        <w:t>靶位：第一輪排名賽靶位由記錄組電腦排序靶位，第二輪靶位由第一輪排名賽成績依序排序(1A、2A、3A)，第三輪靶位由第二輪排名賽成績依序排序(1A、2A、3A)以此類推。</w:t>
      </w:r>
    </w:p>
    <w:p w14:paraId="18B4CB7E" w14:textId="77777777" w:rsidR="0038462A" w:rsidRPr="00554749" w:rsidRDefault="0038462A" w:rsidP="0000455C">
      <w:pPr>
        <w:pStyle w:val="a3"/>
        <w:numPr>
          <w:ilvl w:val="0"/>
          <w:numId w:val="42"/>
        </w:numPr>
        <w:spacing w:before="100" w:after="100" w:line="480" w:lineRule="exact"/>
        <w:ind w:left="720" w:hangingChars="100" w:hanging="240"/>
        <w:rPr>
          <w:rFonts w:ascii="標楷體" w:eastAsia="標楷體" w:hAnsi="標楷體"/>
          <w:bCs/>
        </w:rPr>
      </w:pPr>
      <w:r w:rsidRPr="00554749">
        <w:rPr>
          <w:rFonts w:ascii="標楷體" w:eastAsia="標楷體" w:hAnsi="標楷體" w:hint="eastAsia"/>
          <w:bCs/>
        </w:rPr>
        <w:t>第一場選拔賽名次積分表（場積分）：排名賽</w:t>
      </w:r>
      <w:r w:rsidRPr="00554749">
        <w:rPr>
          <w:rFonts w:ascii="標楷體" w:eastAsia="標楷體" w:hAnsi="標楷體"/>
          <w:bCs/>
        </w:rPr>
        <w:t>6</w:t>
      </w:r>
      <w:r w:rsidRPr="00554749">
        <w:rPr>
          <w:rFonts w:ascii="標楷體" w:eastAsia="標楷體" w:hAnsi="標楷體" w:hint="eastAsia"/>
          <w:bCs/>
        </w:rPr>
        <w:t>輪積分加總後依序排名，場積分表如表1-</w:t>
      </w:r>
      <w:r w:rsidRPr="00554749">
        <w:rPr>
          <w:rFonts w:ascii="標楷體" w:eastAsia="標楷體" w:hAnsi="標楷體"/>
          <w:bCs/>
        </w:rPr>
        <w:t>2</w:t>
      </w:r>
      <w:r w:rsidRPr="00554749">
        <w:rPr>
          <w:rFonts w:ascii="標楷體" w:eastAsia="標楷體" w:hAnsi="標楷體" w:hint="eastAsia"/>
          <w:bCs/>
        </w:rPr>
        <w:t>。</w:t>
      </w:r>
    </w:p>
    <w:p w14:paraId="6AEF4E8D" w14:textId="77777777" w:rsidR="0038462A" w:rsidRPr="00554749" w:rsidRDefault="0038462A" w:rsidP="0000455C">
      <w:pPr>
        <w:pStyle w:val="a3"/>
        <w:numPr>
          <w:ilvl w:val="0"/>
          <w:numId w:val="42"/>
        </w:numPr>
        <w:spacing w:before="100" w:after="100" w:line="480" w:lineRule="exact"/>
        <w:ind w:left="720" w:hangingChars="100" w:hanging="240"/>
        <w:rPr>
          <w:rFonts w:ascii="標楷體" w:eastAsia="標楷體" w:hAnsi="標楷體"/>
          <w:bCs/>
        </w:rPr>
      </w:pPr>
      <w:r w:rsidRPr="00554749">
        <w:rPr>
          <w:rFonts w:ascii="標楷體" w:eastAsia="標楷體" w:hAnsi="標楷體"/>
          <w:bCs/>
        </w:rPr>
        <w:t>如總積分相同時：</w:t>
      </w:r>
      <w:r w:rsidRPr="00554749">
        <w:rPr>
          <w:rFonts w:ascii="標楷體" w:eastAsia="標楷體" w:hAnsi="標楷體" w:hint="eastAsia"/>
          <w:bCs/>
        </w:rPr>
        <w:t>依12局</w:t>
      </w:r>
      <w:r w:rsidRPr="00554749">
        <w:rPr>
          <w:rFonts w:ascii="標楷體" w:eastAsia="標楷體" w:hAnsi="標楷體"/>
          <w:bCs/>
        </w:rPr>
        <w:t>70</w:t>
      </w:r>
      <w:r w:rsidRPr="00554749">
        <w:rPr>
          <w:rFonts w:ascii="標楷體" w:eastAsia="標楷體" w:hAnsi="標楷體" w:hint="eastAsia"/>
          <w:bCs/>
        </w:rPr>
        <w:t>公尺總分高低排序，如12局總分再平分時，於</w:t>
      </w:r>
      <w:r w:rsidRPr="00554749">
        <w:rPr>
          <w:rFonts w:ascii="標楷體" w:eastAsia="標楷體" w:hAnsi="標楷體"/>
          <w:bCs/>
        </w:rPr>
        <w:t>70</w:t>
      </w:r>
      <w:r w:rsidRPr="00554749">
        <w:rPr>
          <w:rFonts w:ascii="標楷體" w:eastAsia="標楷體" w:hAnsi="標楷體" w:hint="eastAsia"/>
          <w:bCs/>
        </w:rPr>
        <w:t>公尺加射</w:t>
      </w:r>
      <w:r w:rsidRPr="00554749">
        <w:rPr>
          <w:rFonts w:ascii="標楷體" w:eastAsia="標楷體" w:hAnsi="標楷體"/>
          <w:bCs/>
        </w:rPr>
        <w:t>1</w:t>
      </w:r>
      <w:r w:rsidRPr="00554749">
        <w:rPr>
          <w:rFonts w:ascii="標楷體" w:eastAsia="標楷體" w:hAnsi="標楷體" w:hint="eastAsia"/>
          <w:bCs/>
        </w:rPr>
        <w:t>箭，接近靶心者獲得前列排序。總排序前16名。</w:t>
      </w:r>
    </w:p>
    <w:p w14:paraId="79A576BF" w14:textId="77777777" w:rsidR="0038462A" w:rsidRPr="00554749" w:rsidRDefault="0038462A" w:rsidP="0038462A">
      <w:pPr>
        <w:pStyle w:val="a3"/>
        <w:spacing w:before="100" w:after="100" w:line="480" w:lineRule="exact"/>
        <w:ind w:leftChars="0" w:left="425"/>
        <w:rPr>
          <w:rFonts w:ascii="標楷體" w:eastAsia="標楷體" w:hAnsi="標楷體"/>
          <w:bCs/>
        </w:rPr>
      </w:pPr>
      <w:r w:rsidRPr="00554749">
        <w:rPr>
          <w:rFonts w:ascii="標楷體" w:eastAsia="標楷體" w:hAnsi="標楷體" w:hint="eastAsia"/>
          <w:bCs/>
        </w:rPr>
        <w:t>表</w:t>
      </w:r>
      <w:r w:rsidRPr="00554749">
        <w:rPr>
          <w:rFonts w:ascii="標楷體" w:eastAsia="標楷體" w:hAnsi="標楷體"/>
          <w:bCs/>
        </w:rPr>
        <w:t>1</w:t>
      </w:r>
      <w:r w:rsidRPr="00554749">
        <w:rPr>
          <w:rFonts w:ascii="標楷體" w:eastAsia="標楷體" w:hAnsi="標楷體" w:hint="eastAsia"/>
          <w:bCs/>
        </w:rPr>
        <w:t xml:space="preserve">-1 </w:t>
      </w:r>
      <w:r w:rsidRPr="00554749">
        <w:rPr>
          <w:rFonts w:ascii="標楷體" w:eastAsia="標楷體" w:hAnsi="標楷體" w:hint="eastAsia"/>
          <w:bCs/>
          <w:lang w:eastAsia="zh-HK"/>
        </w:rPr>
        <w:t>反曲弓</w:t>
      </w:r>
      <w:r w:rsidRPr="00554749">
        <w:rPr>
          <w:rFonts w:ascii="標楷體" w:eastAsia="標楷體" w:hAnsi="標楷體" w:hint="eastAsia"/>
          <w:bCs/>
        </w:rPr>
        <w:t>排名賽</w:t>
      </w:r>
      <w:r w:rsidRPr="00554749">
        <w:rPr>
          <w:rFonts w:ascii="標楷體" w:eastAsia="標楷體" w:hAnsi="標楷體" w:hint="eastAsia"/>
          <w:bCs/>
          <w:lang w:eastAsia="zh-HK"/>
        </w:rPr>
        <w:t>輪</w:t>
      </w:r>
      <w:r w:rsidRPr="00554749">
        <w:rPr>
          <w:rFonts w:ascii="標楷體" w:eastAsia="標楷體" w:hAnsi="標楷體" w:hint="eastAsia"/>
          <w:bCs/>
        </w:rPr>
        <w:t>積分表：</w:t>
      </w: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11"/>
        <w:gridCol w:w="591"/>
        <w:gridCol w:w="591"/>
        <w:gridCol w:w="591"/>
        <w:gridCol w:w="591"/>
        <w:gridCol w:w="591"/>
        <w:gridCol w:w="591"/>
        <w:gridCol w:w="591"/>
        <w:gridCol w:w="592"/>
        <w:gridCol w:w="591"/>
        <w:gridCol w:w="591"/>
        <w:gridCol w:w="591"/>
        <w:gridCol w:w="591"/>
        <w:gridCol w:w="591"/>
        <w:gridCol w:w="591"/>
        <w:gridCol w:w="591"/>
        <w:gridCol w:w="592"/>
      </w:tblGrid>
      <w:tr w:rsidR="00554749" w:rsidRPr="00554749" w14:paraId="3E7E6F04" w14:textId="77777777" w:rsidTr="0000455C">
        <w:trPr>
          <w:trHeight w:hRule="exact" w:val="567"/>
          <w:jc w:val="center"/>
        </w:trPr>
        <w:tc>
          <w:tcPr>
            <w:tcW w:w="611" w:type="dxa"/>
            <w:vAlign w:val="center"/>
          </w:tcPr>
          <w:p w14:paraId="5BC98395"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名次</w:t>
            </w:r>
          </w:p>
        </w:tc>
        <w:tc>
          <w:tcPr>
            <w:tcW w:w="591" w:type="dxa"/>
            <w:vAlign w:val="center"/>
          </w:tcPr>
          <w:p w14:paraId="5CC9D141"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p>
        </w:tc>
        <w:tc>
          <w:tcPr>
            <w:tcW w:w="591" w:type="dxa"/>
            <w:vAlign w:val="center"/>
          </w:tcPr>
          <w:p w14:paraId="456D9A8E"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2</w:t>
            </w:r>
          </w:p>
        </w:tc>
        <w:tc>
          <w:tcPr>
            <w:tcW w:w="591" w:type="dxa"/>
            <w:vAlign w:val="center"/>
          </w:tcPr>
          <w:p w14:paraId="18CF21AA"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3</w:t>
            </w:r>
          </w:p>
        </w:tc>
        <w:tc>
          <w:tcPr>
            <w:tcW w:w="591" w:type="dxa"/>
            <w:vAlign w:val="center"/>
          </w:tcPr>
          <w:p w14:paraId="5D4B35B2"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4</w:t>
            </w:r>
          </w:p>
        </w:tc>
        <w:tc>
          <w:tcPr>
            <w:tcW w:w="591" w:type="dxa"/>
            <w:vAlign w:val="center"/>
          </w:tcPr>
          <w:p w14:paraId="2957DDAF"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5</w:t>
            </w:r>
          </w:p>
        </w:tc>
        <w:tc>
          <w:tcPr>
            <w:tcW w:w="591" w:type="dxa"/>
            <w:vAlign w:val="center"/>
          </w:tcPr>
          <w:p w14:paraId="2AE04B42"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6</w:t>
            </w:r>
          </w:p>
        </w:tc>
        <w:tc>
          <w:tcPr>
            <w:tcW w:w="591" w:type="dxa"/>
            <w:vAlign w:val="center"/>
          </w:tcPr>
          <w:p w14:paraId="79B3DDCB"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7</w:t>
            </w:r>
          </w:p>
        </w:tc>
        <w:tc>
          <w:tcPr>
            <w:tcW w:w="592" w:type="dxa"/>
            <w:vAlign w:val="center"/>
          </w:tcPr>
          <w:p w14:paraId="0450A524"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8</w:t>
            </w:r>
          </w:p>
        </w:tc>
        <w:tc>
          <w:tcPr>
            <w:tcW w:w="591" w:type="dxa"/>
            <w:vAlign w:val="center"/>
          </w:tcPr>
          <w:p w14:paraId="24DC1B3D"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9</w:t>
            </w:r>
          </w:p>
        </w:tc>
        <w:tc>
          <w:tcPr>
            <w:tcW w:w="591" w:type="dxa"/>
            <w:vAlign w:val="center"/>
          </w:tcPr>
          <w:p w14:paraId="2B0DBFBD"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0</w:t>
            </w:r>
          </w:p>
        </w:tc>
        <w:tc>
          <w:tcPr>
            <w:tcW w:w="591" w:type="dxa"/>
            <w:vAlign w:val="center"/>
          </w:tcPr>
          <w:p w14:paraId="49818190"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1</w:t>
            </w:r>
          </w:p>
        </w:tc>
        <w:tc>
          <w:tcPr>
            <w:tcW w:w="591" w:type="dxa"/>
            <w:vAlign w:val="center"/>
          </w:tcPr>
          <w:p w14:paraId="08544B3B"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2</w:t>
            </w:r>
          </w:p>
        </w:tc>
        <w:tc>
          <w:tcPr>
            <w:tcW w:w="591" w:type="dxa"/>
            <w:vAlign w:val="center"/>
          </w:tcPr>
          <w:p w14:paraId="24D6C8B6"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3</w:t>
            </w:r>
          </w:p>
        </w:tc>
        <w:tc>
          <w:tcPr>
            <w:tcW w:w="591" w:type="dxa"/>
            <w:vAlign w:val="center"/>
          </w:tcPr>
          <w:p w14:paraId="5EDEC362"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4</w:t>
            </w:r>
          </w:p>
        </w:tc>
        <w:tc>
          <w:tcPr>
            <w:tcW w:w="591" w:type="dxa"/>
            <w:vAlign w:val="center"/>
          </w:tcPr>
          <w:p w14:paraId="22FA7B91"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5</w:t>
            </w:r>
          </w:p>
        </w:tc>
        <w:tc>
          <w:tcPr>
            <w:tcW w:w="592" w:type="dxa"/>
            <w:vAlign w:val="center"/>
          </w:tcPr>
          <w:p w14:paraId="7E6331E7"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6</w:t>
            </w:r>
          </w:p>
        </w:tc>
      </w:tr>
      <w:tr w:rsidR="00554749" w:rsidRPr="00554749" w14:paraId="6EA1A0E0" w14:textId="77777777" w:rsidTr="0000455C">
        <w:trPr>
          <w:trHeight w:hRule="exact" w:val="567"/>
          <w:jc w:val="center"/>
        </w:trPr>
        <w:tc>
          <w:tcPr>
            <w:tcW w:w="611" w:type="dxa"/>
            <w:vAlign w:val="center"/>
          </w:tcPr>
          <w:p w14:paraId="1375CF49"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得分</w:t>
            </w:r>
          </w:p>
        </w:tc>
        <w:tc>
          <w:tcPr>
            <w:tcW w:w="591" w:type="dxa"/>
            <w:vAlign w:val="center"/>
          </w:tcPr>
          <w:p w14:paraId="299DED67"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6</w:t>
            </w:r>
          </w:p>
        </w:tc>
        <w:tc>
          <w:tcPr>
            <w:tcW w:w="591" w:type="dxa"/>
            <w:vAlign w:val="center"/>
          </w:tcPr>
          <w:p w14:paraId="2AA93FA4"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5</w:t>
            </w:r>
          </w:p>
        </w:tc>
        <w:tc>
          <w:tcPr>
            <w:tcW w:w="591" w:type="dxa"/>
            <w:vAlign w:val="center"/>
          </w:tcPr>
          <w:p w14:paraId="39FB4B66"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4</w:t>
            </w:r>
          </w:p>
        </w:tc>
        <w:tc>
          <w:tcPr>
            <w:tcW w:w="591" w:type="dxa"/>
            <w:vAlign w:val="center"/>
          </w:tcPr>
          <w:p w14:paraId="78885334"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3</w:t>
            </w:r>
          </w:p>
        </w:tc>
        <w:tc>
          <w:tcPr>
            <w:tcW w:w="591" w:type="dxa"/>
            <w:vAlign w:val="center"/>
          </w:tcPr>
          <w:p w14:paraId="20ECF937"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2</w:t>
            </w:r>
          </w:p>
        </w:tc>
        <w:tc>
          <w:tcPr>
            <w:tcW w:w="591" w:type="dxa"/>
            <w:vAlign w:val="center"/>
          </w:tcPr>
          <w:p w14:paraId="3E216841"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1</w:t>
            </w:r>
          </w:p>
        </w:tc>
        <w:tc>
          <w:tcPr>
            <w:tcW w:w="591" w:type="dxa"/>
            <w:vAlign w:val="center"/>
          </w:tcPr>
          <w:p w14:paraId="22A96513"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0</w:t>
            </w:r>
          </w:p>
        </w:tc>
        <w:tc>
          <w:tcPr>
            <w:tcW w:w="592" w:type="dxa"/>
            <w:vAlign w:val="center"/>
          </w:tcPr>
          <w:p w14:paraId="57974D1D"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9</w:t>
            </w:r>
          </w:p>
        </w:tc>
        <w:tc>
          <w:tcPr>
            <w:tcW w:w="591" w:type="dxa"/>
            <w:vAlign w:val="center"/>
          </w:tcPr>
          <w:p w14:paraId="627628C0"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8</w:t>
            </w:r>
          </w:p>
        </w:tc>
        <w:tc>
          <w:tcPr>
            <w:tcW w:w="591" w:type="dxa"/>
            <w:vAlign w:val="center"/>
          </w:tcPr>
          <w:p w14:paraId="6A063812"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7</w:t>
            </w:r>
          </w:p>
        </w:tc>
        <w:tc>
          <w:tcPr>
            <w:tcW w:w="591" w:type="dxa"/>
            <w:vAlign w:val="center"/>
          </w:tcPr>
          <w:p w14:paraId="0BA20114"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6</w:t>
            </w:r>
          </w:p>
        </w:tc>
        <w:tc>
          <w:tcPr>
            <w:tcW w:w="591" w:type="dxa"/>
            <w:vAlign w:val="center"/>
          </w:tcPr>
          <w:p w14:paraId="61101D60"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5</w:t>
            </w:r>
          </w:p>
        </w:tc>
        <w:tc>
          <w:tcPr>
            <w:tcW w:w="591" w:type="dxa"/>
            <w:vAlign w:val="center"/>
          </w:tcPr>
          <w:p w14:paraId="4243E628"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4</w:t>
            </w:r>
          </w:p>
        </w:tc>
        <w:tc>
          <w:tcPr>
            <w:tcW w:w="591" w:type="dxa"/>
            <w:vAlign w:val="center"/>
          </w:tcPr>
          <w:p w14:paraId="41E17728"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3</w:t>
            </w:r>
          </w:p>
        </w:tc>
        <w:tc>
          <w:tcPr>
            <w:tcW w:w="591" w:type="dxa"/>
            <w:vAlign w:val="center"/>
          </w:tcPr>
          <w:p w14:paraId="01A4FF38"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2</w:t>
            </w:r>
          </w:p>
        </w:tc>
        <w:tc>
          <w:tcPr>
            <w:tcW w:w="592" w:type="dxa"/>
            <w:vAlign w:val="center"/>
          </w:tcPr>
          <w:p w14:paraId="31DFB7F9"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p>
        </w:tc>
      </w:tr>
    </w:tbl>
    <w:p w14:paraId="49A5996A" w14:textId="77777777" w:rsidR="0038462A" w:rsidRPr="00554749" w:rsidRDefault="0038462A" w:rsidP="0038462A">
      <w:pPr>
        <w:pStyle w:val="a3"/>
        <w:spacing w:before="100" w:after="100" w:line="480" w:lineRule="exact"/>
        <w:ind w:leftChars="0" w:left="425"/>
        <w:rPr>
          <w:rFonts w:ascii="標楷體" w:eastAsia="標楷體" w:hAnsi="標楷體"/>
          <w:bCs/>
        </w:rPr>
      </w:pPr>
      <w:r w:rsidRPr="00554749">
        <w:rPr>
          <w:rFonts w:ascii="標楷體" w:eastAsia="標楷體" w:hAnsi="標楷體" w:hint="eastAsia"/>
          <w:bCs/>
        </w:rPr>
        <w:t>表</w:t>
      </w:r>
      <w:r w:rsidRPr="00554749">
        <w:rPr>
          <w:rFonts w:ascii="標楷體" w:eastAsia="標楷體" w:hAnsi="標楷體"/>
          <w:bCs/>
        </w:rPr>
        <w:t>1</w:t>
      </w:r>
      <w:r w:rsidRPr="00554749">
        <w:rPr>
          <w:rFonts w:ascii="標楷體" w:eastAsia="標楷體" w:hAnsi="標楷體" w:hint="eastAsia"/>
          <w:bCs/>
        </w:rPr>
        <w:t>-</w:t>
      </w:r>
      <w:r w:rsidRPr="00554749">
        <w:rPr>
          <w:rFonts w:ascii="標楷體" w:eastAsia="標楷體" w:hAnsi="標楷體"/>
          <w:bCs/>
        </w:rPr>
        <w:t>2</w:t>
      </w:r>
      <w:r w:rsidRPr="00554749">
        <w:rPr>
          <w:rFonts w:ascii="標楷體" w:eastAsia="標楷體" w:hAnsi="標楷體" w:hint="eastAsia"/>
          <w:bCs/>
        </w:rPr>
        <w:t xml:space="preserve"> </w:t>
      </w:r>
      <w:r w:rsidRPr="00554749">
        <w:rPr>
          <w:rFonts w:ascii="標楷體" w:eastAsia="標楷體" w:hAnsi="標楷體" w:hint="eastAsia"/>
          <w:bCs/>
          <w:lang w:eastAsia="zh-HK"/>
        </w:rPr>
        <w:t>反曲弓第</w:t>
      </w:r>
      <w:r w:rsidRPr="00554749">
        <w:rPr>
          <w:rFonts w:ascii="標楷體" w:eastAsia="標楷體" w:hAnsi="標楷體" w:hint="eastAsia"/>
          <w:bCs/>
        </w:rPr>
        <w:t>一</w:t>
      </w:r>
      <w:r w:rsidRPr="00554749">
        <w:rPr>
          <w:rFonts w:ascii="標楷體" w:eastAsia="標楷體" w:hAnsi="標楷體" w:hint="eastAsia"/>
          <w:bCs/>
          <w:lang w:eastAsia="zh-HK"/>
        </w:rPr>
        <w:t>場選拔賽名次</w:t>
      </w:r>
      <w:r w:rsidRPr="00554749">
        <w:rPr>
          <w:rFonts w:ascii="標楷體" w:eastAsia="標楷體" w:hAnsi="標楷體" w:hint="eastAsia"/>
          <w:bCs/>
        </w:rPr>
        <w:t>積分表（</w:t>
      </w:r>
      <w:r w:rsidRPr="00554749">
        <w:rPr>
          <w:rFonts w:ascii="標楷體" w:eastAsia="標楷體" w:hAnsi="標楷體" w:hint="eastAsia"/>
          <w:bCs/>
          <w:lang w:eastAsia="zh-HK"/>
        </w:rPr>
        <w:t>場積分）</w:t>
      </w:r>
      <w:r w:rsidRPr="00554749">
        <w:rPr>
          <w:rFonts w:ascii="標楷體" w:eastAsia="標楷體" w:hAnsi="標楷體" w:hint="eastAsia"/>
          <w:bCs/>
        </w:rPr>
        <w:t>：</w:t>
      </w: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
        <w:gridCol w:w="591"/>
        <w:gridCol w:w="591"/>
        <w:gridCol w:w="591"/>
        <w:gridCol w:w="591"/>
        <w:gridCol w:w="591"/>
        <w:gridCol w:w="591"/>
        <w:gridCol w:w="591"/>
        <w:gridCol w:w="592"/>
        <w:gridCol w:w="591"/>
        <w:gridCol w:w="591"/>
        <w:gridCol w:w="591"/>
        <w:gridCol w:w="591"/>
        <w:gridCol w:w="591"/>
        <w:gridCol w:w="591"/>
        <w:gridCol w:w="591"/>
        <w:gridCol w:w="592"/>
      </w:tblGrid>
      <w:tr w:rsidR="00554749" w:rsidRPr="00554749" w14:paraId="1CB02ED5" w14:textId="77777777" w:rsidTr="0000455C">
        <w:trPr>
          <w:trHeight w:hRule="exact" w:val="567"/>
          <w:jc w:val="center"/>
        </w:trPr>
        <w:tc>
          <w:tcPr>
            <w:tcW w:w="611" w:type="dxa"/>
            <w:tcMar>
              <w:left w:w="0" w:type="dxa"/>
              <w:right w:w="0" w:type="dxa"/>
            </w:tcMar>
            <w:vAlign w:val="center"/>
          </w:tcPr>
          <w:p w14:paraId="70FB4641"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名次</w:t>
            </w:r>
          </w:p>
        </w:tc>
        <w:tc>
          <w:tcPr>
            <w:tcW w:w="591" w:type="dxa"/>
            <w:tcMar>
              <w:left w:w="0" w:type="dxa"/>
              <w:right w:w="0" w:type="dxa"/>
            </w:tcMar>
            <w:vAlign w:val="center"/>
          </w:tcPr>
          <w:p w14:paraId="72C32824"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p>
        </w:tc>
        <w:tc>
          <w:tcPr>
            <w:tcW w:w="591" w:type="dxa"/>
            <w:tcMar>
              <w:left w:w="0" w:type="dxa"/>
              <w:right w:w="0" w:type="dxa"/>
            </w:tcMar>
            <w:vAlign w:val="center"/>
          </w:tcPr>
          <w:p w14:paraId="43E7E916"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2</w:t>
            </w:r>
          </w:p>
        </w:tc>
        <w:tc>
          <w:tcPr>
            <w:tcW w:w="591" w:type="dxa"/>
            <w:tcMar>
              <w:left w:w="0" w:type="dxa"/>
              <w:right w:w="0" w:type="dxa"/>
            </w:tcMar>
            <w:vAlign w:val="center"/>
          </w:tcPr>
          <w:p w14:paraId="32E5BC25"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3</w:t>
            </w:r>
          </w:p>
        </w:tc>
        <w:tc>
          <w:tcPr>
            <w:tcW w:w="591" w:type="dxa"/>
            <w:tcMar>
              <w:left w:w="0" w:type="dxa"/>
              <w:right w:w="0" w:type="dxa"/>
            </w:tcMar>
            <w:vAlign w:val="center"/>
          </w:tcPr>
          <w:p w14:paraId="326FB866"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4</w:t>
            </w:r>
          </w:p>
        </w:tc>
        <w:tc>
          <w:tcPr>
            <w:tcW w:w="591" w:type="dxa"/>
            <w:tcMar>
              <w:left w:w="0" w:type="dxa"/>
              <w:right w:w="0" w:type="dxa"/>
            </w:tcMar>
            <w:vAlign w:val="center"/>
          </w:tcPr>
          <w:p w14:paraId="0301FC8C"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5</w:t>
            </w:r>
          </w:p>
        </w:tc>
        <w:tc>
          <w:tcPr>
            <w:tcW w:w="591" w:type="dxa"/>
            <w:tcMar>
              <w:left w:w="0" w:type="dxa"/>
              <w:right w:w="0" w:type="dxa"/>
            </w:tcMar>
            <w:vAlign w:val="center"/>
          </w:tcPr>
          <w:p w14:paraId="7E423204"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6</w:t>
            </w:r>
          </w:p>
        </w:tc>
        <w:tc>
          <w:tcPr>
            <w:tcW w:w="591" w:type="dxa"/>
            <w:tcMar>
              <w:left w:w="0" w:type="dxa"/>
              <w:right w:w="0" w:type="dxa"/>
            </w:tcMar>
            <w:vAlign w:val="center"/>
          </w:tcPr>
          <w:p w14:paraId="4C85B545"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7</w:t>
            </w:r>
          </w:p>
        </w:tc>
        <w:tc>
          <w:tcPr>
            <w:tcW w:w="592" w:type="dxa"/>
            <w:tcMar>
              <w:left w:w="0" w:type="dxa"/>
              <w:right w:w="0" w:type="dxa"/>
            </w:tcMar>
            <w:vAlign w:val="center"/>
          </w:tcPr>
          <w:p w14:paraId="40880589"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8</w:t>
            </w:r>
          </w:p>
        </w:tc>
        <w:tc>
          <w:tcPr>
            <w:tcW w:w="591" w:type="dxa"/>
            <w:tcMar>
              <w:left w:w="0" w:type="dxa"/>
              <w:right w:w="0" w:type="dxa"/>
            </w:tcMar>
            <w:vAlign w:val="center"/>
          </w:tcPr>
          <w:p w14:paraId="3D494112"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9</w:t>
            </w:r>
          </w:p>
        </w:tc>
        <w:tc>
          <w:tcPr>
            <w:tcW w:w="591" w:type="dxa"/>
            <w:tcMar>
              <w:left w:w="0" w:type="dxa"/>
              <w:right w:w="0" w:type="dxa"/>
            </w:tcMar>
            <w:vAlign w:val="center"/>
          </w:tcPr>
          <w:p w14:paraId="3E522362"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0</w:t>
            </w:r>
          </w:p>
        </w:tc>
        <w:tc>
          <w:tcPr>
            <w:tcW w:w="591" w:type="dxa"/>
            <w:tcMar>
              <w:left w:w="0" w:type="dxa"/>
              <w:right w:w="0" w:type="dxa"/>
            </w:tcMar>
            <w:vAlign w:val="center"/>
          </w:tcPr>
          <w:p w14:paraId="70244A41"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1</w:t>
            </w:r>
          </w:p>
        </w:tc>
        <w:tc>
          <w:tcPr>
            <w:tcW w:w="591" w:type="dxa"/>
            <w:tcMar>
              <w:left w:w="0" w:type="dxa"/>
              <w:right w:w="0" w:type="dxa"/>
            </w:tcMar>
            <w:vAlign w:val="center"/>
          </w:tcPr>
          <w:p w14:paraId="3B418FC8"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2</w:t>
            </w:r>
          </w:p>
        </w:tc>
        <w:tc>
          <w:tcPr>
            <w:tcW w:w="591" w:type="dxa"/>
            <w:tcMar>
              <w:left w:w="0" w:type="dxa"/>
              <w:right w:w="0" w:type="dxa"/>
            </w:tcMar>
            <w:vAlign w:val="center"/>
          </w:tcPr>
          <w:p w14:paraId="5D35C259"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3</w:t>
            </w:r>
          </w:p>
        </w:tc>
        <w:tc>
          <w:tcPr>
            <w:tcW w:w="591" w:type="dxa"/>
            <w:tcMar>
              <w:left w:w="0" w:type="dxa"/>
              <w:right w:w="0" w:type="dxa"/>
            </w:tcMar>
            <w:vAlign w:val="center"/>
          </w:tcPr>
          <w:p w14:paraId="726DB03D"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4</w:t>
            </w:r>
          </w:p>
        </w:tc>
        <w:tc>
          <w:tcPr>
            <w:tcW w:w="591" w:type="dxa"/>
            <w:tcMar>
              <w:left w:w="0" w:type="dxa"/>
              <w:right w:w="0" w:type="dxa"/>
            </w:tcMar>
            <w:vAlign w:val="center"/>
          </w:tcPr>
          <w:p w14:paraId="750F012E"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5</w:t>
            </w:r>
          </w:p>
        </w:tc>
        <w:tc>
          <w:tcPr>
            <w:tcW w:w="592" w:type="dxa"/>
            <w:tcMar>
              <w:left w:w="0" w:type="dxa"/>
              <w:right w:w="0" w:type="dxa"/>
            </w:tcMar>
            <w:vAlign w:val="center"/>
          </w:tcPr>
          <w:p w14:paraId="5BAD26A3"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6</w:t>
            </w:r>
          </w:p>
        </w:tc>
      </w:tr>
      <w:tr w:rsidR="00554749" w:rsidRPr="00554749" w14:paraId="59D34E2D" w14:textId="77777777" w:rsidTr="0000455C">
        <w:trPr>
          <w:trHeight w:hRule="exact" w:val="567"/>
          <w:jc w:val="center"/>
        </w:trPr>
        <w:tc>
          <w:tcPr>
            <w:tcW w:w="611" w:type="dxa"/>
            <w:tcMar>
              <w:left w:w="0" w:type="dxa"/>
              <w:right w:w="0" w:type="dxa"/>
            </w:tcMar>
            <w:vAlign w:val="center"/>
          </w:tcPr>
          <w:p w14:paraId="2E015F45"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得分</w:t>
            </w:r>
          </w:p>
        </w:tc>
        <w:tc>
          <w:tcPr>
            <w:tcW w:w="591" w:type="dxa"/>
            <w:tcMar>
              <w:left w:w="0" w:type="dxa"/>
              <w:right w:w="0" w:type="dxa"/>
            </w:tcMar>
            <w:vAlign w:val="center"/>
          </w:tcPr>
          <w:p w14:paraId="05B0B542"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rPr>
              <w:t>1</w:t>
            </w:r>
            <w:r w:rsidRPr="00554749">
              <w:rPr>
                <w:rFonts w:ascii="標楷體" w:eastAsia="標楷體" w:hAnsi="標楷體"/>
              </w:rPr>
              <w:t>0</w:t>
            </w:r>
          </w:p>
        </w:tc>
        <w:tc>
          <w:tcPr>
            <w:tcW w:w="591" w:type="dxa"/>
            <w:tcMar>
              <w:left w:w="0" w:type="dxa"/>
              <w:right w:w="0" w:type="dxa"/>
            </w:tcMar>
            <w:vAlign w:val="center"/>
          </w:tcPr>
          <w:p w14:paraId="67265AA0"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rPr>
              <w:t>9</w:t>
            </w:r>
          </w:p>
        </w:tc>
        <w:tc>
          <w:tcPr>
            <w:tcW w:w="591" w:type="dxa"/>
            <w:tcMar>
              <w:left w:w="0" w:type="dxa"/>
              <w:right w:w="0" w:type="dxa"/>
            </w:tcMar>
            <w:vAlign w:val="center"/>
          </w:tcPr>
          <w:p w14:paraId="456F8810"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rPr>
              <w:t>8</w:t>
            </w:r>
          </w:p>
        </w:tc>
        <w:tc>
          <w:tcPr>
            <w:tcW w:w="591" w:type="dxa"/>
            <w:tcMar>
              <w:left w:w="0" w:type="dxa"/>
              <w:right w:w="0" w:type="dxa"/>
            </w:tcMar>
            <w:vAlign w:val="center"/>
          </w:tcPr>
          <w:p w14:paraId="62C3A2C8"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rPr>
              <w:t>7</w:t>
            </w:r>
          </w:p>
        </w:tc>
        <w:tc>
          <w:tcPr>
            <w:tcW w:w="591" w:type="dxa"/>
            <w:tcMar>
              <w:left w:w="0" w:type="dxa"/>
              <w:right w:w="0" w:type="dxa"/>
            </w:tcMar>
            <w:vAlign w:val="center"/>
          </w:tcPr>
          <w:p w14:paraId="0648ABC0"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rPr>
              <w:t>6</w:t>
            </w:r>
          </w:p>
        </w:tc>
        <w:tc>
          <w:tcPr>
            <w:tcW w:w="591" w:type="dxa"/>
            <w:tcMar>
              <w:left w:w="0" w:type="dxa"/>
              <w:right w:w="0" w:type="dxa"/>
            </w:tcMar>
            <w:vAlign w:val="center"/>
          </w:tcPr>
          <w:p w14:paraId="2CF1971A"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rPr>
              <w:t>5.5</w:t>
            </w:r>
          </w:p>
        </w:tc>
        <w:tc>
          <w:tcPr>
            <w:tcW w:w="591" w:type="dxa"/>
            <w:tcMar>
              <w:left w:w="0" w:type="dxa"/>
              <w:right w:w="0" w:type="dxa"/>
            </w:tcMar>
            <w:vAlign w:val="center"/>
          </w:tcPr>
          <w:p w14:paraId="4B3E9CAF"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rPr>
              <w:t>5</w:t>
            </w:r>
          </w:p>
        </w:tc>
        <w:tc>
          <w:tcPr>
            <w:tcW w:w="592" w:type="dxa"/>
            <w:tcMar>
              <w:left w:w="0" w:type="dxa"/>
              <w:right w:w="0" w:type="dxa"/>
            </w:tcMar>
            <w:vAlign w:val="center"/>
          </w:tcPr>
          <w:p w14:paraId="3C0DB00E"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rPr>
              <w:t>4.5</w:t>
            </w:r>
          </w:p>
        </w:tc>
        <w:tc>
          <w:tcPr>
            <w:tcW w:w="591" w:type="dxa"/>
            <w:tcMar>
              <w:left w:w="0" w:type="dxa"/>
              <w:right w:w="0" w:type="dxa"/>
            </w:tcMar>
            <w:vAlign w:val="center"/>
          </w:tcPr>
          <w:p w14:paraId="7427D1B0"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4</w:t>
            </w:r>
          </w:p>
        </w:tc>
        <w:tc>
          <w:tcPr>
            <w:tcW w:w="591" w:type="dxa"/>
            <w:tcMar>
              <w:left w:w="0" w:type="dxa"/>
              <w:right w:w="0" w:type="dxa"/>
            </w:tcMar>
            <w:vAlign w:val="center"/>
          </w:tcPr>
          <w:p w14:paraId="36A44D84"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3.5</w:t>
            </w:r>
          </w:p>
        </w:tc>
        <w:tc>
          <w:tcPr>
            <w:tcW w:w="591" w:type="dxa"/>
            <w:tcMar>
              <w:left w:w="0" w:type="dxa"/>
              <w:right w:w="0" w:type="dxa"/>
            </w:tcMar>
            <w:vAlign w:val="center"/>
          </w:tcPr>
          <w:p w14:paraId="583E8F1A" w14:textId="77777777" w:rsidR="0038462A" w:rsidRPr="00554749" w:rsidRDefault="0038462A" w:rsidP="0000455C">
            <w:pPr>
              <w:spacing w:line="40" w:lineRule="atLeast"/>
              <w:jc w:val="center"/>
              <w:rPr>
                <w:rFonts w:ascii="標楷體" w:eastAsia="標楷體" w:hAnsi="標楷體"/>
              </w:rPr>
            </w:pPr>
            <w:r w:rsidRPr="00554749">
              <w:rPr>
                <w:rFonts w:ascii="標楷體" w:eastAsia="標楷體" w:hAnsi="標楷體" w:hint="eastAsia"/>
              </w:rPr>
              <w:t>3</w:t>
            </w:r>
          </w:p>
        </w:tc>
        <w:tc>
          <w:tcPr>
            <w:tcW w:w="591" w:type="dxa"/>
            <w:tcMar>
              <w:left w:w="0" w:type="dxa"/>
              <w:right w:w="0" w:type="dxa"/>
            </w:tcMar>
            <w:vAlign w:val="center"/>
          </w:tcPr>
          <w:p w14:paraId="7304C397" w14:textId="77777777" w:rsidR="0038462A" w:rsidRPr="00554749" w:rsidRDefault="0038462A" w:rsidP="0000455C">
            <w:pPr>
              <w:spacing w:line="40" w:lineRule="atLeast"/>
              <w:jc w:val="center"/>
              <w:rPr>
                <w:rFonts w:ascii="標楷體" w:eastAsia="標楷體" w:hAnsi="標楷體"/>
              </w:rPr>
            </w:pPr>
            <w:r w:rsidRPr="00554749">
              <w:rPr>
                <w:rFonts w:ascii="標楷體" w:eastAsia="標楷體" w:hAnsi="標楷體" w:hint="eastAsia"/>
              </w:rPr>
              <w:t>2.5</w:t>
            </w:r>
          </w:p>
        </w:tc>
        <w:tc>
          <w:tcPr>
            <w:tcW w:w="591" w:type="dxa"/>
            <w:tcMar>
              <w:left w:w="0" w:type="dxa"/>
              <w:right w:w="0" w:type="dxa"/>
            </w:tcMar>
            <w:vAlign w:val="center"/>
          </w:tcPr>
          <w:p w14:paraId="18D06E52" w14:textId="77777777" w:rsidR="0038462A" w:rsidRPr="00554749" w:rsidRDefault="0038462A" w:rsidP="0000455C">
            <w:pPr>
              <w:spacing w:line="40" w:lineRule="atLeast"/>
              <w:jc w:val="center"/>
              <w:rPr>
                <w:rFonts w:ascii="標楷體" w:eastAsia="標楷體" w:hAnsi="標楷體"/>
              </w:rPr>
            </w:pPr>
            <w:r w:rsidRPr="00554749">
              <w:rPr>
                <w:rFonts w:ascii="標楷體" w:eastAsia="標楷體" w:hAnsi="標楷體" w:hint="eastAsia"/>
              </w:rPr>
              <w:t>2</w:t>
            </w:r>
          </w:p>
        </w:tc>
        <w:tc>
          <w:tcPr>
            <w:tcW w:w="591" w:type="dxa"/>
            <w:tcMar>
              <w:left w:w="0" w:type="dxa"/>
              <w:right w:w="0" w:type="dxa"/>
            </w:tcMar>
            <w:vAlign w:val="center"/>
          </w:tcPr>
          <w:p w14:paraId="0F24FA03" w14:textId="77777777" w:rsidR="0038462A" w:rsidRPr="00554749" w:rsidRDefault="0038462A" w:rsidP="0000455C">
            <w:pPr>
              <w:spacing w:line="40" w:lineRule="atLeast"/>
              <w:jc w:val="center"/>
              <w:rPr>
                <w:rFonts w:ascii="標楷體" w:eastAsia="標楷體" w:hAnsi="標楷體"/>
              </w:rPr>
            </w:pPr>
            <w:r w:rsidRPr="00554749">
              <w:rPr>
                <w:rFonts w:ascii="標楷體" w:eastAsia="標楷體" w:hAnsi="標楷體" w:hint="eastAsia"/>
              </w:rPr>
              <w:t>1.5</w:t>
            </w:r>
          </w:p>
        </w:tc>
        <w:tc>
          <w:tcPr>
            <w:tcW w:w="591" w:type="dxa"/>
            <w:tcMar>
              <w:left w:w="0" w:type="dxa"/>
              <w:right w:w="0" w:type="dxa"/>
            </w:tcMar>
            <w:vAlign w:val="center"/>
          </w:tcPr>
          <w:p w14:paraId="1897FDBD" w14:textId="77777777" w:rsidR="0038462A" w:rsidRPr="00554749" w:rsidRDefault="0038462A" w:rsidP="0000455C">
            <w:pPr>
              <w:spacing w:line="40" w:lineRule="atLeast"/>
              <w:jc w:val="center"/>
              <w:rPr>
                <w:rFonts w:ascii="標楷體" w:eastAsia="標楷體" w:hAnsi="標楷體"/>
              </w:rPr>
            </w:pPr>
            <w:r w:rsidRPr="00554749">
              <w:rPr>
                <w:rFonts w:ascii="標楷體" w:eastAsia="標楷體" w:hAnsi="標楷體" w:hint="eastAsia"/>
              </w:rPr>
              <w:t>1</w:t>
            </w:r>
          </w:p>
        </w:tc>
        <w:tc>
          <w:tcPr>
            <w:tcW w:w="592" w:type="dxa"/>
            <w:tcMar>
              <w:left w:w="0" w:type="dxa"/>
              <w:right w:w="0" w:type="dxa"/>
            </w:tcMar>
            <w:vAlign w:val="center"/>
          </w:tcPr>
          <w:p w14:paraId="19EDFB6D" w14:textId="77777777" w:rsidR="0038462A" w:rsidRPr="00554749" w:rsidRDefault="0038462A" w:rsidP="0000455C">
            <w:pPr>
              <w:spacing w:line="40" w:lineRule="atLeast"/>
              <w:jc w:val="center"/>
              <w:rPr>
                <w:rFonts w:ascii="標楷體" w:eastAsia="標楷體" w:hAnsi="標楷體"/>
              </w:rPr>
            </w:pPr>
            <w:r w:rsidRPr="00554749">
              <w:rPr>
                <w:rFonts w:ascii="標楷體" w:eastAsia="標楷體" w:hAnsi="標楷體" w:hint="eastAsia"/>
              </w:rPr>
              <w:t>0.5</w:t>
            </w:r>
          </w:p>
        </w:tc>
      </w:tr>
    </w:tbl>
    <w:p w14:paraId="72CE3E51" w14:textId="77777777" w:rsidR="0000455C" w:rsidRDefault="0000455C" w:rsidP="0038462A">
      <w:pPr>
        <w:spacing w:before="100" w:after="100" w:line="480" w:lineRule="exact"/>
        <w:rPr>
          <w:rFonts w:ascii="標楷體" w:eastAsia="標楷體" w:hAnsi="標楷體"/>
          <w:bCs/>
        </w:rPr>
      </w:pPr>
    </w:p>
    <w:p w14:paraId="288B48CA" w14:textId="77777777" w:rsidR="001206F1" w:rsidRDefault="001206F1">
      <w:pPr>
        <w:widowControl/>
        <w:rPr>
          <w:rFonts w:ascii="標楷體" w:eastAsia="標楷體" w:hAnsi="標楷體"/>
          <w:bCs/>
        </w:rPr>
      </w:pPr>
      <w:r>
        <w:rPr>
          <w:rFonts w:ascii="標楷體" w:eastAsia="標楷體" w:hAnsi="標楷體"/>
          <w:bCs/>
        </w:rPr>
        <w:br w:type="page"/>
      </w:r>
    </w:p>
    <w:p w14:paraId="1A6AFC6D" w14:textId="67D66FC8" w:rsidR="0038462A" w:rsidRPr="00554749" w:rsidRDefault="0038462A" w:rsidP="0038462A">
      <w:pPr>
        <w:spacing w:before="100" w:after="100" w:line="480" w:lineRule="exact"/>
        <w:rPr>
          <w:rFonts w:ascii="標楷體" w:eastAsia="標楷體" w:hAnsi="標楷體"/>
          <w:bCs/>
        </w:rPr>
      </w:pPr>
      <w:r w:rsidRPr="00554749">
        <w:rPr>
          <w:rFonts w:ascii="標楷體" w:eastAsia="標楷體" w:hAnsi="標楷體" w:hint="eastAsia"/>
          <w:bCs/>
        </w:rPr>
        <w:lastRenderedPageBreak/>
        <w:t>(三)預定賽程</w:t>
      </w:r>
    </w:p>
    <w:tbl>
      <w:tblPr>
        <w:tblW w:w="990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1"/>
        <w:gridCol w:w="3649"/>
        <w:gridCol w:w="3722"/>
        <w:gridCol w:w="1276"/>
      </w:tblGrid>
      <w:tr w:rsidR="00554749" w:rsidRPr="00554749" w14:paraId="03B597CB" w14:textId="77777777" w:rsidTr="0000455C">
        <w:trPr>
          <w:cantSplit/>
          <w:jc w:val="center"/>
        </w:trPr>
        <w:tc>
          <w:tcPr>
            <w:tcW w:w="9908" w:type="dxa"/>
            <w:gridSpan w:val="4"/>
            <w:tcBorders>
              <w:top w:val="double" w:sz="4" w:space="0" w:color="auto"/>
              <w:left w:val="double" w:sz="4" w:space="0" w:color="auto"/>
              <w:bottom w:val="single" w:sz="6" w:space="0" w:color="auto"/>
            </w:tcBorders>
            <w:vAlign w:val="center"/>
          </w:tcPr>
          <w:p w14:paraId="1562A08A" w14:textId="77777777" w:rsidR="0038462A" w:rsidRPr="00554749" w:rsidRDefault="0038462A" w:rsidP="0000455C">
            <w:pPr>
              <w:spacing w:line="460" w:lineRule="exact"/>
              <w:jc w:val="center"/>
              <w:rPr>
                <w:rFonts w:ascii="標楷體" w:eastAsia="標楷體" w:hAnsi="標楷體" w:cs="Calibri"/>
                <w:sz w:val="28"/>
                <w:szCs w:val="28"/>
              </w:rPr>
            </w:pPr>
            <w:r w:rsidRPr="00554749">
              <w:rPr>
                <w:rFonts w:ascii="標楷體" w:eastAsia="標楷體" w:hAnsi="標楷體" w:cs="Calibri"/>
                <w:sz w:val="28"/>
                <w:szCs w:val="28"/>
              </w:rPr>
              <w:t>競賽期程</w:t>
            </w:r>
          </w:p>
        </w:tc>
      </w:tr>
      <w:tr w:rsidR="00554749" w:rsidRPr="00554749" w14:paraId="01D8EA3D" w14:textId="77777777" w:rsidTr="0000455C">
        <w:trPr>
          <w:cantSplit/>
          <w:jc w:val="center"/>
        </w:trPr>
        <w:tc>
          <w:tcPr>
            <w:tcW w:w="1261" w:type="dxa"/>
            <w:tcBorders>
              <w:top w:val="single" w:sz="6" w:space="0" w:color="auto"/>
              <w:left w:val="double" w:sz="4" w:space="0" w:color="auto"/>
              <w:bottom w:val="single" w:sz="6" w:space="0" w:color="auto"/>
            </w:tcBorders>
            <w:vAlign w:val="center"/>
          </w:tcPr>
          <w:p w14:paraId="688CE910" w14:textId="77777777" w:rsidR="0038462A" w:rsidRPr="00554749" w:rsidRDefault="0038462A" w:rsidP="0000455C">
            <w:pPr>
              <w:spacing w:line="460" w:lineRule="exact"/>
              <w:jc w:val="center"/>
              <w:rPr>
                <w:rFonts w:ascii="標楷體" w:eastAsia="標楷體" w:hAnsi="標楷體" w:cs="Calibri"/>
                <w:bCs/>
              </w:rPr>
            </w:pPr>
            <w:r w:rsidRPr="00554749">
              <w:rPr>
                <w:rFonts w:ascii="標楷體" w:eastAsia="標楷體" w:hAnsi="標楷體" w:cs="Calibri"/>
                <w:bCs/>
              </w:rPr>
              <w:t>日期</w:t>
            </w:r>
          </w:p>
        </w:tc>
        <w:tc>
          <w:tcPr>
            <w:tcW w:w="3649" w:type="dxa"/>
            <w:vAlign w:val="center"/>
          </w:tcPr>
          <w:p w14:paraId="00D5EC00" w14:textId="77777777" w:rsidR="0038462A" w:rsidRPr="00554749" w:rsidRDefault="0038462A" w:rsidP="0000455C">
            <w:pPr>
              <w:spacing w:line="460" w:lineRule="exact"/>
              <w:jc w:val="center"/>
              <w:rPr>
                <w:rFonts w:ascii="標楷體" w:eastAsia="標楷體" w:hAnsi="標楷體" w:cs="Calibri"/>
                <w:bCs/>
              </w:rPr>
            </w:pPr>
            <w:r w:rsidRPr="00554749">
              <w:rPr>
                <w:rFonts w:ascii="標楷體" w:eastAsia="標楷體" w:hAnsi="標楷體" w:cs="Calibri"/>
                <w:bCs/>
              </w:rPr>
              <w:t>上午</w:t>
            </w:r>
          </w:p>
        </w:tc>
        <w:tc>
          <w:tcPr>
            <w:tcW w:w="3722" w:type="dxa"/>
            <w:vAlign w:val="center"/>
          </w:tcPr>
          <w:p w14:paraId="29CB5FAB" w14:textId="77777777" w:rsidR="0038462A" w:rsidRPr="00554749" w:rsidRDefault="0038462A" w:rsidP="0000455C">
            <w:pPr>
              <w:spacing w:line="460" w:lineRule="exact"/>
              <w:jc w:val="center"/>
              <w:rPr>
                <w:rFonts w:ascii="標楷體" w:eastAsia="標楷體" w:hAnsi="標楷體" w:cs="Calibri"/>
                <w:bCs/>
              </w:rPr>
            </w:pPr>
            <w:r w:rsidRPr="00554749">
              <w:rPr>
                <w:rFonts w:ascii="標楷體" w:eastAsia="標楷體" w:hAnsi="標楷體" w:cs="Calibri"/>
                <w:bCs/>
              </w:rPr>
              <w:t>下午</w:t>
            </w:r>
          </w:p>
        </w:tc>
        <w:tc>
          <w:tcPr>
            <w:tcW w:w="1276" w:type="dxa"/>
            <w:vAlign w:val="center"/>
          </w:tcPr>
          <w:p w14:paraId="7A21E847" w14:textId="77777777" w:rsidR="0038462A" w:rsidRPr="00554749" w:rsidRDefault="0038462A" w:rsidP="0000455C">
            <w:pPr>
              <w:spacing w:line="460" w:lineRule="exact"/>
              <w:jc w:val="center"/>
              <w:rPr>
                <w:rFonts w:ascii="標楷體" w:eastAsia="標楷體" w:hAnsi="標楷體" w:cs="Calibri"/>
                <w:bCs/>
              </w:rPr>
            </w:pPr>
            <w:r w:rsidRPr="00554749">
              <w:rPr>
                <w:rFonts w:ascii="標楷體" w:eastAsia="標楷體" w:hAnsi="標楷體" w:cs="Calibri"/>
                <w:bCs/>
              </w:rPr>
              <w:t>備註</w:t>
            </w:r>
          </w:p>
        </w:tc>
      </w:tr>
      <w:tr w:rsidR="00554749" w:rsidRPr="00554749" w14:paraId="44259F7D" w14:textId="77777777" w:rsidTr="0000455C">
        <w:trPr>
          <w:cantSplit/>
          <w:jc w:val="center"/>
        </w:trPr>
        <w:tc>
          <w:tcPr>
            <w:tcW w:w="1261" w:type="dxa"/>
            <w:tcBorders>
              <w:top w:val="single" w:sz="6" w:space="0" w:color="auto"/>
            </w:tcBorders>
            <w:vAlign w:val="center"/>
          </w:tcPr>
          <w:p w14:paraId="799EDA62" w14:textId="77777777" w:rsidR="0038462A" w:rsidRPr="00554749" w:rsidRDefault="0038462A" w:rsidP="0000455C">
            <w:pPr>
              <w:spacing w:line="460" w:lineRule="exact"/>
              <w:jc w:val="center"/>
              <w:rPr>
                <w:rFonts w:ascii="標楷體" w:eastAsia="標楷體" w:hAnsi="標楷體" w:cs="Calibri"/>
              </w:rPr>
            </w:pPr>
            <w:r w:rsidRPr="00554749">
              <w:rPr>
                <w:rFonts w:ascii="標楷體" w:eastAsia="標楷體" w:hAnsi="標楷體" w:cs="Calibri" w:hint="eastAsia"/>
              </w:rPr>
              <w:t>9</w:t>
            </w:r>
            <w:r w:rsidRPr="00554749">
              <w:rPr>
                <w:rFonts w:ascii="標楷體" w:eastAsia="標楷體" w:hAnsi="標楷體" w:cs="Calibri"/>
              </w:rPr>
              <w:t>月</w:t>
            </w:r>
            <w:r w:rsidRPr="00554749">
              <w:rPr>
                <w:rFonts w:ascii="標楷體" w:eastAsia="標楷體" w:hAnsi="標楷體" w:cs="Calibri" w:hint="eastAsia"/>
              </w:rPr>
              <w:t>2</w:t>
            </w:r>
            <w:r w:rsidRPr="00554749">
              <w:rPr>
                <w:rFonts w:ascii="標楷體" w:eastAsia="標楷體" w:hAnsi="標楷體" w:cs="Calibri"/>
              </w:rPr>
              <w:t>日</w:t>
            </w:r>
          </w:p>
          <w:p w14:paraId="5E2CD298" w14:textId="77777777" w:rsidR="0038462A" w:rsidRPr="00554749" w:rsidRDefault="0038462A" w:rsidP="0000455C">
            <w:pPr>
              <w:spacing w:line="460" w:lineRule="exact"/>
              <w:jc w:val="center"/>
              <w:rPr>
                <w:rFonts w:ascii="標楷體" w:eastAsia="標楷體" w:hAnsi="標楷體" w:cs="Calibri"/>
              </w:rPr>
            </w:pPr>
            <w:r w:rsidRPr="00554749">
              <w:rPr>
                <w:rFonts w:ascii="標楷體" w:eastAsia="標楷體" w:hAnsi="標楷體" w:cs="Calibri"/>
              </w:rPr>
              <w:t>星期</w:t>
            </w:r>
            <w:r w:rsidRPr="00554749">
              <w:rPr>
                <w:rFonts w:ascii="標楷體" w:eastAsia="標楷體" w:hAnsi="標楷體" w:cs="Calibri" w:hint="eastAsia"/>
              </w:rPr>
              <w:t>六</w:t>
            </w:r>
          </w:p>
        </w:tc>
        <w:tc>
          <w:tcPr>
            <w:tcW w:w="3649" w:type="dxa"/>
            <w:vAlign w:val="center"/>
          </w:tcPr>
          <w:p w14:paraId="7897FED6" w14:textId="77777777" w:rsidR="0038462A" w:rsidRPr="00554749" w:rsidRDefault="0038462A" w:rsidP="0000455C">
            <w:pPr>
              <w:spacing w:line="460" w:lineRule="exact"/>
              <w:jc w:val="center"/>
              <w:rPr>
                <w:rFonts w:ascii="標楷體" w:eastAsia="標楷體" w:hAnsi="標楷體" w:cs="Calibri"/>
              </w:rPr>
            </w:pPr>
            <w:r w:rsidRPr="00554749">
              <w:rPr>
                <w:rFonts w:ascii="標楷體" w:eastAsia="標楷體" w:hAnsi="標楷體" w:cs="Calibri"/>
              </w:rPr>
              <w:t>場地整理</w:t>
            </w:r>
          </w:p>
        </w:tc>
        <w:tc>
          <w:tcPr>
            <w:tcW w:w="3722" w:type="dxa"/>
            <w:vAlign w:val="center"/>
          </w:tcPr>
          <w:p w14:paraId="7A184DFA" w14:textId="77777777" w:rsidR="0038462A" w:rsidRPr="00554749" w:rsidRDefault="0038462A" w:rsidP="0000455C">
            <w:pPr>
              <w:spacing w:line="460" w:lineRule="exact"/>
              <w:ind w:left="1200" w:hangingChars="500" w:hanging="1200"/>
              <w:rPr>
                <w:rFonts w:ascii="標楷體" w:eastAsia="標楷體" w:hAnsi="標楷體" w:cs="Calibri"/>
              </w:rPr>
            </w:pPr>
            <w:r w:rsidRPr="00554749">
              <w:rPr>
                <w:rFonts w:ascii="標楷體" w:eastAsia="標楷體" w:hAnsi="標楷體" w:cs="Calibri"/>
              </w:rPr>
              <w:t>1400領隊會議</w:t>
            </w:r>
          </w:p>
          <w:p w14:paraId="117461F0" w14:textId="77777777" w:rsidR="0038462A" w:rsidRPr="00554749" w:rsidRDefault="0038462A" w:rsidP="0000455C">
            <w:pPr>
              <w:spacing w:line="460" w:lineRule="exact"/>
              <w:ind w:left="1200" w:hangingChars="500" w:hanging="1200"/>
              <w:rPr>
                <w:rFonts w:ascii="標楷體" w:eastAsia="標楷體" w:hAnsi="標楷體" w:cs="Calibri"/>
              </w:rPr>
            </w:pPr>
            <w:r w:rsidRPr="00554749">
              <w:rPr>
                <w:rFonts w:ascii="標楷體" w:eastAsia="標楷體" w:hAnsi="標楷體" w:cs="Calibri"/>
              </w:rPr>
              <w:t>1430~1600公開練習及弓具檢查</w:t>
            </w:r>
          </w:p>
        </w:tc>
        <w:tc>
          <w:tcPr>
            <w:tcW w:w="1276" w:type="dxa"/>
            <w:vAlign w:val="center"/>
          </w:tcPr>
          <w:p w14:paraId="38DE003E" w14:textId="77777777" w:rsidR="0038462A" w:rsidRPr="00554749" w:rsidRDefault="0038462A" w:rsidP="0000455C">
            <w:pPr>
              <w:spacing w:line="460" w:lineRule="exact"/>
              <w:jc w:val="center"/>
              <w:rPr>
                <w:rFonts w:ascii="標楷體" w:eastAsia="標楷體" w:hAnsi="標楷體" w:cs="Calibri"/>
              </w:rPr>
            </w:pPr>
            <w:r w:rsidRPr="00554749">
              <w:rPr>
                <w:rFonts w:ascii="標楷體" w:eastAsia="標楷體" w:hAnsi="標楷體" w:cs="Calibri"/>
              </w:rPr>
              <w:t>報    到</w:t>
            </w:r>
          </w:p>
          <w:p w14:paraId="37BC0C03" w14:textId="77777777" w:rsidR="0038462A" w:rsidRPr="00554749" w:rsidRDefault="0038462A" w:rsidP="0000455C">
            <w:pPr>
              <w:spacing w:line="460" w:lineRule="exact"/>
              <w:jc w:val="center"/>
              <w:rPr>
                <w:rFonts w:ascii="標楷體" w:eastAsia="標楷體" w:hAnsi="標楷體" w:cs="Calibri"/>
              </w:rPr>
            </w:pPr>
            <w:r w:rsidRPr="00554749">
              <w:rPr>
                <w:rFonts w:ascii="標楷體" w:eastAsia="標楷體" w:hAnsi="標楷體" w:cs="Calibri"/>
              </w:rPr>
              <w:t>弓具檢查</w:t>
            </w:r>
          </w:p>
        </w:tc>
      </w:tr>
      <w:tr w:rsidR="00554749" w:rsidRPr="00554749" w14:paraId="76B26791" w14:textId="77777777" w:rsidTr="0000455C">
        <w:trPr>
          <w:cantSplit/>
          <w:jc w:val="center"/>
        </w:trPr>
        <w:tc>
          <w:tcPr>
            <w:tcW w:w="1261" w:type="dxa"/>
            <w:vAlign w:val="center"/>
          </w:tcPr>
          <w:p w14:paraId="7264546D" w14:textId="77777777" w:rsidR="0038462A" w:rsidRPr="00554749" w:rsidRDefault="0038462A" w:rsidP="0000455C">
            <w:pPr>
              <w:spacing w:line="460" w:lineRule="exact"/>
              <w:jc w:val="center"/>
              <w:rPr>
                <w:rFonts w:ascii="標楷體" w:eastAsia="標楷體" w:hAnsi="標楷體" w:cs="Calibri"/>
              </w:rPr>
            </w:pPr>
            <w:r w:rsidRPr="00554749">
              <w:rPr>
                <w:rFonts w:ascii="標楷體" w:eastAsia="標楷體" w:hAnsi="標楷體" w:cs="Calibri" w:hint="eastAsia"/>
              </w:rPr>
              <w:t>9</w:t>
            </w:r>
            <w:r w:rsidRPr="00554749">
              <w:rPr>
                <w:rFonts w:ascii="標楷體" w:eastAsia="標楷體" w:hAnsi="標楷體" w:cs="Calibri"/>
              </w:rPr>
              <w:t>月</w:t>
            </w:r>
            <w:r w:rsidRPr="00554749">
              <w:rPr>
                <w:rFonts w:ascii="標楷體" w:eastAsia="標楷體" w:hAnsi="標楷體" w:cs="Calibri" w:hint="eastAsia"/>
              </w:rPr>
              <w:t>3</w:t>
            </w:r>
            <w:r w:rsidRPr="00554749">
              <w:rPr>
                <w:rFonts w:ascii="標楷體" w:eastAsia="標楷體" w:hAnsi="標楷體" w:cs="Calibri"/>
              </w:rPr>
              <w:t>日</w:t>
            </w:r>
          </w:p>
          <w:p w14:paraId="0E07C785" w14:textId="77777777" w:rsidR="0038462A" w:rsidRPr="00554749" w:rsidRDefault="0038462A" w:rsidP="0000455C">
            <w:pPr>
              <w:spacing w:line="460" w:lineRule="exact"/>
              <w:jc w:val="center"/>
              <w:rPr>
                <w:rFonts w:ascii="標楷體" w:eastAsia="標楷體" w:hAnsi="標楷體" w:cs="Calibri"/>
              </w:rPr>
            </w:pPr>
            <w:r w:rsidRPr="00554749">
              <w:rPr>
                <w:rFonts w:ascii="標楷體" w:eastAsia="標楷體" w:hAnsi="標楷體" w:cs="Calibri"/>
              </w:rPr>
              <w:t>星期</w:t>
            </w:r>
            <w:r w:rsidRPr="00554749">
              <w:rPr>
                <w:rFonts w:ascii="標楷體" w:eastAsia="標楷體" w:hAnsi="標楷體" w:cs="Calibri" w:hint="eastAsia"/>
              </w:rPr>
              <w:t>日</w:t>
            </w:r>
          </w:p>
        </w:tc>
        <w:tc>
          <w:tcPr>
            <w:tcW w:w="3649" w:type="dxa"/>
            <w:vAlign w:val="center"/>
          </w:tcPr>
          <w:p w14:paraId="5B7DFEC6" w14:textId="77777777" w:rsidR="0038462A" w:rsidRPr="00554749" w:rsidRDefault="0038462A" w:rsidP="0000455C">
            <w:pPr>
              <w:spacing w:line="460" w:lineRule="exact"/>
              <w:rPr>
                <w:rFonts w:ascii="標楷體" w:eastAsia="標楷體" w:hAnsi="標楷體" w:cs="Calibri"/>
              </w:rPr>
            </w:pPr>
            <w:r w:rsidRPr="00554749">
              <w:rPr>
                <w:rFonts w:ascii="標楷體" w:eastAsia="標楷體" w:hAnsi="標楷體" w:cs="Calibri" w:hint="eastAsia"/>
              </w:rPr>
              <w:t>0900</w:t>
            </w:r>
            <w:r w:rsidRPr="00554749">
              <w:rPr>
                <w:rFonts w:ascii="標楷體" w:eastAsia="標楷體" w:hAnsi="標楷體" w:cs="Calibri"/>
              </w:rPr>
              <w:t>~09</w:t>
            </w:r>
            <w:r w:rsidRPr="00554749">
              <w:rPr>
                <w:rFonts w:ascii="標楷體" w:eastAsia="標楷體" w:hAnsi="標楷體" w:cs="Calibri" w:hint="eastAsia"/>
              </w:rPr>
              <w:t>20</w:t>
            </w:r>
            <w:r w:rsidRPr="00554749">
              <w:rPr>
                <w:rFonts w:ascii="標楷體" w:eastAsia="標楷體" w:hAnsi="標楷體" w:cs="Calibri"/>
              </w:rPr>
              <w:t>公開練習</w:t>
            </w:r>
            <w:r w:rsidRPr="00554749">
              <w:rPr>
                <w:rFonts w:ascii="標楷體" w:eastAsia="標楷體" w:hAnsi="標楷體" w:cs="Calibri" w:hint="eastAsia"/>
              </w:rPr>
              <w:t>三趟</w:t>
            </w:r>
          </w:p>
          <w:p w14:paraId="0BA3DA62" w14:textId="77777777" w:rsidR="0038462A" w:rsidRPr="00554749" w:rsidRDefault="0038462A" w:rsidP="0000455C">
            <w:pPr>
              <w:spacing w:line="460" w:lineRule="exact"/>
              <w:rPr>
                <w:rFonts w:ascii="標楷體" w:eastAsia="標楷體" w:hAnsi="標楷體" w:cs="Calibri"/>
              </w:rPr>
            </w:pPr>
            <w:r w:rsidRPr="00554749">
              <w:rPr>
                <w:rFonts w:ascii="標楷體" w:eastAsia="標楷體" w:hAnsi="標楷體" w:cs="Calibri"/>
              </w:rPr>
              <w:t>09</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200</w:t>
            </w:r>
            <w:r w:rsidRPr="00554749">
              <w:rPr>
                <w:rFonts w:ascii="標楷體" w:eastAsia="標楷體" w:hAnsi="標楷體" w:cs="Calibri"/>
              </w:rPr>
              <w:t xml:space="preserve"> </w:t>
            </w:r>
            <w:r w:rsidRPr="00554749">
              <w:rPr>
                <w:rFonts w:ascii="標楷體" w:eastAsia="標楷體" w:hAnsi="標楷體" w:cs="Calibri"/>
                <w:kern w:val="0"/>
              </w:rPr>
              <w:t>70M</w:t>
            </w:r>
            <w:r w:rsidRPr="00554749">
              <w:rPr>
                <w:rFonts w:ascii="標楷體" w:eastAsia="標楷體" w:hAnsi="標楷體" w:cs="Calibri" w:hint="eastAsia"/>
              </w:rPr>
              <w:t>第1、2局排名賽</w:t>
            </w:r>
          </w:p>
          <w:p w14:paraId="27FD9D06" w14:textId="77777777" w:rsidR="0038462A" w:rsidRPr="00554749" w:rsidRDefault="0038462A" w:rsidP="0000455C">
            <w:pPr>
              <w:spacing w:line="460" w:lineRule="exact"/>
              <w:jc w:val="center"/>
              <w:rPr>
                <w:rFonts w:ascii="標楷體" w:eastAsia="標楷體" w:hAnsi="標楷體" w:cs="Calibri"/>
              </w:rPr>
            </w:pPr>
            <w:r w:rsidRPr="00554749">
              <w:rPr>
                <w:rFonts w:ascii="標楷體" w:eastAsia="標楷體" w:hAnsi="標楷體" w:cs="Calibri" w:hint="eastAsia"/>
              </w:rPr>
              <w:t>(第一輪)</w:t>
            </w:r>
          </w:p>
        </w:tc>
        <w:tc>
          <w:tcPr>
            <w:tcW w:w="3722" w:type="dxa"/>
            <w:vAlign w:val="center"/>
          </w:tcPr>
          <w:p w14:paraId="477DA43B" w14:textId="77777777" w:rsidR="0038462A" w:rsidRPr="00554749" w:rsidRDefault="0038462A" w:rsidP="0000455C">
            <w:pPr>
              <w:spacing w:line="460" w:lineRule="exact"/>
              <w:rPr>
                <w:rFonts w:ascii="標楷體" w:eastAsia="標楷體" w:hAnsi="標楷體" w:cs="Calibri"/>
              </w:rPr>
            </w:pPr>
            <w:r w:rsidRPr="00554749">
              <w:rPr>
                <w:rFonts w:ascii="標楷體" w:eastAsia="標楷體" w:hAnsi="標楷體" w:cs="Calibri"/>
              </w:rPr>
              <w:t>1</w:t>
            </w:r>
            <w:r w:rsidRPr="00554749">
              <w:rPr>
                <w:rFonts w:ascii="標楷體" w:eastAsia="標楷體" w:hAnsi="標楷體" w:cs="Calibri" w:hint="eastAsia"/>
              </w:rPr>
              <w:t>300</w:t>
            </w:r>
            <w:r w:rsidRPr="00554749">
              <w:rPr>
                <w:rFonts w:ascii="標楷體" w:eastAsia="標楷體" w:hAnsi="標楷體" w:cs="Calibri"/>
              </w:rPr>
              <w:t>~13</w:t>
            </w:r>
            <w:r w:rsidRPr="00554749">
              <w:rPr>
                <w:rFonts w:ascii="標楷體" w:eastAsia="標楷體" w:hAnsi="標楷體" w:cs="Calibri" w:hint="eastAsia"/>
              </w:rPr>
              <w:t>20</w:t>
            </w:r>
            <w:r w:rsidRPr="00554749">
              <w:rPr>
                <w:rFonts w:ascii="標楷體" w:eastAsia="標楷體" w:hAnsi="標楷體" w:cs="Calibri"/>
              </w:rPr>
              <w:t>公開練習</w:t>
            </w:r>
            <w:r w:rsidRPr="00554749">
              <w:rPr>
                <w:rFonts w:ascii="標楷體" w:eastAsia="標楷體" w:hAnsi="標楷體" w:cs="Calibri" w:hint="eastAsia"/>
              </w:rPr>
              <w:t>三趟</w:t>
            </w:r>
          </w:p>
          <w:p w14:paraId="3A1235FD" w14:textId="77777777" w:rsidR="0038462A" w:rsidRPr="00554749" w:rsidRDefault="0038462A" w:rsidP="0000455C">
            <w:pPr>
              <w:spacing w:line="460" w:lineRule="exact"/>
              <w:rPr>
                <w:rFonts w:ascii="標楷體" w:eastAsia="標楷體" w:hAnsi="標楷體" w:cs="Calibri"/>
              </w:rPr>
            </w:pPr>
            <w:r w:rsidRPr="00554749">
              <w:rPr>
                <w:rFonts w:ascii="標楷體" w:eastAsia="標楷體" w:hAnsi="標楷體" w:cs="Calibri"/>
              </w:rPr>
              <w:t>13</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600</w:t>
            </w:r>
            <w:r w:rsidRPr="00554749">
              <w:rPr>
                <w:rFonts w:ascii="標楷體" w:eastAsia="標楷體" w:hAnsi="標楷體" w:cs="Calibri"/>
              </w:rPr>
              <w:t xml:space="preserve"> </w:t>
            </w:r>
            <w:r w:rsidRPr="00554749">
              <w:rPr>
                <w:rFonts w:ascii="標楷體" w:eastAsia="標楷體" w:hAnsi="標楷體" w:cs="Calibri" w:hint="eastAsia"/>
              </w:rPr>
              <w:t>70</w:t>
            </w:r>
            <w:r w:rsidRPr="00554749">
              <w:rPr>
                <w:rFonts w:ascii="標楷體" w:eastAsia="標楷體" w:hAnsi="標楷體" w:cs="Calibri"/>
                <w:kern w:val="0"/>
              </w:rPr>
              <w:t>M</w:t>
            </w:r>
            <w:r w:rsidRPr="00554749">
              <w:rPr>
                <w:rFonts w:ascii="標楷體" w:eastAsia="標楷體" w:hAnsi="標楷體" w:cs="Calibri" w:hint="eastAsia"/>
                <w:kern w:val="0"/>
              </w:rPr>
              <w:t>第3、4</w:t>
            </w:r>
            <w:r w:rsidRPr="00554749">
              <w:rPr>
                <w:rFonts w:ascii="標楷體" w:eastAsia="標楷體" w:hAnsi="標楷體" w:cs="Calibri"/>
              </w:rPr>
              <w:t>局</w:t>
            </w:r>
            <w:r w:rsidRPr="00554749">
              <w:rPr>
                <w:rFonts w:ascii="標楷體" w:eastAsia="標楷體" w:hAnsi="標楷體" w:cs="Calibri" w:hint="eastAsia"/>
              </w:rPr>
              <w:t>排名賽</w:t>
            </w:r>
          </w:p>
          <w:p w14:paraId="67ADFA7B" w14:textId="77777777" w:rsidR="0038462A" w:rsidRPr="00554749" w:rsidRDefault="0038462A" w:rsidP="0000455C">
            <w:pPr>
              <w:spacing w:line="460" w:lineRule="exact"/>
              <w:jc w:val="center"/>
              <w:rPr>
                <w:rFonts w:ascii="標楷體" w:eastAsia="標楷體" w:hAnsi="標楷體" w:cs="Calibri"/>
              </w:rPr>
            </w:pPr>
            <w:r w:rsidRPr="00554749">
              <w:rPr>
                <w:rFonts w:ascii="標楷體" w:eastAsia="標楷體" w:hAnsi="標楷體" w:cs="Calibri" w:hint="eastAsia"/>
              </w:rPr>
              <w:t>(第二輪)</w:t>
            </w:r>
          </w:p>
        </w:tc>
        <w:tc>
          <w:tcPr>
            <w:tcW w:w="1276" w:type="dxa"/>
            <w:vAlign w:val="center"/>
          </w:tcPr>
          <w:p w14:paraId="186F3D24" w14:textId="77777777" w:rsidR="0038462A" w:rsidRPr="00554749" w:rsidRDefault="0038462A" w:rsidP="0000455C">
            <w:pPr>
              <w:spacing w:line="460" w:lineRule="exact"/>
              <w:jc w:val="center"/>
              <w:rPr>
                <w:rFonts w:ascii="標楷體" w:eastAsia="標楷體" w:hAnsi="標楷體" w:cs="Calibri"/>
              </w:rPr>
            </w:pPr>
            <w:r w:rsidRPr="00554749">
              <w:rPr>
                <w:rFonts w:ascii="標楷體" w:eastAsia="標楷體" w:hAnsi="標楷體" w:cs="Calibri"/>
              </w:rPr>
              <w:t>依據排名</w:t>
            </w:r>
          </w:p>
          <w:p w14:paraId="7E895C99" w14:textId="77777777" w:rsidR="0038462A" w:rsidRPr="00554749" w:rsidRDefault="0038462A" w:rsidP="0000455C">
            <w:pPr>
              <w:spacing w:line="460" w:lineRule="exact"/>
              <w:jc w:val="center"/>
              <w:rPr>
                <w:rFonts w:ascii="標楷體" w:eastAsia="標楷體" w:hAnsi="標楷體" w:cs="Calibri"/>
              </w:rPr>
            </w:pPr>
            <w:r w:rsidRPr="00554749">
              <w:rPr>
                <w:rFonts w:ascii="標楷體" w:eastAsia="標楷體" w:hAnsi="標楷體" w:cs="Calibri"/>
              </w:rPr>
              <w:t>給予積分</w:t>
            </w:r>
          </w:p>
        </w:tc>
      </w:tr>
      <w:tr w:rsidR="00554749" w:rsidRPr="00554749" w14:paraId="254E0E18" w14:textId="77777777" w:rsidTr="0000455C">
        <w:trPr>
          <w:cantSplit/>
          <w:jc w:val="center"/>
        </w:trPr>
        <w:tc>
          <w:tcPr>
            <w:tcW w:w="1261" w:type="dxa"/>
            <w:vAlign w:val="center"/>
          </w:tcPr>
          <w:p w14:paraId="353C2DF9" w14:textId="77777777" w:rsidR="0038462A" w:rsidRPr="00554749" w:rsidRDefault="0038462A" w:rsidP="0000455C">
            <w:pPr>
              <w:spacing w:line="460" w:lineRule="exact"/>
              <w:jc w:val="center"/>
              <w:rPr>
                <w:rFonts w:ascii="標楷體" w:eastAsia="標楷體" w:hAnsi="標楷體" w:cs="Calibri"/>
              </w:rPr>
            </w:pPr>
            <w:r w:rsidRPr="00554749">
              <w:rPr>
                <w:rFonts w:ascii="標楷體" w:eastAsia="標楷體" w:hAnsi="標楷體" w:cs="Calibri" w:hint="eastAsia"/>
              </w:rPr>
              <w:t>9</w:t>
            </w:r>
            <w:r w:rsidRPr="00554749">
              <w:rPr>
                <w:rFonts w:ascii="標楷體" w:eastAsia="標楷體" w:hAnsi="標楷體" w:cs="Calibri"/>
              </w:rPr>
              <w:t>月</w:t>
            </w:r>
            <w:r w:rsidRPr="00554749">
              <w:rPr>
                <w:rFonts w:ascii="標楷體" w:eastAsia="標楷體" w:hAnsi="標楷體" w:cs="Calibri" w:hint="eastAsia"/>
              </w:rPr>
              <w:t>4</w:t>
            </w:r>
            <w:r w:rsidRPr="00554749">
              <w:rPr>
                <w:rFonts w:ascii="標楷體" w:eastAsia="標楷體" w:hAnsi="標楷體" w:cs="Calibri"/>
              </w:rPr>
              <w:t>日</w:t>
            </w:r>
          </w:p>
          <w:p w14:paraId="60BC6C84" w14:textId="77777777" w:rsidR="0038462A" w:rsidRPr="00554749" w:rsidRDefault="0038462A" w:rsidP="0000455C">
            <w:pPr>
              <w:spacing w:line="460" w:lineRule="exact"/>
              <w:jc w:val="center"/>
              <w:rPr>
                <w:rFonts w:ascii="標楷體" w:eastAsia="標楷體" w:hAnsi="標楷體" w:cs="Calibri"/>
              </w:rPr>
            </w:pPr>
            <w:r w:rsidRPr="00554749">
              <w:rPr>
                <w:rFonts w:ascii="標楷體" w:eastAsia="標楷體" w:hAnsi="標楷體" w:cs="Calibri"/>
              </w:rPr>
              <w:t>星期</w:t>
            </w:r>
            <w:r w:rsidRPr="00554749">
              <w:rPr>
                <w:rFonts w:ascii="標楷體" w:eastAsia="標楷體" w:hAnsi="標楷體" w:cs="Calibri" w:hint="eastAsia"/>
              </w:rPr>
              <w:t>一</w:t>
            </w:r>
          </w:p>
        </w:tc>
        <w:tc>
          <w:tcPr>
            <w:tcW w:w="3649" w:type="dxa"/>
            <w:vAlign w:val="center"/>
          </w:tcPr>
          <w:p w14:paraId="379BF399" w14:textId="77777777" w:rsidR="0038462A" w:rsidRPr="00554749" w:rsidRDefault="0038462A" w:rsidP="0000455C">
            <w:pPr>
              <w:spacing w:line="460" w:lineRule="exact"/>
              <w:rPr>
                <w:rFonts w:ascii="標楷體" w:eastAsia="標楷體" w:hAnsi="標楷體" w:cs="Calibri"/>
              </w:rPr>
            </w:pPr>
            <w:r w:rsidRPr="00554749">
              <w:rPr>
                <w:rFonts w:ascii="標楷體" w:eastAsia="標楷體" w:hAnsi="標楷體" w:cs="Calibri" w:hint="eastAsia"/>
              </w:rPr>
              <w:t>0900</w:t>
            </w:r>
            <w:r w:rsidRPr="00554749">
              <w:rPr>
                <w:rFonts w:ascii="標楷體" w:eastAsia="標楷體" w:hAnsi="標楷體" w:cs="Calibri"/>
              </w:rPr>
              <w:t>~09</w:t>
            </w:r>
            <w:r w:rsidRPr="00554749">
              <w:rPr>
                <w:rFonts w:ascii="標楷體" w:eastAsia="標楷體" w:hAnsi="標楷體" w:cs="Calibri" w:hint="eastAsia"/>
              </w:rPr>
              <w:t>20</w:t>
            </w:r>
            <w:r w:rsidRPr="00554749">
              <w:rPr>
                <w:rFonts w:ascii="標楷體" w:eastAsia="標楷體" w:hAnsi="標楷體" w:cs="Calibri"/>
              </w:rPr>
              <w:t>公開練習</w:t>
            </w:r>
            <w:r w:rsidRPr="00554749">
              <w:rPr>
                <w:rFonts w:ascii="標楷體" w:eastAsia="標楷體" w:hAnsi="標楷體" w:cs="Calibri" w:hint="eastAsia"/>
              </w:rPr>
              <w:t>三趟</w:t>
            </w:r>
            <w:r w:rsidRPr="00554749">
              <w:rPr>
                <w:rFonts w:ascii="標楷體" w:eastAsia="標楷體" w:hAnsi="標楷體" w:cs="Calibri"/>
              </w:rPr>
              <w:t>09</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200</w:t>
            </w:r>
            <w:r w:rsidRPr="00554749">
              <w:rPr>
                <w:rFonts w:ascii="標楷體" w:eastAsia="標楷體" w:hAnsi="標楷體" w:cs="Calibri"/>
              </w:rPr>
              <w:t xml:space="preserve"> </w:t>
            </w:r>
            <w:r w:rsidRPr="00554749">
              <w:rPr>
                <w:rFonts w:ascii="標楷體" w:eastAsia="標楷體" w:hAnsi="標楷體" w:cs="Calibri"/>
                <w:kern w:val="0"/>
              </w:rPr>
              <w:t>70M</w:t>
            </w:r>
            <w:r w:rsidRPr="00554749">
              <w:rPr>
                <w:rFonts w:ascii="標楷體" w:eastAsia="標楷體" w:hAnsi="標楷體" w:cs="Calibri" w:hint="eastAsia"/>
              </w:rPr>
              <w:t>第5、6局排名賽</w:t>
            </w:r>
          </w:p>
          <w:p w14:paraId="74DD00C8" w14:textId="77777777" w:rsidR="0038462A" w:rsidRPr="00554749" w:rsidRDefault="0038462A" w:rsidP="0000455C">
            <w:pPr>
              <w:spacing w:line="460" w:lineRule="exact"/>
              <w:jc w:val="center"/>
              <w:rPr>
                <w:rFonts w:ascii="標楷體" w:eastAsia="標楷體" w:hAnsi="標楷體" w:cs="Calibri"/>
              </w:rPr>
            </w:pPr>
            <w:r w:rsidRPr="00554749">
              <w:rPr>
                <w:rFonts w:ascii="標楷體" w:eastAsia="標楷體" w:hAnsi="標楷體" w:cs="Calibri" w:hint="eastAsia"/>
              </w:rPr>
              <w:t>(第三輪)</w:t>
            </w:r>
          </w:p>
        </w:tc>
        <w:tc>
          <w:tcPr>
            <w:tcW w:w="3722" w:type="dxa"/>
            <w:vAlign w:val="center"/>
          </w:tcPr>
          <w:p w14:paraId="5D73EE71" w14:textId="77777777" w:rsidR="0038462A" w:rsidRPr="00554749" w:rsidRDefault="0038462A" w:rsidP="0000455C">
            <w:pPr>
              <w:spacing w:line="460" w:lineRule="exact"/>
              <w:rPr>
                <w:rFonts w:ascii="標楷體" w:eastAsia="標楷體" w:hAnsi="標楷體" w:cs="Calibri"/>
              </w:rPr>
            </w:pPr>
            <w:r w:rsidRPr="00554749">
              <w:rPr>
                <w:rFonts w:ascii="標楷體" w:eastAsia="標楷體" w:hAnsi="標楷體" w:cs="Calibri"/>
              </w:rPr>
              <w:t>1</w:t>
            </w:r>
            <w:r w:rsidRPr="00554749">
              <w:rPr>
                <w:rFonts w:ascii="標楷體" w:eastAsia="標楷體" w:hAnsi="標楷體" w:cs="Calibri" w:hint="eastAsia"/>
              </w:rPr>
              <w:t>300</w:t>
            </w:r>
            <w:r w:rsidRPr="00554749">
              <w:rPr>
                <w:rFonts w:ascii="標楷體" w:eastAsia="標楷體" w:hAnsi="標楷體" w:cs="Calibri"/>
              </w:rPr>
              <w:t>~13</w:t>
            </w:r>
            <w:r w:rsidRPr="00554749">
              <w:rPr>
                <w:rFonts w:ascii="標楷體" w:eastAsia="標楷體" w:hAnsi="標楷體" w:cs="Calibri" w:hint="eastAsia"/>
              </w:rPr>
              <w:t>20</w:t>
            </w:r>
            <w:r w:rsidRPr="00554749">
              <w:rPr>
                <w:rFonts w:ascii="標楷體" w:eastAsia="標楷體" w:hAnsi="標楷體" w:cs="Calibri"/>
              </w:rPr>
              <w:t>公開練習</w:t>
            </w:r>
            <w:r w:rsidRPr="00554749">
              <w:rPr>
                <w:rFonts w:ascii="標楷體" w:eastAsia="標楷體" w:hAnsi="標楷體" w:cs="Calibri" w:hint="eastAsia"/>
              </w:rPr>
              <w:t>三趟</w:t>
            </w:r>
            <w:r w:rsidRPr="00554749">
              <w:rPr>
                <w:rFonts w:ascii="標楷體" w:eastAsia="標楷體" w:hAnsi="標楷體" w:cs="Calibri"/>
              </w:rPr>
              <w:t>13</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600</w:t>
            </w:r>
            <w:r w:rsidRPr="00554749">
              <w:rPr>
                <w:rFonts w:ascii="標楷體" w:eastAsia="標楷體" w:hAnsi="標楷體" w:cs="Calibri"/>
              </w:rPr>
              <w:t xml:space="preserve"> </w:t>
            </w:r>
            <w:r w:rsidRPr="00554749">
              <w:rPr>
                <w:rFonts w:ascii="標楷體" w:eastAsia="標楷體" w:hAnsi="標楷體" w:cs="Calibri" w:hint="eastAsia"/>
              </w:rPr>
              <w:t>70</w:t>
            </w:r>
            <w:r w:rsidRPr="00554749">
              <w:rPr>
                <w:rFonts w:ascii="標楷體" w:eastAsia="標楷體" w:hAnsi="標楷體" w:cs="Calibri"/>
                <w:kern w:val="0"/>
              </w:rPr>
              <w:t>M</w:t>
            </w:r>
            <w:r w:rsidRPr="00554749">
              <w:rPr>
                <w:rFonts w:ascii="標楷體" w:eastAsia="標楷體" w:hAnsi="標楷體" w:cs="Calibri" w:hint="eastAsia"/>
                <w:kern w:val="0"/>
              </w:rPr>
              <w:t>第7、8</w:t>
            </w:r>
            <w:r w:rsidRPr="00554749">
              <w:rPr>
                <w:rFonts w:ascii="標楷體" w:eastAsia="標楷體" w:hAnsi="標楷體" w:cs="Calibri"/>
              </w:rPr>
              <w:t>局</w:t>
            </w:r>
            <w:r w:rsidRPr="00554749">
              <w:rPr>
                <w:rFonts w:ascii="標楷體" w:eastAsia="標楷體" w:hAnsi="標楷體" w:cs="Calibri" w:hint="eastAsia"/>
              </w:rPr>
              <w:t>排名賽</w:t>
            </w:r>
          </w:p>
          <w:p w14:paraId="438F5392" w14:textId="77777777" w:rsidR="0038462A" w:rsidRPr="00554749" w:rsidRDefault="0038462A" w:rsidP="0000455C">
            <w:pPr>
              <w:spacing w:line="460" w:lineRule="exact"/>
              <w:jc w:val="center"/>
              <w:rPr>
                <w:rFonts w:ascii="標楷體" w:eastAsia="標楷體" w:hAnsi="標楷體" w:cs="Calibri"/>
              </w:rPr>
            </w:pPr>
            <w:r w:rsidRPr="00554749">
              <w:rPr>
                <w:rFonts w:ascii="標楷體" w:eastAsia="標楷體" w:hAnsi="標楷體" w:cs="Calibri" w:hint="eastAsia"/>
              </w:rPr>
              <w:t>(第四輪)</w:t>
            </w:r>
          </w:p>
        </w:tc>
        <w:tc>
          <w:tcPr>
            <w:tcW w:w="1276" w:type="dxa"/>
            <w:vAlign w:val="center"/>
          </w:tcPr>
          <w:p w14:paraId="6C85DECE" w14:textId="77777777" w:rsidR="0038462A" w:rsidRPr="00554749" w:rsidRDefault="0038462A" w:rsidP="0000455C">
            <w:pPr>
              <w:spacing w:line="460" w:lineRule="exact"/>
              <w:jc w:val="center"/>
              <w:rPr>
                <w:rFonts w:ascii="標楷體" w:eastAsia="標楷體" w:hAnsi="標楷體" w:cs="Calibri"/>
              </w:rPr>
            </w:pPr>
            <w:r w:rsidRPr="00554749">
              <w:rPr>
                <w:rFonts w:ascii="標楷體" w:eastAsia="標楷體" w:hAnsi="標楷體" w:cs="Calibri"/>
              </w:rPr>
              <w:t>依據排名</w:t>
            </w:r>
          </w:p>
          <w:p w14:paraId="66C16BB6" w14:textId="77777777" w:rsidR="0038462A" w:rsidRPr="00554749" w:rsidRDefault="0038462A" w:rsidP="0000455C">
            <w:pPr>
              <w:spacing w:line="460" w:lineRule="exact"/>
              <w:jc w:val="center"/>
              <w:rPr>
                <w:rFonts w:ascii="標楷體" w:eastAsia="標楷體" w:hAnsi="標楷體" w:cs="Calibri"/>
              </w:rPr>
            </w:pPr>
            <w:r w:rsidRPr="00554749">
              <w:rPr>
                <w:rFonts w:ascii="標楷體" w:eastAsia="標楷體" w:hAnsi="標楷體" w:cs="Calibri"/>
              </w:rPr>
              <w:t>給予積分</w:t>
            </w:r>
          </w:p>
        </w:tc>
      </w:tr>
      <w:tr w:rsidR="0038462A" w:rsidRPr="00554749" w14:paraId="5D613639" w14:textId="77777777" w:rsidTr="0000455C">
        <w:trPr>
          <w:cantSplit/>
          <w:jc w:val="center"/>
        </w:trPr>
        <w:tc>
          <w:tcPr>
            <w:tcW w:w="1261" w:type="dxa"/>
            <w:vAlign w:val="center"/>
          </w:tcPr>
          <w:p w14:paraId="3E7F748D" w14:textId="77777777" w:rsidR="0038462A" w:rsidRPr="00554749" w:rsidRDefault="0038462A" w:rsidP="0000455C">
            <w:pPr>
              <w:spacing w:line="460" w:lineRule="exact"/>
              <w:jc w:val="center"/>
              <w:rPr>
                <w:rFonts w:ascii="標楷體" w:eastAsia="標楷體" w:hAnsi="標楷體" w:cs="Calibri"/>
              </w:rPr>
            </w:pPr>
            <w:r w:rsidRPr="00554749">
              <w:rPr>
                <w:rFonts w:ascii="標楷體" w:eastAsia="標楷體" w:hAnsi="標楷體" w:cs="Calibri" w:hint="eastAsia"/>
              </w:rPr>
              <w:t>9</w:t>
            </w:r>
            <w:r w:rsidRPr="00554749">
              <w:rPr>
                <w:rFonts w:ascii="標楷體" w:eastAsia="標楷體" w:hAnsi="標楷體" w:cs="Calibri"/>
              </w:rPr>
              <w:t>月</w:t>
            </w:r>
            <w:r w:rsidRPr="00554749">
              <w:rPr>
                <w:rFonts w:ascii="標楷體" w:eastAsia="標楷體" w:hAnsi="標楷體" w:cs="Calibri" w:hint="eastAsia"/>
              </w:rPr>
              <w:t>5</w:t>
            </w:r>
            <w:r w:rsidRPr="00554749">
              <w:rPr>
                <w:rFonts w:ascii="標楷體" w:eastAsia="標楷體" w:hAnsi="標楷體" w:cs="Calibri"/>
              </w:rPr>
              <w:t>日</w:t>
            </w:r>
          </w:p>
          <w:p w14:paraId="3AA72A27" w14:textId="77777777" w:rsidR="0038462A" w:rsidRPr="00554749" w:rsidRDefault="0038462A" w:rsidP="0000455C">
            <w:pPr>
              <w:spacing w:line="460" w:lineRule="exact"/>
              <w:jc w:val="center"/>
              <w:rPr>
                <w:rFonts w:ascii="標楷體" w:eastAsia="標楷體" w:hAnsi="標楷體" w:cs="Calibri"/>
              </w:rPr>
            </w:pPr>
            <w:r w:rsidRPr="00554749">
              <w:rPr>
                <w:rFonts w:ascii="標楷體" w:eastAsia="標楷體" w:hAnsi="標楷體" w:cs="Calibri"/>
              </w:rPr>
              <w:t>星期</w:t>
            </w:r>
            <w:r w:rsidRPr="00554749">
              <w:rPr>
                <w:rFonts w:ascii="標楷體" w:eastAsia="標楷體" w:hAnsi="標楷體" w:cs="Calibri" w:hint="eastAsia"/>
              </w:rPr>
              <w:t>二</w:t>
            </w:r>
          </w:p>
        </w:tc>
        <w:tc>
          <w:tcPr>
            <w:tcW w:w="3649" w:type="dxa"/>
            <w:vAlign w:val="center"/>
          </w:tcPr>
          <w:p w14:paraId="3A08E758" w14:textId="77777777" w:rsidR="0038462A" w:rsidRPr="00554749" w:rsidRDefault="0038462A" w:rsidP="0000455C">
            <w:pPr>
              <w:spacing w:line="460" w:lineRule="exact"/>
              <w:rPr>
                <w:rFonts w:ascii="標楷體" w:eastAsia="標楷體" w:hAnsi="標楷體" w:cs="Calibri"/>
              </w:rPr>
            </w:pPr>
            <w:r w:rsidRPr="00554749">
              <w:rPr>
                <w:rFonts w:ascii="標楷體" w:eastAsia="標楷體" w:hAnsi="標楷體" w:cs="Calibri" w:hint="eastAsia"/>
              </w:rPr>
              <w:t>0900</w:t>
            </w:r>
            <w:r w:rsidRPr="00554749">
              <w:rPr>
                <w:rFonts w:ascii="標楷體" w:eastAsia="標楷體" w:hAnsi="標楷體" w:cs="Calibri"/>
              </w:rPr>
              <w:t>~09</w:t>
            </w:r>
            <w:r w:rsidRPr="00554749">
              <w:rPr>
                <w:rFonts w:ascii="標楷體" w:eastAsia="標楷體" w:hAnsi="標楷體" w:cs="Calibri" w:hint="eastAsia"/>
              </w:rPr>
              <w:t>20</w:t>
            </w:r>
            <w:r w:rsidRPr="00554749">
              <w:rPr>
                <w:rFonts w:ascii="標楷體" w:eastAsia="標楷體" w:hAnsi="標楷體" w:cs="Calibri"/>
              </w:rPr>
              <w:t>公開練習</w:t>
            </w:r>
            <w:r w:rsidRPr="00554749">
              <w:rPr>
                <w:rFonts w:ascii="標楷體" w:eastAsia="標楷體" w:hAnsi="標楷體" w:cs="Calibri" w:hint="eastAsia"/>
              </w:rPr>
              <w:t>三趟</w:t>
            </w:r>
          </w:p>
          <w:p w14:paraId="029FF842" w14:textId="77777777" w:rsidR="0038462A" w:rsidRPr="00554749" w:rsidRDefault="0038462A" w:rsidP="0000455C">
            <w:pPr>
              <w:spacing w:line="460" w:lineRule="exact"/>
              <w:rPr>
                <w:rFonts w:ascii="標楷體" w:eastAsia="標楷體" w:hAnsi="標楷體" w:cs="Calibri"/>
              </w:rPr>
            </w:pPr>
            <w:r w:rsidRPr="00554749">
              <w:rPr>
                <w:rFonts w:ascii="標楷體" w:eastAsia="標楷體" w:hAnsi="標楷體" w:cs="Calibri"/>
              </w:rPr>
              <w:t>09</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200</w:t>
            </w:r>
            <w:r w:rsidRPr="00554749">
              <w:rPr>
                <w:rFonts w:ascii="標楷體" w:eastAsia="標楷體" w:hAnsi="標楷體" w:cs="Calibri"/>
              </w:rPr>
              <w:t xml:space="preserve"> </w:t>
            </w:r>
            <w:r w:rsidRPr="00554749">
              <w:rPr>
                <w:rFonts w:ascii="標楷體" w:eastAsia="標楷體" w:hAnsi="標楷體" w:cs="Calibri"/>
                <w:kern w:val="0"/>
              </w:rPr>
              <w:t>70M</w:t>
            </w:r>
            <w:r w:rsidRPr="00554749">
              <w:rPr>
                <w:rFonts w:ascii="標楷體" w:eastAsia="標楷體" w:hAnsi="標楷體" w:cs="Calibri" w:hint="eastAsia"/>
              </w:rPr>
              <w:t>第9、10局排名賽</w:t>
            </w:r>
          </w:p>
          <w:p w14:paraId="4E03B4EC" w14:textId="77777777" w:rsidR="0038462A" w:rsidRPr="00554749" w:rsidRDefault="0038462A" w:rsidP="0000455C">
            <w:pPr>
              <w:spacing w:line="460" w:lineRule="exact"/>
              <w:jc w:val="center"/>
              <w:rPr>
                <w:rFonts w:ascii="標楷體" w:eastAsia="標楷體" w:hAnsi="標楷體" w:cs="Calibri"/>
              </w:rPr>
            </w:pPr>
            <w:r w:rsidRPr="00554749">
              <w:rPr>
                <w:rFonts w:ascii="標楷體" w:eastAsia="標楷體" w:hAnsi="標楷體" w:cs="Calibri" w:hint="eastAsia"/>
              </w:rPr>
              <w:t>(第五輪)</w:t>
            </w:r>
          </w:p>
        </w:tc>
        <w:tc>
          <w:tcPr>
            <w:tcW w:w="3722" w:type="dxa"/>
            <w:vAlign w:val="center"/>
          </w:tcPr>
          <w:p w14:paraId="7F409D5F" w14:textId="77777777" w:rsidR="0038462A" w:rsidRPr="00554749" w:rsidRDefault="0038462A" w:rsidP="0000455C">
            <w:pPr>
              <w:spacing w:line="460" w:lineRule="exact"/>
              <w:rPr>
                <w:rFonts w:ascii="標楷體" w:eastAsia="標楷體" w:hAnsi="標楷體" w:cs="Calibri"/>
              </w:rPr>
            </w:pPr>
            <w:r w:rsidRPr="00554749">
              <w:rPr>
                <w:rFonts w:ascii="標楷體" w:eastAsia="標楷體" w:hAnsi="標楷體" w:cs="Calibri"/>
              </w:rPr>
              <w:t>1</w:t>
            </w:r>
            <w:r w:rsidRPr="00554749">
              <w:rPr>
                <w:rFonts w:ascii="標楷體" w:eastAsia="標楷體" w:hAnsi="標楷體" w:cs="Calibri" w:hint="eastAsia"/>
              </w:rPr>
              <w:t>300</w:t>
            </w:r>
            <w:r w:rsidRPr="00554749">
              <w:rPr>
                <w:rFonts w:ascii="標楷體" w:eastAsia="標楷體" w:hAnsi="標楷體" w:cs="Calibri"/>
              </w:rPr>
              <w:t>~13</w:t>
            </w:r>
            <w:r w:rsidRPr="00554749">
              <w:rPr>
                <w:rFonts w:ascii="標楷體" w:eastAsia="標楷體" w:hAnsi="標楷體" w:cs="Calibri" w:hint="eastAsia"/>
              </w:rPr>
              <w:t>20</w:t>
            </w:r>
            <w:r w:rsidRPr="00554749">
              <w:rPr>
                <w:rFonts w:ascii="標楷體" w:eastAsia="標楷體" w:hAnsi="標楷體" w:cs="Calibri"/>
              </w:rPr>
              <w:t>公開練習</w:t>
            </w:r>
            <w:r w:rsidRPr="00554749">
              <w:rPr>
                <w:rFonts w:ascii="標楷體" w:eastAsia="標楷體" w:hAnsi="標楷體" w:cs="Calibri" w:hint="eastAsia"/>
              </w:rPr>
              <w:t>三趟</w:t>
            </w:r>
          </w:p>
          <w:p w14:paraId="6CE23BF9" w14:textId="77777777" w:rsidR="0038462A" w:rsidRPr="00554749" w:rsidRDefault="0038462A" w:rsidP="0000455C">
            <w:pPr>
              <w:spacing w:line="460" w:lineRule="exact"/>
              <w:rPr>
                <w:rFonts w:ascii="標楷體" w:eastAsia="標楷體" w:hAnsi="標楷體" w:cs="Calibri"/>
              </w:rPr>
            </w:pPr>
            <w:r w:rsidRPr="00554749">
              <w:rPr>
                <w:rFonts w:ascii="標楷體" w:eastAsia="標楷體" w:hAnsi="標楷體" w:cs="Calibri"/>
              </w:rPr>
              <w:t>13</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600 70</w:t>
            </w:r>
            <w:r w:rsidRPr="00554749">
              <w:rPr>
                <w:rFonts w:ascii="標楷體" w:eastAsia="標楷體" w:hAnsi="標楷體" w:cs="Calibri"/>
                <w:kern w:val="0"/>
              </w:rPr>
              <w:t>M</w:t>
            </w:r>
            <w:r w:rsidRPr="00554749">
              <w:rPr>
                <w:rFonts w:ascii="標楷體" w:eastAsia="標楷體" w:hAnsi="標楷體" w:cs="Calibri" w:hint="eastAsia"/>
                <w:kern w:val="0"/>
              </w:rPr>
              <w:t>第11、12</w:t>
            </w:r>
            <w:r w:rsidRPr="00554749">
              <w:rPr>
                <w:rFonts w:ascii="標楷體" w:eastAsia="標楷體" w:hAnsi="標楷體" w:cs="Calibri"/>
              </w:rPr>
              <w:t>局</w:t>
            </w:r>
            <w:r w:rsidRPr="00554749">
              <w:rPr>
                <w:rFonts w:ascii="標楷體" w:eastAsia="標楷體" w:hAnsi="標楷體" w:cs="Calibri" w:hint="eastAsia"/>
              </w:rPr>
              <w:t>排名賽</w:t>
            </w:r>
          </w:p>
          <w:p w14:paraId="3E23A00A" w14:textId="77777777" w:rsidR="0038462A" w:rsidRPr="00554749" w:rsidRDefault="0038462A" w:rsidP="0000455C">
            <w:pPr>
              <w:spacing w:line="460" w:lineRule="exact"/>
              <w:jc w:val="center"/>
              <w:rPr>
                <w:rFonts w:ascii="標楷體" w:eastAsia="標楷體" w:hAnsi="標楷體" w:cs="Calibri"/>
              </w:rPr>
            </w:pPr>
            <w:r w:rsidRPr="00554749">
              <w:rPr>
                <w:rFonts w:ascii="標楷體" w:eastAsia="標楷體" w:hAnsi="標楷體" w:cs="Calibri" w:hint="eastAsia"/>
              </w:rPr>
              <w:t>(第六輪)</w:t>
            </w:r>
          </w:p>
        </w:tc>
        <w:tc>
          <w:tcPr>
            <w:tcW w:w="1276" w:type="dxa"/>
            <w:vAlign w:val="center"/>
          </w:tcPr>
          <w:p w14:paraId="77BF7EB7" w14:textId="77777777" w:rsidR="0038462A" w:rsidRPr="00554749" w:rsidRDefault="0038462A" w:rsidP="0000455C">
            <w:pPr>
              <w:spacing w:line="460" w:lineRule="exact"/>
              <w:jc w:val="center"/>
              <w:rPr>
                <w:rFonts w:ascii="標楷體" w:eastAsia="標楷體" w:hAnsi="標楷體" w:cs="Calibri"/>
              </w:rPr>
            </w:pPr>
            <w:r w:rsidRPr="00554749">
              <w:rPr>
                <w:rFonts w:ascii="標楷體" w:eastAsia="標楷體" w:hAnsi="標楷體" w:cs="Calibri"/>
              </w:rPr>
              <w:t>依據排名</w:t>
            </w:r>
          </w:p>
          <w:p w14:paraId="086D1F94" w14:textId="77777777" w:rsidR="0038462A" w:rsidRPr="00554749" w:rsidRDefault="0038462A" w:rsidP="0000455C">
            <w:pPr>
              <w:spacing w:line="460" w:lineRule="exact"/>
              <w:jc w:val="center"/>
              <w:rPr>
                <w:rFonts w:ascii="標楷體" w:eastAsia="標楷體" w:hAnsi="標楷體" w:cs="Calibri"/>
              </w:rPr>
            </w:pPr>
            <w:r w:rsidRPr="00554749">
              <w:rPr>
                <w:rFonts w:ascii="標楷體" w:eastAsia="標楷體" w:hAnsi="標楷體" w:cs="Calibri"/>
              </w:rPr>
              <w:t>給予積分</w:t>
            </w:r>
          </w:p>
        </w:tc>
      </w:tr>
    </w:tbl>
    <w:p w14:paraId="756A1127" w14:textId="77777777" w:rsidR="0038462A" w:rsidRPr="00554749" w:rsidRDefault="0038462A" w:rsidP="0038462A">
      <w:pPr>
        <w:spacing w:before="100" w:after="100" w:line="480" w:lineRule="exact"/>
        <w:rPr>
          <w:rFonts w:ascii="標楷體" w:eastAsia="標楷體" w:hAnsi="標楷體"/>
          <w:bCs/>
        </w:rPr>
      </w:pPr>
    </w:p>
    <w:p w14:paraId="01210D51" w14:textId="77777777" w:rsidR="0038462A" w:rsidRPr="00554749" w:rsidRDefault="0038462A" w:rsidP="0038462A">
      <w:pPr>
        <w:spacing w:line="0" w:lineRule="atLeast"/>
        <w:rPr>
          <w:rFonts w:ascii="標楷體" w:eastAsia="標楷體" w:hAnsi="標楷體"/>
          <w:b/>
          <w:bCs/>
        </w:rPr>
      </w:pPr>
      <w:r w:rsidRPr="00554749">
        <w:rPr>
          <w:rFonts w:ascii="標楷體" w:eastAsia="標楷體" w:hAnsi="標楷體" w:hint="eastAsia"/>
          <w:b/>
          <w:bCs/>
        </w:rPr>
        <w:t>二、</w:t>
      </w:r>
      <w:r w:rsidRPr="00554749">
        <w:rPr>
          <w:rFonts w:ascii="標楷體" w:eastAsia="標楷體" w:hAnsi="標楷體"/>
          <w:b/>
          <w:bCs/>
        </w:rPr>
        <w:t>第</w:t>
      </w:r>
      <w:r w:rsidRPr="00554749">
        <w:rPr>
          <w:rFonts w:ascii="標楷體" w:eastAsia="標楷體" w:hAnsi="標楷體" w:hint="eastAsia"/>
          <w:b/>
          <w:bCs/>
        </w:rPr>
        <w:t>二</w:t>
      </w:r>
      <w:r w:rsidRPr="00554749">
        <w:rPr>
          <w:rFonts w:ascii="標楷體" w:eastAsia="標楷體" w:hAnsi="標楷體"/>
          <w:b/>
          <w:bCs/>
        </w:rPr>
        <w:t>場：</w:t>
      </w:r>
      <w:r w:rsidRPr="00554749">
        <w:rPr>
          <w:rFonts w:ascii="標楷體" w:eastAsia="標楷體" w:hAnsi="標楷體" w:hint="eastAsia"/>
          <w:b/>
          <w:bCs/>
        </w:rPr>
        <w:t>比賽及積分如下。</w:t>
      </w:r>
    </w:p>
    <w:p w14:paraId="589714AE" w14:textId="77777777" w:rsidR="0000455C" w:rsidRDefault="0038462A" w:rsidP="0000455C">
      <w:pPr>
        <w:spacing w:before="100" w:after="100" w:line="480" w:lineRule="exact"/>
        <w:ind w:left="1440" w:hangingChars="600" w:hanging="1440"/>
        <w:rPr>
          <w:rFonts w:ascii="標楷體" w:eastAsia="標楷體" w:hAnsi="標楷體"/>
          <w:bCs/>
        </w:rPr>
      </w:pPr>
      <w:r w:rsidRPr="00554749">
        <w:rPr>
          <w:rFonts w:ascii="標楷體" w:eastAsia="標楷體" w:hAnsi="標楷體" w:hint="eastAsia"/>
          <w:bCs/>
        </w:rPr>
        <w:t>(</w:t>
      </w:r>
      <w:r w:rsidRPr="00554749">
        <w:rPr>
          <w:rFonts w:ascii="標楷體" w:eastAsia="標楷體" w:hAnsi="標楷體" w:hint="eastAsia"/>
          <w:bCs/>
          <w:lang w:eastAsia="zh-HK"/>
        </w:rPr>
        <w:t>一</w:t>
      </w:r>
      <w:r w:rsidRPr="00554749">
        <w:rPr>
          <w:rFonts w:ascii="標楷體" w:eastAsia="標楷體" w:hAnsi="標楷體" w:hint="eastAsia"/>
          <w:bCs/>
        </w:rPr>
        <w:t>)</w:t>
      </w:r>
      <w:r w:rsidRPr="00554749">
        <w:rPr>
          <w:rFonts w:ascii="標楷體" w:eastAsia="標楷體" w:hAnsi="標楷體"/>
          <w:bCs/>
        </w:rPr>
        <w:t>對抗賽：</w:t>
      </w:r>
      <w:r w:rsidRPr="00554749">
        <w:rPr>
          <w:rFonts w:ascii="標楷體" w:eastAsia="標楷體" w:hAnsi="標楷體" w:hint="eastAsia"/>
          <w:bCs/>
        </w:rPr>
        <w:t>依第一場場積分排名</w:t>
      </w:r>
      <w:r w:rsidRPr="00554749">
        <w:rPr>
          <w:rFonts w:ascii="標楷體" w:eastAsia="標楷體" w:hAnsi="標楷體" w:hint="eastAsia"/>
          <w:bCs/>
          <w:lang w:eastAsia="zh-HK"/>
        </w:rPr>
        <w:t>選出反曲弓</w:t>
      </w:r>
      <w:r w:rsidRPr="00554749">
        <w:rPr>
          <w:rFonts w:ascii="標楷體" w:eastAsia="標楷體" w:hAnsi="標楷體" w:hint="eastAsia"/>
          <w:bCs/>
        </w:rPr>
        <w:t>男、女組</w:t>
      </w:r>
      <w:r w:rsidRPr="00554749">
        <w:rPr>
          <w:rFonts w:ascii="標楷體" w:eastAsia="標楷體" w:hAnsi="標楷體" w:hint="eastAsia"/>
          <w:bCs/>
          <w:lang w:eastAsia="zh-HK"/>
        </w:rPr>
        <w:t>前</w:t>
      </w:r>
      <w:r w:rsidRPr="00554749">
        <w:rPr>
          <w:rFonts w:ascii="標楷體" w:eastAsia="標楷體" w:hAnsi="標楷體" w:hint="eastAsia"/>
          <w:bCs/>
        </w:rPr>
        <w:t>16名後，進行2輪對抗賽，每輪對抗表分為A、B兩組，每組各8名選手，進行對抗排出名次，敗部賽事亦同。兩組名次產生後，再以A組第一名與B組第一名進行對抗(完賽後勝者為第一名與落敗者為第二名)，依此類推排出每輪名次，</w:t>
      </w:r>
      <w:r w:rsidRPr="00554749">
        <w:rPr>
          <w:rFonts w:ascii="標楷體" w:eastAsia="標楷體" w:hAnsi="標楷體" w:hint="eastAsia"/>
          <w:bCs/>
          <w:lang w:eastAsia="zh-HK"/>
        </w:rPr>
        <w:t>並給予每輪名次積分，積分表如表</w:t>
      </w:r>
      <w:r w:rsidRPr="00554749">
        <w:rPr>
          <w:rFonts w:ascii="標楷體" w:eastAsia="標楷體" w:hAnsi="標楷體"/>
          <w:bCs/>
        </w:rPr>
        <w:t>2</w:t>
      </w:r>
      <w:r w:rsidRPr="00554749">
        <w:rPr>
          <w:rFonts w:ascii="標楷體" w:eastAsia="標楷體" w:hAnsi="標楷體" w:hint="eastAsia"/>
          <w:bCs/>
        </w:rPr>
        <w:t>-1</w:t>
      </w:r>
      <w:r w:rsidRPr="00554749">
        <w:rPr>
          <w:rFonts w:ascii="標楷體" w:eastAsia="標楷體" w:hAnsi="標楷體" w:hint="eastAsia"/>
          <w:bCs/>
          <w:lang w:eastAsia="zh-HK"/>
        </w:rPr>
        <w:t>，共2輪</w:t>
      </w:r>
      <w:r w:rsidRPr="00554749">
        <w:rPr>
          <w:rFonts w:ascii="標楷體" w:eastAsia="標楷體" w:hAnsi="標楷體" w:hint="eastAsia"/>
          <w:bCs/>
        </w:rPr>
        <w:t>。</w:t>
      </w:r>
    </w:p>
    <w:p w14:paraId="1521D808" w14:textId="37014A3A" w:rsidR="0038462A" w:rsidRPr="00554749" w:rsidRDefault="0038462A" w:rsidP="0000455C">
      <w:pPr>
        <w:spacing w:before="100" w:after="100" w:line="480" w:lineRule="exact"/>
        <w:ind w:left="1440" w:hangingChars="600" w:hanging="1440"/>
        <w:rPr>
          <w:rFonts w:ascii="標楷體" w:eastAsia="標楷體" w:hAnsi="標楷體"/>
          <w:bCs/>
        </w:rPr>
      </w:pPr>
      <w:r w:rsidRPr="00554749">
        <w:rPr>
          <w:rFonts w:ascii="標楷體" w:eastAsia="標楷體" w:hAnsi="標楷體" w:hint="eastAsia"/>
          <w:bCs/>
        </w:rPr>
        <w:t>(</w:t>
      </w:r>
      <w:r w:rsidRPr="00554749">
        <w:rPr>
          <w:rFonts w:ascii="標楷體" w:eastAsia="標楷體" w:hAnsi="標楷體" w:hint="eastAsia"/>
          <w:bCs/>
          <w:lang w:eastAsia="zh-HK"/>
        </w:rPr>
        <w:t>二</w:t>
      </w:r>
      <w:r w:rsidRPr="00554749">
        <w:rPr>
          <w:rFonts w:ascii="標楷體" w:eastAsia="標楷體" w:hAnsi="標楷體" w:hint="eastAsia"/>
          <w:bCs/>
        </w:rPr>
        <w:t>)</w:t>
      </w:r>
      <w:r w:rsidRPr="00554749">
        <w:rPr>
          <w:rFonts w:ascii="標楷體" w:eastAsia="標楷體" w:hAnsi="標楷體" w:hint="eastAsia"/>
          <w:bCs/>
          <w:lang w:eastAsia="zh-HK"/>
        </w:rPr>
        <w:t>循環</w:t>
      </w:r>
      <w:r w:rsidRPr="00554749">
        <w:rPr>
          <w:rFonts w:ascii="標楷體" w:eastAsia="標楷體" w:hAnsi="標楷體"/>
          <w:bCs/>
        </w:rPr>
        <w:t>對抗賽：</w:t>
      </w:r>
      <w:r w:rsidRPr="00554749">
        <w:rPr>
          <w:rFonts w:ascii="標楷體" w:eastAsia="標楷體" w:hAnsi="標楷體" w:hint="eastAsia"/>
          <w:bCs/>
        </w:rPr>
        <w:t>依</w:t>
      </w:r>
      <w:r w:rsidRPr="00554749">
        <w:rPr>
          <w:rFonts w:ascii="標楷體" w:eastAsia="標楷體" w:hAnsi="標楷體" w:hint="eastAsia"/>
          <w:bCs/>
          <w:lang w:eastAsia="zh-HK"/>
        </w:rPr>
        <w:t>2輪對抗</w:t>
      </w:r>
      <w:r w:rsidRPr="00554749">
        <w:rPr>
          <w:rFonts w:ascii="標楷體" w:eastAsia="標楷體" w:hAnsi="標楷體" w:hint="eastAsia"/>
          <w:bCs/>
        </w:rPr>
        <w:t>賽</w:t>
      </w:r>
      <w:r w:rsidRPr="00554749">
        <w:rPr>
          <w:rFonts w:ascii="標楷體" w:eastAsia="標楷體" w:hAnsi="標楷體" w:hint="eastAsia"/>
          <w:bCs/>
          <w:lang w:eastAsia="zh-HK"/>
        </w:rPr>
        <w:t>積分</w:t>
      </w:r>
      <w:r w:rsidRPr="00554749">
        <w:rPr>
          <w:rFonts w:ascii="標楷體" w:eastAsia="標楷體" w:hAnsi="標楷體" w:hint="eastAsia"/>
          <w:bCs/>
        </w:rPr>
        <w:t>排出序位，進行</w:t>
      </w:r>
      <w:r w:rsidRPr="00554749">
        <w:rPr>
          <w:rFonts w:ascii="標楷體" w:eastAsia="標楷體" w:hAnsi="標楷體" w:hint="eastAsia"/>
          <w:bCs/>
          <w:lang w:eastAsia="zh-HK"/>
        </w:rPr>
        <w:t>循環對抗</w:t>
      </w:r>
      <w:r w:rsidRPr="00554749">
        <w:rPr>
          <w:rFonts w:ascii="標楷體" w:eastAsia="標楷體" w:hAnsi="標楷體" w:hint="eastAsia"/>
          <w:bCs/>
        </w:rPr>
        <w:t>賽，</w:t>
      </w:r>
      <w:r w:rsidRPr="00554749">
        <w:rPr>
          <w:rFonts w:ascii="標楷體" w:eastAsia="標楷體" w:hAnsi="標楷體" w:hint="eastAsia"/>
          <w:bCs/>
          <w:lang w:eastAsia="zh-HK"/>
        </w:rPr>
        <w:t>選手勝場數累加後，進行排名並給予積分，積分表如表</w:t>
      </w:r>
      <w:r w:rsidRPr="00554749">
        <w:rPr>
          <w:rFonts w:ascii="標楷體" w:eastAsia="標楷體" w:hAnsi="標楷體"/>
          <w:bCs/>
        </w:rPr>
        <w:t>2</w:t>
      </w:r>
      <w:r w:rsidRPr="00554749">
        <w:rPr>
          <w:rFonts w:ascii="標楷體" w:eastAsia="標楷體" w:hAnsi="標楷體" w:hint="eastAsia"/>
          <w:bCs/>
        </w:rPr>
        <w:t>-1</w:t>
      </w:r>
      <w:r w:rsidRPr="00554749">
        <w:rPr>
          <w:rFonts w:ascii="標楷體" w:eastAsia="標楷體" w:hAnsi="標楷體" w:hint="eastAsia"/>
          <w:bCs/>
          <w:lang w:eastAsia="zh-HK"/>
        </w:rPr>
        <w:t>，共</w:t>
      </w:r>
      <w:r w:rsidRPr="00554749">
        <w:rPr>
          <w:rFonts w:ascii="標楷體" w:eastAsia="標楷體" w:hAnsi="標楷體"/>
          <w:bCs/>
          <w:lang w:eastAsia="zh-HK"/>
        </w:rPr>
        <w:t>1</w:t>
      </w:r>
      <w:r w:rsidRPr="00554749">
        <w:rPr>
          <w:rFonts w:ascii="標楷體" w:eastAsia="標楷體" w:hAnsi="標楷體" w:hint="eastAsia"/>
          <w:bCs/>
          <w:lang w:eastAsia="zh-HK"/>
        </w:rPr>
        <w:t>輪</w:t>
      </w:r>
      <w:r w:rsidRPr="00554749">
        <w:rPr>
          <w:rFonts w:ascii="標楷體" w:eastAsia="標楷體" w:hAnsi="標楷體" w:hint="eastAsia"/>
          <w:bCs/>
        </w:rPr>
        <w:t>。</w:t>
      </w:r>
    </w:p>
    <w:p w14:paraId="4E696041" w14:textId="77777777" w:rsidR="0038462A" w:rsidRPr="00554749" w:rsidRDefault="0038462A" w:rsidP="0000455C">
      <w:pPr>
        <w:spacing w:before="100" w:after="100" w:line="480" w:lineRule="exact"/>
        <w:ind w:leftChars="242" w:left="1301" w:hangingChars="300" w:hanging="720"/>
        <w:rPr>
          <w:rFonts w:ascii="標楷體" w:eastAsia="標楷體" w:hAnsi="標楷體"/>
          <w:bCs/>
        </w:rPr>
      </w:pPr>
      <w:r w:rsidRPr="00554749">
        <w:rPr>
          <w:rFonts w:ascii="標楷體" w:eastAsia="標楷體" w:hAnsi="標楷體" w:hint="eastAsia"/>
          <w:bCs/>
        </w:rPr>
        <w:t>說明</w:t>
      </w:r>
      <w:r w:rsidRPr="00554749">
        <w:rPr>
          <w:rFonts w:ascii="標楷體" w:eastAsia="標楷體" w:hAnsi="標楷體"/>
          <w:bCs/>
        </w:rPr>
        <w:t>：</w:t>
      </w:r>
      <w:r w:rsidRPr="00554749">
        <w:rPr>
          <w:rFonts w:ascii="標楷體" w:eastAsia="標楷體" w:hAnsi="標楷體" w:hint="eastAsia"/>
          <w:bCs/>
        </w:rPr>
        <w:t>第1輪對抗後所產生的名次，將做為第2輪對抗之排名，1、2</w:t>
      </w:r>
      <w:r w:rsidRPr="00554749">
        <w:rPr>
          <w:rFonts w:ascii="標楷體" w:eastAsia="標楷體" w:hAnsi="標楷體" w:hint="eastAsia"/>
          <w:bCs/>
          <w:lang w:eastAsia="zh-HK"/>
        </w:rPr>
        <w:t>輪對抗賽積分加總後之排名做為循環對抗</w:t>
      </w:r>
      <w:r w:rsidRPr="00554749">
        <w:rPr>
          <w:rFonts w:ascii="標楷體" w:eastAsia="標楷體" w:hAnsi="標楷體" w:hint="eastAsia"/>
          <w:bCs/>
        </w:rPr>
        <w:t>賽</w:t>
      </w:r>
      <w:r w:rsidRPr="00554749">
        <w:rPr>
          <w:rFonts w:ascii="標楷體" w:eastAsia="標楷體" w:hAnsi="標楷體" w:hint="eastAsia"/>
          <w:bCs/>
          <w:lang w:eastAsia="zh-HK"/>
        </w:rPr>
        <w:t>之靶位安排。</w:t>
      </w:r>
    </w:p>
    <w:p w14:paraId="3B9E840A" w14:textId="77777777" w:rsidR="0038462A" w:rsidRPr="00554749" w:rsidRDefault="0038462A" w:rsidP="0038462A">
      <w:pPr>
        <w:spacing w:before="100" w:after="100" w:line="480" w:lineRule="exact"/>
        <w:rPr>
          <w:rFonts w:ascii="標楷體" w:eastAsia="標楷體" w:hAnsi="標楷體"/>
        </w:rPr>
      </w:pPr>
      <w:r w:rsidRPr="00554749">
        <w:rPr>
          <w:rFonts w:ascii="標楷體" w:eastAsia="標楷體" w:hAnsi="標楷體"/>
        </w:rPr>
        <w:t>(</w:t>
      </w:r>
      <w:r w:rsidRPr="00554749">
        <w:rPr>
          <w:rFonts w:ascii="標楷體" w:eastAsia="標楷體" w:hAnsi="標楷體" w:hint="eastAsia"/>
          <w:lang w:eastAsia="zh-HK"/>
        </w:rPr>
        <w:t>三)注意事項:</w:t>
      </w:r>
      <w:r w:rsidRPr="00554749">
        <w:rPr>
          <w:rFonts w:ascii="標楷體" w:eastAsia="標楷體" w:hAnsi="標楷體" w:hint="eastAsia"/>
        </w:rPr>
        <w:t xml:space="preserve"> </w:t>
      </w:r>
    </w:p>
    <w:p w14:paraId="4B3C5916" w14:textId="77777777" w:rsidR="0038462A" w:rsidRPr="00554749" w:rsidRDefault="0038462A" w:rsidP="0038462A">
      <w:pPr>
        <w:pStyle w:val="a3"/>
        <w:numPr>
          <w:ilvl w:val="0"/>
          <w:numId w:val="9"/>
        </w:numPr>
        <w:spacing w:before="100" w:after="100" w:line="480" w:lineRule="exact"/>
        <w:ind w:leftChars="0"/>
        <w:rPr>
          <w:rFonts w:ascii="標楷體" w:eastAsia="標楷體" w:hAnsi="標楷體"/>
          <w:bCs/>
        </w:rPr>
      </w:pPr>
      <w:r w:rsidRPr="00554749">
        <w:rPr>
          <w:rFonts w:ascii="標楷體" w:eastAsia="標楷體" w:hAnsi="標楷體" w:hint="eastAsia"/>
          <w:bCs/>
        </w:rPr>
        <w:t>對抗賽積分</w:t>
      </w:r>
      <w:r w:rsidRPr="00554749">
        <w:rPr>
          <w:rFonts w:ascii="標楷體" w:eastAsia="標楷體" w:hAnsi="標楷體"/>
          <w:bCs/>
        </w:rPr>
        <w:t>：</w:t>
      </w:r>
      <w:r w:rsidRPr="00554749">
        <w:rPr>
          <w:rFonts w:ascii="標楷體" w:eastAsia="標楷體" w:hAnsi="標楷體" w:hint="eastAsia"/>
          <w:bCs/>
        </w:rPr>
        <w:t>依每輪對抗賽名次高低給予積分，</w:t>
      </w:r>
      <w:r w:rsidRPr="00554749">
        <w:rPr>
          <w:rFonts w:ascii="標楷體" w:eastAsia="標楷體" w:hAnsi="標楷體" w:hint="eastAsia"/>
          <w:bCs/>
          <w:lang w:eastAsia="zh-HK"/>
        </w:rPr>
        <w:t>共計2輪</w:t>
      </w:r>
      <w:r w:rsidRPr="00554749">
        <w:rPr>
          <w:rFonts w:ascii="標楷體" w:eastAsia="標楷體" w:hAnsi="標楷體" w:hint="eastAsia"/>
          <w:bCs/>
        </w:rPr>
        <w:t>，積分表如表</w:t>
      </w:r>
      <w:r w:rsidRPr="00554749">
        <w:rPr>
          <w:rFonts w:ascii="標楷體" w:eastAsia="標楷體" w:hAnsi="標楷體"/>
          <w:bCs/>
        </w:rPr>
        <w:t>2</w:t>
      </w:r>
      <w:r w:rsidRPr="00554749">
        <w:rPr>
          <w:rFonts w:ascii="標楷體" w:eastAsia="標楷體" w:hAnsi="標楷體" w:hint="eastAsia"/>
          <w:bCs/>
        </w:rPr>
        <w:t>-1。</w:t>
      </w:r>
    </w:p>
    <w:p w14:paraId="65327895" w14:textId="77777777" w:rsidR="0038462A" w:rsidRPr="00554749" w:rsidRDefault="0038462A" w:rsidP="0038462A">
      <w:pPr>
        <w:pStyle w:val="a3"/>
        <w:numPr>
          <w:ilvl w:val="0"/>
          <w:numId w:val="9"/>
        </w:numPr>
        <w:spacing w:before="100" w:after="100" w:line="480" w:lineRule="exact"/>
        <w:ind w:leftChars="0"/>
        <w:rPr>
          <w:rFonts w:ascii="標楷體" w:eastAsia="標楷體" w:hAnsi="標楷體"/>
          <w:bCs/>
        </w:rPr>
      </w:pPr>
      <w:r w:rsidRPr="00554749">
        <w:rPr>
          <w:rFonts w:ascii="標楷體" w:eastAsia="標楷體" w:hAnsi="標楷體" w:hint="eastAsia"/>
          <w:bCs/>
          <w:lang w:eastAsia="zh-HK"/>
        </w:rPr>
        <w:lastRenderedPageBreak/>
        <w:t>循環對抗賽積分：選手勝場數累加後，進行排名並給予積分，</w:t>
      </w:r>
      <w:r w:rsidRPr="00554749">
        <w:rPr>
          <w:rFonts w:ascii="標楷體" w:eastAsia="標楷體" w:hAnsi="標楷體"/>
          <w:bCs/>
        </w:rPr>
        <w:t>若遇</w:t>
      </w:r>
      <w:r w:rsidRPr="00554749">
        <w:rPr>
          <w:rFonts w:ascii="標楷體" w:eastAsia="標楷體" w:hAnsi="標楷體" w:hint="eastAsia"/>
          <w:bCs/>
        </w:rPr>
        <w:t>選手勝場數</w:t>
      </w:r>
      <w:r w:rsidRPr="00554749">
        <w:rPr>
          <w:rFonts w:ascii="標楷體" w:eastAsia="標楷體" w:hAnsi="標楷體"/>
          <w:bCs/>
        </w:rPr>
        <w:t>相同情形時，</w:t>
      </w:r>
      <w:r w:rsidRPr="00554749">
        <w:rPr>
          <w:rFonts w:ascii="標楷體" w:eastAsia="標楷體" w:hAnsi="標楷體" w:hint="eastAsia"/>
          <w:bCs/>
        </w:rPr>
        <w:t>採高積分排序</w:t>
      </w:r>
      <w:r w:rsidRPr="00554749">
        <w:rPr>
          <w:rFonts w:ascii="標楷體" w:eastAsia="標楷體" w:hAnsi="標楷體"/>
          <w:bCs/>
        </w:rPr>
        <w:t>。</w:t>
      </w:r>
      <w:r w:rsidRPr="00554749">
        <w:rPr>
          <w:rFonts w:ascii="標楷體" w:eastAsia="標楷體" w:hAnsi="標楷體" w:hint="eastAsia"/>
          <w:bCs/>
        </w:rPr>
        <w:t>(如：第一名2位採高積分，下一排序從第三名接續以此類推)</w:t>
      </w:r>
      <w:r w:rsidRPr="00554749">
        <w:rPr>
          <w:rFonts w:ascii="標楷體" w:eastAsia="標楷體" w:hAnsi="標楷體" w:hint="eastAsia"/>
          <w:bCs/>
          <w:lang w:eastAsia="zh-HK"/>
        </w:rPr>
        <w:t>積分表如表</w:t>
      </w:r>
      <w:r w:rsidRPr="00554749">
        <w:rPr>
          <w:rFonts w:ascii="標楷體" w:eastAsia="標楷體" w:hAnsi="標楷體"/>
          <w:bCs/>
        </w:rPr>
        <w:t>2</w:t>
      </w:r>
      <w:r w:rsidRPr="00554749">
        <w:rPr>
          <w:rFonts w:ascii="標楷體" w:eastAsia="標楷體" w:hAnsi="標楷體" w:hint="eastAsia"/>
          <w:bCs/>
        </w:rPr>
        <w:t>-1</w:t>
      </w:r>
      <w:r w:rsidRPr="00554749">
        <w:rPr>
          <w:rFonts w:ascii="標楷體" w:eastAsia="標楷體" w:hAnsi="標楷體" w:hint="eastAsia"/>
          <w:bCs/>
          <w:lang w:eastAsia="zh-HK"/>
        </w:rPr>
        <w:t>。</w:t>
      </w:r>
    </w:p>
    <w:p w14:paraId="5C48D2EE" w14:textId="77777777" w:rsidR="0038462A" w:rsidRPr="00554749" w:rsidRDefault="0038462A" w:rsidP="0038462A">
      <w:pPr>
        <w:pStyle w:val="a3"/>
        <w:numPr>
          <w:ilvl w:val="0"/>
          <w:numId w:val="9"/>
        </w:numPr>
        <w:spacing w:before="100" w:after="100" w:line="480" w:lineRule="exact"/>
        <w:ind w:leftChars="0"/>
        <w:rPr>
          <w:rFonts w:ascii="標楷體" w:eastAsia="標楷體" w:hAnsi="標楷體"/>
          <w:bCs/>
        </w:rPr>
      </w:pPr>
      <w:r w:rsidRPr="00554749">
        <w:rPr>
          <w:rFonts w:ascii="標楷體" w:eastAsia="標楷體" w:hAnsi="標楷體" w:hint="eastAsia"/>
          <w:bCs/>
          <w:lang w:eastAsia="zh-HK"/>
        </w:rPr>
        <w:t>第二場選拔賽名次</w:t>
      </w:r>
      <w:r w:rsidRPr="00554749">
        <w:rPr>
          <w:rFonts w:ascii="標楷體" w:eastAsia="標楷體" w:hAnsi="標楷體" w:hint="eastAsia"/>
          <w:bCs/>
        </w:rPr>
        <w:t>積分表（</w:t>
      </w:r>
      <w:r w:rsidRPr="00554749">
        <w:rPr>
          <w:rFonts w:ascii="標楷體" w:eastAsia="標楷體" w:hAnsi="標楷體" w:hint="eastAsia"/>
          <w:bCs/>
          <w:lang w:eastAsia="zh-HK"/>
        </w:rPr>
        <w:t>場積分）：</w:t>
      </w:r>
      <w:r w:rsidRPr="00554749">
        <w:rPr>
          <w:rFonts w:ascii="標楷體" w:eastAsia="標楷體" w:hAnsi="標楷體" w:hint="eastAsia"/>
          <w:bCs/>
        </w:rPr>
        <w:t>2</w:t>
      </w:r>
      <w:r w:rsidRPr="00554749">
        <w:rPr>
          <w:rFonts w:ascii="標楷體" w:eastAsia="標楷體" w:hAnsi="標楷體" w:hint="eastAsia"/>
          <w:bCs/>
          <w:lang w:eastAsia="zh-HK"/>
        </w:rPr>
        <w:t>輪對抗</w:t>
      </w:r>
      <w:r w:rsidRPr="00554749">
        <w:rPr>
          <w:rFonts w:ascii="標楷體" w:eastAsia="標楷體" w:hAnsi="標楷體" w:hint="eastAsia"/>
          <w:bCs/>
        </w:rPr>
        <w:t>賽及</w:t>
      </w:r>
      <w:r w:rsidRPr="00554749">
        <w:rPr>
          <w:rFonts w:ascii="標楷體" w:eastAsia="標楷體" w:hAnsi="標楷體" w:hint="eastAsia"/>
          <w:bCs/>
          <w:lang w:eastAsia="zh-HK"/>
        </w:rPr>
        <w:t>1輪循環</w:t>
      </w:r>
      <w:r w:rsidRPr="00554749">
        <w:rPr>
          <w:rFonts w:ascii="標楷體" w:eastAsia="標楷體" w:hAnsi="標楷體" w:hint="eastAsia"/>
          <w:bCs/>
        </w:rPr>
        <w:t>賽</w:t>
      </w:r>
      <w:r w:rsidRPr="00554749">
        <w:rPr>
          <w:rFonts w:ascii="標楷體" w:eastAsia="標楷體" w:hAnsi="標楷體" w:hint="eastAsia"/>
          <w:bCs/>
          <w:lang w:eastAsia="zh-HK"/>
        </w:rPr>
        <w:t>積分加總後依序排名</w:t>
      </w:r>
      <w:r w:rsidRPr="00554749">
        <w:rPr>
          <w:rFonts w:ascii="標楷體" w:eastAsia="標楷體" w:hAnsi="標楷體" w:hint="eastAsia"/>
          <w:bCs/>
        </w:rPr>
        <w:t>，</w:t>
      </w:r>
      <w:r w:rsidRPr="00554749">
        <w:rPr>
          <w:rFonts w:ascii="標楷體" w:eastAsia="標楷體" w:hAnsi="標楷體" w:hint="eastAsia"/>
          <w:bCs/>
          <w:lang w:eastAsia="zh-HK"/>
        </w:rPr>
        <w:t>場積分表如表</w:t>
      </w:r>
      <w:r w:rsidRPr="00554749">
        <w:rPr>
          <w:rFonts w:ascii="標楷體" w:eastAsia="標楷體" w:hAnsi="標楷體"/>
          <w:bCs/>
        </w:rPr>
        <w:t>2</w:t>
      </w:r>
      <w:r w:rsidRPr="00554749">
        <w:rPr>
          <w:rFonts w:ascii="標楷體" w:eastAsia="標楷體" w:hAnsi="標楷體" w:hint="eastAsia"/>
          <w:bCs/>
        </w:rPr>
        <w:t>-</w:t>
      </w:r>
      <w:r w:rsidRPr="00554749">
        <w:rPr>
          <w:rFonts w:ascii="標楷體" w:eastAsia="標楷體" w:hAnsi="標楷體"/>
          <w:bCs/>
        </w:rPr>
        <w:t>2</w:t>
      </w:r>
      <w:r w:rsidRPr="00554749">
        <w:rPr>
          <w:rFonts w:ascii="標楷體" w:eastAsia="標楷體" w:hAnsi="標楷體" w:hint="eastAsia"/>
          <w:bCs/>
          <w:lang w:eastAsia="zh-HK"/>
        </w:rPr>
        <w:t>。</w:t>
      </w:r>
    </w:p>
    <w:p w14:paraId="70D0D664" w14:textId="77777777" w:rsidR="0038462A" w:rsidRPr="00554749" w:rsidRDefault="0038462A" w:rsidP="0038462A">
      <w:pPr>
        <w:pStyle w:val="a3"/>
        <w:numPr>
          <w:ilvl w:val="0"/>
          <w:numId w:val="9"/>
        </w:numPr>
        <w:spacing w:before="100" w:after="100" w:line="480" w:lineRule="exact"/>
        <w:ind w:leftChars="0"/>
        <w:rPr>
          <w:rFonts w:ascii="標楷體" w:eastAsia="標楷體" w:hAnsi="標楷體"/>
          <w:bCs/>
        </w:rPr>
      </w:pPr>
      <w:r w:rsidRPr="00554749">
        <w:rPr>
          <w:rFonts w:ascii="標楷體" w:eastAsia="標楷體" w:hAnsi="標楷體" w:hint="eastAsia"/>
          <w:bCs/>
          <w:lang w:eastAsia="zh-HK"/>
        </w:rPr>
        <w:t>第二場選拔賽名次</w:t>
      </w:r>
      <w:r w:rsidRPr="00554749">
        <w:rPr>
          <w:rFonts w:ascii="標楷體" w:eastAsia="標楷體" w:hAnsi="標楷體" w:hint="eastAsia"/>
          <w:bCs/>
        </w:rPr>
        <w:t>積分表（</w:t>
      </w:r>
      <w:r w:rsidRPr="00554749">
        <w:rPr>
          <w:rFonts w:ascii="標楷體" w:eastAsia="標楷體" w:hAnsi="標楷體" w:hint="eastAsia"/>
          <w:bCs/>
          <w:lang w:eastAsia="zh-HK"/>
        </w:rPr>
        <w:t>場積分）</w:t>
      </w:r>
      <w:r w:rsidRPr="00554749">
        <w:rPr>
          <w:rFonts w:ascii="標楷體" w:eastAsia="標楷體" w:hAnsi="標楷體" w:hint="eastAsia"/>
          <w:bCs/>
        </w:rPr>
        <w:t>若遇同分則依據第一場場積分名次高者在前。</w:t>
      </w:r>
    </w:p>
    <w:p w14:paraId="16BDA3AE" w14:textId="77777777" w:rsidR="0038462A" w:rsidRPr="00554749" w:rsidRDefault="0038462A" w:rsidP="0038462A">
      <w:pPr>
        <w:pStyle w:val="a3"/>
        <w:numPr>
          <w:ilvl w:val="0"/>
          <w:numId w:val="9"/>
        </w:numPr>
        <w:spacing w:before="100" w:after="100" w:line="480" w:lineRule="exact"/>
        <w:ind w:leftChars="0"/>
        <w:rPr>
          <w:rFonts w:ascii="標楷體" w:eastAsia="標楷體" w:hAnsi="標楷體"/>
          <w:bCs/>
        </w:rPr>
      </w:pPr>
      <w:r w:rsidRPr="00554749">
        <w:rPr>
          <w:rFonts w:ascii="標楷體" w:eastAsia="標楷體" w:hAnsi="標楷體" w:hint="eastAsia"/>
          <w:bCs/>
          <w:lang w:eastAsia="zh-HK"/>
        </w:rPr>
        <w:t>紅利積分:每局對抗賽之前三趟給予紅利積分，如表</w:t>
      </w:r>
      <w:r w:rsidRPr="00554749">
        <w:rPr>
          <w:rFonts w:ascii="標楷體" w:eastAsia="標楷體" w:hAnsi="標楷體"/>
          <w:bCs/>
        </w:rPr>
        <w:t>2</w:t>
      </w:r>
      <w:r w:rsidRPr="00554749">
        <w:rPr>
          <w:rFonts w:ascii="標楷體" w:eastAsia="標楷體" w:hAnsi="標楷體" w:hint="eastAsia"/>
          <w:bCs/>
        </w:rPr>
        <w:t>-</w:t>
      </w:r>
      <w:r w:rsidRPr="00554749">
        <w:rPr>
          <w:rFonts w:ascii="標楷體" w:eastAsia="標楷體" w:hAnsi="標楷體"/>
          <w:bCs/>
        </w:rPr>
        <w:t>3</w:t>
      </w:r>
      <w:r w:rsidRPr="00554749">
        <w:rPr>
          <w:rFonts w:ascii="標楷體" w:eastAsia="標楷體" w:hAnsi="標楷體" w:hint="eastAsia"/>
          <w:bCs/>
        </w:rPr>
        <w:t>，</w:t>
      </w:r>
      <w:r w:rsidRPr="00554749">
        <w:rPr>
          <w:rFonts w:ascii="標楷體" w:eastAsia="標楷體" w:hAnsi="標楷體" w:hint="eastAsia"/>
          <w:bCs/>
          <w:lang w:eastAsia="zh-HK"/>
        </w:rPr>
        <w:t>依</w:t>
      </w:r>
      <w:r w:rsidRPr="00554749">
        <w:rPr>
          <w:rFonts w:ascii="標楷體" w:eastAsia="標楷體" w:hAnsi="標楷體" w:hint="eastAsia"/>
          <w:bCs/>
        </w:rPr>
        <w:t>2</w:t>
      </w:r>
      <w:r w:rsidRPr="00554749">
        <w:rPr>
          <w:rFonts w:ascii="標楷體" w:eastAsia="標楷體" w:hAnsi="標楷體" w:hint="eastAsia"/>
          <w:bCs/>
          <w:lang w:eastAsia="zh-HK"/>
        </w:rPr>
        <w:t>輪對抗</w:t>
      </w:r>
      <w:r w:rsidRPr="00554749">
        <w:rPr>
          <w:rFonts w:ascii="標楷體" w:eastAsia="標楷體" w:hAnsi="標楷體" w:hint="eastAsia"/>
          <w:bCs/>
        </w:rPr>
        <w:t>賽及</w:t>
      </w:r>
      <w:r w:rsidRPr="00554749">
        <w:rPr>
          <w:rFonts w:ascii="標楷體" w:eastAsia="標楷體" w:hAnsi="標楷體" w:hint="eastAsia"/>
          <w:bCs/>
          <w:lang w:eastAsia="zh-HK"/>
        </w:rPr>
        <w:t>1輪循環對抗賽累加之紅利積分給予排名</w:t>
      </w:r>
      <w:r w:rsidRPr="00554749">
        <w:rPr>
          <w:rFonts w:ascii="標楷體" w:eastAsia="標楷體" w:hAnsi="標楷體" w:hint="eastAsia"/>
          <w:bCs/>
        </w:rPr>
        <w:t>，</w:t>
      </w:r>
      <w:r w:rsidRPr="00554749">
        <w:rPr>
          <w:rFonts w:ascii="標楷體" w:eastAsia="標楷體" w:hAnsi="標楷體" w:hint="eastAsia"/>
          <w:bCs/>
          <w:lang w:eastAsia="zh-HK"/>
        </w:rPr>
        <w:t>並依名次給予該場紅利積分</w:t>
      </w:r>
      <w:r w:rsidRPr="00554749">
        <w:rPr>
          <w:rFonts w:ascii="標楷體" w:eastAsia="標楷體" w:hAnsi="標楷體" w:hint="eastAsia"/>
          <w:bCs/>
        </w:rPr>
        <w:t>，</w:t>
      </w:r>
      <w:r w:rsidRPr="00554749">
        <w:rPr>
          <w:rFonts w:ascii="標楷體" w:eastAsia="標楷體" w:hAnsi="標楷體" w:hint="eastAsia"/>
          <w:bCs/>
          <w:lang w:eastAsia="zh-HK"/>
        </w:rPr>
        <w:t>場紅利積分表如表</w:t>
      </w:r>
      <w:r w:rsidRPr="00554749">
        <w:rPr>
          <w:rFonts w:ascii="標楷體" w:eastAsia="標楷體" w:hAnsi="標楷體"/>
          <w:bCs/>
        </w:rPr>
        <w:t>2</w:t>
      </w:r>
      <w:r w:rsidRPr="00554749">
        <w:rPr>
          <w:rFonts w:ascii="標楷體" w:eastAsia="標楷體" w:hAnsi="標楷體" w:hint="eastAsia"/>
          <w:bCs/>
        </w:rPr>
        <w:t>-</w:t>
      </w:r>
      <w:r w:rsidRPr="00554749">
        <w:rPr>
          <w:rFonts w:ascii="標楷體" w:eastAsia="標楷體" w:hAnsi="標楷體"/>
          <w:bCs/>
        </w:rPr>
        <w:t>4</w:t>
      </w:r>
      <w:r w:rsidRPr="00554749">
        <w:rPr>
          <w:rFonts w:ascii="標楷體" w:eastAsia="標楷體" w:hAnsi="標楷體" w:hint="eastAsia"/>
          <w:bCs/>
          <w:lang w:eastAsia="zh-HK"/>
        </w:rPr>
        <w:t>。</w:t>
      </w:r>
    </w:p>
    <w:p w14:paraId="043D0CAD" w14:textId="77777777" w:rsidR="0038462A" w:rsidRPr="00554749" w:rsidRDefault="0038462A" w:rsidP="0038462A">
      <w:pPr>
        <w:pStyle w:val="a3"/>
        <w:numPr>
          <w:ilvl w:val="0"/>
          <w:numId w:val="9"/>
        </w:numPr>
        <w:spacing w:before="100" w:after="100" w:line="480" w:lineRule="exact"/>
        <w:ind w:leftChars="0"/>
        <w:rPr>
          <w:rFonts w:ascii="標楷體" w:eastAsia="標楷體" w:hAnsi="標楷體"/>
          <w:bCs/>
        </w:rPr>
      </w:pPr>
      <w:r w:rsidRPr="00554749">
        <w:rPr>
          <w:rFonts w:ascii="標楷體" w:eastAsia="標楷體" w:hAnsi="標楷體" w:hint="eastAsia"/>
          <w:bCs/>
        </w:rPr>
        <w:t>第一場場積分＋第二場場積分＋第二場紅利積分，取前八名進入第三場選拔賽。積分加總若遇同積分攸關晉級或前八名排序者加射</w:t>
      </w:r>
      <w:r w:rsidRPr="00554749">
        <w:rPr>
          <w:rFonts w:ascii="標楷體" w:eastAsia="標楷體" w:hAnsi="標楷體"/>
          <w:bCs/>
        </w:rPr>
        <w:t>1</w:t>
      </w:r>
      <w:r w:rsidRPr="00554749">
        <w:rPr>
          <w:rFonts w:ascii="標楷體" w:eastAsia="標楷體" w:hAnsi="標楷體" w:hint="eastAsia"/>
          <w:bCs/>
        </w:rPr>
        <w:t>箭，距離靶心近者獲勝。</w:t>
      </w:r>
    </w:p>
    <w:p w14:paraId="351C00BF" w14:textId="77777777" w:rsidR="0038462A" w:rsidRPr="00554749" w:rsidRDefault="0038462A" w:rsidP="0000455C">
      <w:pPr>
        <w:spacing w:beforeLines="100" w:before="360" w:afterLines="50" w:after="180"/>
        <w:ind w:leftChars="100" w:left="240"/>
        <w:jc w:val="both"/>
        <w:rPr>
          <w:rFonts w:ascii="標楷體" w:eastAsia="標楷體" w:hAnsi="標楷體"/>
          <w:bCs/>
        </w:rPr>
      </w:pPr>
      <w:r w:rsidRPr="00554749">
        <w:rPr>
          <w:rFonts w:ascii="標楷體" w:eastAsia="標楷體" w:hAnsi="標楷體" w:hint="eastAsia"/>
          <w:bCs/>
        </w:rPr>
        <w:t>表</w:t>
      </w:r>
      <w:r w:rsidRPr="00554749">
        <w:rPr>
          <w:rFonts w:ascii="標楷體" w:eastAsia="標楷體" w:hAnsi="標楷體"/>
          <w:bCs/>
        </w:rPr>
        <w:t>2</w:t>
      </w:r>
      <w:r w:rsidRPr="00554749">
        <w:rPr>
          <w:rFonts w:ascii="標楷體" w:eastAsia="標楷體" w:hAnsi="標楷體" w:hint="eastAsia"/>
          <w:bCs/>
        </w:rPr>
        <w:t xml:space="preserve">-1 </w:t>
      </w:r>
      <w:r w:rsidRPr="00554749">
        <w:rPr>
          <w:rFonts w:ascii="標楷體" w:eastAsia="標楷體" w:hAnsi="標楷體" w:hint="eastAsia"/>
          <w:bCs/>
          <w:lang w:eastAsia="zh-HK"/>
        </w:rPr>
        <w:t>反曲弓對抗</w:t>
      </w:r>
      <w:r w:rsidRPr="00554749">
        <w:rPr>
          <w:rFonts w:ascii="標楷體" w:eastAsia="標楷體" w:hAnsi="標楷體" w:hint="eastAsia"/>
          <w:bCs/>
        </w:rPr>
        <w:t>賽、</w:t>
      </w:r>
      <w:r w:rsidRPr="00554749">
        <w:rPr>
          <w:rFonts w:ascii="標楷體" w:eastAsia="標楷體" w:hAnsi="標楷體" w:hint="eastAsia"/>
          <w:bCs/>
          <w:lang w:eastAsia="zh-HK"/>
        </w:rPr>
        <w:t>循環對抗賽輪</w:t>
      </w:r>
      <w:r w:rsidRPr="00554749">
        <w:rPr>
          <w:rFonts w:ascii="標楷體" w:eastAsia="標楷體" w:hAnsi="標楷體" w:hint="eastAsia"/>
          <w:bCs/>
        </w:rPr>
        <w:t>積分表：</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591"/>
        <w:gridCol w:w="591"/>
        <w:gridCol w:w="591"/>
        <w:gridCol w:w="591"/>
        <w:gridCol w:w="591"/>
        <w:gridCol w:w="591"/>
        <w:gridCol w:w="591"/>
        <w:gridCol w:w="592"/>
        <w:gridCol w:w="591"/>
        <w:gridCol w:w="591"/>
        <w:gridCol w:w="591"/>
        <w:gridCol w:w="591"/>
        <w:gridCol w:w="591"/>
        <w:gridCol w:w="591"/>
        <w:gridCol w:w="591"/>
        <w:gridCol w:w="592"/>
      </w:tblGrid>
      <w:tr w:rsidR="00554749" w:rsidRPr="00554749" w14:paraId="318F9709" w14:textId="77777777" w:rsidTr="0000455C">
        <w:trPr>
          <w:trHeight w:hRule="exact" w:val="567"/>
          <w:jc w:val="center"/>
        </w:trPr>
        <w:tc>
          <w:tcPr>
            <w:tcW w:w="885" w:type="dxa"/>
            <w:vAlign w:val="center"/>
          </w:tcPr>
          <w:p w14:paraId="0E556633"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名次</w:t>
            </w:r>
          </w:p>
        </w:tc>
        <w:tc>
          <w:tcPr>
            <w:tcW w:w="591" w:type="dxa"/>
            <w:vAlign w:val="center"/>
          </w:tcPr>
          <w:p w14:paraId="7D3E5896"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p>
        </w:tc>
        <w:tc>
          <w:tcPr>
            <w:tcW w:w="591" w:type="dxa"/>
            <w:vAlign w:val="center"/>
          </w:tcPr>
          <w:p w14:paraId="5BD97D2F"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2</w:t>
            </w:r>
          </w:p>
        </w:tc>
        <w:tc>
          <w:tcPr>
            <w:tcW w:w="591" w:type="dxa"/>
            <w:vAlign w:val="center"/>
          </w:tcPr>
          <w:p w14:paraId="41A4564E"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3</w:t>
            </w:r>
          </w:p>
        </w:tc>
        <w:tc>
          <w:tcPr>
            <w:tcW w:w="591" w:type="dxa"/>
            <w:vAlign w:val="center"/>
          </w:tcPr>
          <w:p w14:paraId="588FCD32"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4</w:t>
            </w:r>
          </w:p>
        </w:tc>
        <w:tc>
          <w:tcPr>
            <w:tcW w:w="591" w:type="dxa"/>
            <w:vAlign w:val="center"/>
          </w:tcPr>
          <w:p w14:paraId="1FBFCF5B"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5</w:t>
            </w:r>
          </w:p>
        </w:tc>
        <w:tc>
          <w:tcPr>
            <w:tcW w:w="591" w:type="dxa"/>
            <w:vAlign w:val="center"/>
          </w:tcPr>
          <w:p w14:paraId="1C82A7E2"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6</w:t>
            </w:r>
          </w:p>
        </w:tc>
        <w:tc>
          <w:tcPr>
            <w:tcW w:w="591" w:type="dxa"/>
            <w:vAlign w:val="center"/>
          </w:tcPr>
          <w:p w14:paraId="5B6F4A10"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7</w:t>
            </w:r>
          </w:p>
        </w:tc>
        <w:tc>
          <w:tcPr>
            <w:tcW w:w="592" w:type="dxa"/>
            <w:vAlign w:val="center"/>
          </w:tcPr>
          <w:p w14:paraId="57793428"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8</w:t>
            </w:r>
          </w:p>
        </w:tc>
        <w:tc>
          <w:tcPr>
            <w:tcW w:w="591" w:type="dxa"/>
            <w:vAlign w:val="center"/>
          </w:tcPr>
          <w:p w14:paraId="5FD2D565"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9</w:t>
            </w:r>
          </w:p>
        </w:tc>
        <w:tc>
          <w:tcPr>
            <w:tcW w:w="591" w:type="dxa"/>
            <w:vAlign w:val="center"/>
          </w:tcPr>
          <w:p w14:paraId="36516EFD"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0</w:t>
            </w:r>
          </w:p>
        </w:tc>
        <w:tc>
          <w:tcPr>
            <w:tcW w:w="591" w:type="dxa"/>
            <w:vAlign w:val="center"/>
          </w:tcPr>
          <w:p w14:paraId="6D1BBDF1"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1</w:t>
            </w:r>
          </w:p>
        </w:tc>
        <w:tc>
          <w:tcPr>
            <w:tcW w:w="591" w:type="dxa"/>
            <w:vAlign w:val="center"/>
          </w:tcPr>
          <w:p w14:paraId="5C52C52E"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2</w:t>
            </w:r>
          </w:p>
        </w:tc>
        <w:tc>
          <w:tcPr>
            <w:tcW w:w="591" w:type="dxa"/>
            <w:vAlign w:val="center"/>
          </w:tcPr>
          <w:p w14:paraId="6E634EA6"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3</w:t>
            </w:r>
          </w:p>
        </w:tc>
        <w:tc>
          <w:tcPr>
            <w:tcW w:w="591" w:type="dxa"/>
            <w:vAlign w:val="center"/>
          </w:tcPr>
          <w:p w14:paraId="72CD2772"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4</w:t>
            </w:r>
          </w:p>
        </w:tc>
        <w:tc>
          <w:tcPr>
            <w:tcW w:w="591" w:type="dxa"/>
            <w:vAlign w:val="center"/>
          </w:tcPr>
          <w:p w14:paraId="436F250B"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5</w:t>
            </w:r>
          </w:p>
        </w:tc>
        <w:tc>
          <w:tcPr>
            <w:tcW w:w="592" w:type="dxa"/>
            <w:vAlign w:val="center"/>
          </w:tcPr>
          <w:p w14:paraId="19ECEEBD"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6</w:t>
            </w:r>
          </w:p>
        </w:tc>
      </w:tr>
      <w:tr w:rsidR="0038462A" w:rsidRPr="00554749" w14:paraId="4FEB2DA9" w14:textId="77777777" w:rsidTr="0000455C">
        <w:trPr>
          <w:trHeight w:hRule="exact" w:val="567"/>
          <w:jc w:val="center"/>
        </w:trPr>
        <w:tc>
          <w:tcPr>
            <w:tcW w:w="885" w:type="dxa"/>
            <w:vAlign w:val="center"/>
          </w:tcPr>
          <w:p w14:paraId="6CA20DF5"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得分</w:t>
            </w:r>
          </w:p>
        </w:tc>
        <w:tc>
          <w:tcPr>
            <w:tcW w:w="591" w:type="dxa"/>
            <w:vAlign w:val="center"/>
          </w:tcPr>
          <w:p w14:paraId="1FFE5A1B"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6</w:t>
            </w:r>
          </w:p>
        </w:tc>
        <w:tc>
          <w:tcPr>
            <w:tcW w:w="591" w:type="dxa"/>
            <w:vAlign w:val="center"/>
          </w:tcPr>
          <w:p w14:paraId="7BD37913"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5</w:t>
            </w:r>
          </w:p>
        </w:tc>
        <w:tc>
          <w:tcPr>
            <w:tcW w:w="591" w:type="dxa"/>
            <w:vAlign w:val="center"/>
          </w:tcPr>
          <w:p w14:paraId="7AD8C1BD"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4</w:t>
            </w:r>
          </w:p>
        </w:tc>
        <w:tc>
          <w:tcPr>
            <w:tcW w:w="591" w:type="dxa"/>
            <w:vAlign w:val="center"/>
          </w:tcPr>
          <w:p w14:paraId="688D68F8"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3</w:t>
            </w:r>
          </w:p>
        </w:tc>
        <w:tc>
          <w:tcPr>
            <w:tcW w:w="591" w:type="dxa"/>
            <w:vAlign w:val="center"/>
          </w:tcPr>
          <w:p w14:paraId="1400CEEF"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2</w:t>
            </w:r>
          </w:p>
        </w:tc>
        <w:tc>
          <w:tcPr>
            <w:tcW w:w="591" w:type="dxa"/>
            <w:vAlign w:val="center"/>
          </w:tcPr>
          <w:p w14:paraId="7E0F5C52"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1</w:t>
            </w:r>
          </w:p>
        </w:tc>
        <w:tc>
          <w:tcPr>
            <w:tcW w:w="591" w:type="dxa"/>
            <w:vAlign w:val="center"/>
          </w:tcPr>
          <w:p w14:paraId="2E55AA27"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0</w:t>
            </w:r>
          </w:p>
        </w:tc>
        <w:tc>
          <w:tcPr>
            <w:tcW w:w="592" w:type="dxa"/>
            <w:vAlign w:val="center"/>
          </w:tcPr>
          <w:p w14:paraId="276D7775"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9</w:t>
            </w:r>
          </w:p>
        </w:tc>
        <w:tc>
          <w:tcPr>
            <w:tcW w:w="591" w:type="dxa"/>
            <w:vAlign w:val="center"/>
          </w:tcPr>
          <w:p w14:paraId="2D8C7C73"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8</w:t>
            </w:r>
          </w:p>
        </w:tc>
        <w:tc>
          <w:tcPr>
            <w:tcW w:w="591" w:type="dxa"/>
            <w:vAlign w:val="center"/>
          </w:tcPr>
          <w:p w14:paraId="018F236B"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7</w:t>
            </w:r>
          </w:p>
        </w:tc>
        <w:tc>
          <w:tcPr>
            <w:tcW w:w="591" w:type="dxa"/>
            <w:vAlign w:val="center"/>
          </w:tcPr>
          <w:p w14:paraId="6B4E78F7"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6</w:t>
            </w:r>
          </w:p>
        </w:tc>
        <w:tc>
          <w:tcPr>
            <w:tcW w:w="591" w:type="dxa"/>
            <w:vAlign w:val="center"/>
          </w:tcPr>
          <w:p w14:paraId="3C83854E"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5</w:t>
            </w:r>
          </w:p>
        </w:tc>
        <w:tc>
          <w:tcPr>
            <w:tcW w:w="591" w:type="dxa"/>
            <w:vAlign w:val="center"/>
          </w:tcPr>
          <w:p w14:paraId="1C9DE42B"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4</w:t>
            </w:r>
          </w:p>
        </w:tc>
        <w:tc>
          <w:tcPr>
            <w:tcW w:w="591" w:type="dxa"/>
            <w:vAlign w:val="center"/>
          </w:tcPr>
          <w:p w14:paraId="70470F7F"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3</w:t>
            </w:r>
          </w:p>
        </w:tc>
        <w:tc>
          <w:tcPr>
            <w:tcW w:w="591" w:type="dxa"/>
            <w:vAlign w:val="center"/>
          </w:tcPr>
          <w:p w14:paraId="712A7F15"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2</w:t>
            </w:r>
          </w:p>
        </w:tc>
        <w:tc>
          <w:tcPr>
            <w:tcW w:w="592" w:type="dxa"/>
            <w:vAlign w:val="center"/>
          </w:tcPr>
          <w:p w14:paraId="065A43E4"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p>
        </w:tc>
      </w:tr>
    </w:tbl>
    <w:p w14:paraId="4586EDD5" w14:textId="77777777" w:rsidR="0038462A" w:rsidRPr="00554749" w:rsidRDefault="0038462A" w:rsidP="0000455C">
      <w:pPr>
        <w:spacing w:beforeLines="100" w:before="360" w:afterLines="50" w:after="180"/>
        <w:ind w:leftChars="100" w:left="240"/>
        <w:jc w:val="both"/>
        <w:rPr>
          <w:rFonts w:ascii="標楷體" w:eastAsia="標楷體" w:hAnsi="標楷體"/>
          <w:bCs/>
        </w:rPr>
      </w:pPr>
      <w:r w:rsidRPr="00554749">
        <w:rPr>
          <w:rFonts w:ascii="標楷體" w:eastAsia="標楷體" w:hAnsi="標楷體" w:hint="eastAsia"/>
          <w:bCs/>
        </w:rPr>
        <w:t>表</w:t>
      </w:r>
      <w:r w:rsidRPr="00554749">
        <w:rPr>
          <w:rFonts w:ascii="標楷體" w:eastAsia="標楷體" w:hAnsi="標楷體"/>
          <w:bCs/>
        </w:rPr>
        <w:t>2</w:t>
      </w:r>
      <w:r w:rsidRPr="00554749">
        <w:rPr>
          <w:rFonts w:ascii="標楷體" w:eastAsia="標楷體" w:hAnsi="標楷體" w:hint="eastAsia"/>
          <w:bCs/>
        </w:rPr>
        <w:t>-</w:t>
      </w:r>
      <w:r w:rsidRPr="00554749">
        <w:rPr>
          <w:rFonts w:ascii="標楷體" w:eastAsia="標楷體" w:hAnsi="標楷體"/>
          <w:bCs/>
        </w:rPr>
        <w:t>2</w:t>
      </w:r>
      <w:r w:rsidRPr="00554749">
        <w:rPr>
          <w:rFonts w:ascii="標楷體" w:eastAsia="標楷體" w:hAnsi="標楷體" w:hint="eastAsia"/>
          <w:bCs/>
        </w:rPr>
        <w:t xml:space="preserve"> </w:t>
      </w:r>
      <w:r w:rsidRPr="00554749">
        <w:rPr>
          <w:rFonts w:ascii="標楷體" w:eastAsia="標楷體" w:hAnsi="標楷體" w:hint="eastAsia"/>
          <w:bCs/>
          <w:lang w:eastAsia="zh-HK"/>
        </w:rPr>
        <w:t>反曲弓第二場選拔賽名次</w:t>
      </w:r>
      <w:r w:rsidRPr="00554749">
        <w:rPr>
          <w:rFonts w:ascii="標楷體" w:eastAsia="標楷體" w:hAnsi="標楷體" w:hint="eastAsia"/>
          <w:bCs/>
        </w:rPr>
        <w:t>積分表（</w:t>
      </w:r>
      <w:r w:rsidRPr="00554749">
        <w:rPr>
          <w:rFonts w:ascii="標楷體" w:eastAsia="標楷體" w:hAnsi="標楷體" w:hint="eastAsia"/>
          <w:bCs/>
          <w:lang w:eastAsia="zh-HK"/>
        </w:rPr>
        <w:t>場積分）</w:t>
      </w:r>
      <w:r w:rsidRPr="00554749">
        <w:rPr>
          <w:rFonts w:ascii="標楷體" w:eastAsia="標楷體" w:hAnsi="標楷體" w:hint="eastAsia"/>
          <w:bCs/>
        </w:rPr>
        <w:t>：</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591"/>
        <w:gridCol w:w="591"/>
        <w:gridCol w:w="591"/>
        <w:gridCol w:w="591"/>
        <w:gridCol w:w="591"/>
        <w:gridCol w:w="591"/>
        <w:gridCol w:w="591"/>
        <w:gridCol w:w="592"/>
        <w:gridCol w:w="591"/>
        <w:gridCol w:w="591"/>
        <w:gridCol w:w="591"/>
        <w:gridCol w:w="591"/>
        <w:gridCol w:w="591"/>
        <w:gridCol w:w="591"/>
        <w:gridCol w:w="591"/>
        <w:gridCol w:w="592"/>
      </w:tblGrid>
      <w:tr w:rsidR="00554749" w:rsidRPr="00554749" w14:paraId="1B71B369" w14:textId="77777777" w:rsidTr="0000455C">
        <w:trPr>
          <w:trHeight w:hRule="exact" w:val="567"/>
          <w:jc w:val="center"/>
        </w:trPr>
        <w:tc>
          <w:tcPr>
            <w:tcW w:w="885" w:type="dxa"/>
            <w:vAlign w:val="center"/>
          </w:tcPr>
          <w:p w14:paraId="645EED0D"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名次</w:t>
            </w:r>
          </w:p>
        </w:tc>
        <w:tc>
          <w:tcPr>
            <w:tcW w:w="591" w:type="dxa"/>
            <w:vAlign w:val="center"/>
          </w:tcPr>
          <w:p w14:paraId="28B90269"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p>
        </w:tc>
        <w:tc>
          <w:tcPr>
            <w:tcW w:w="591" w:type="dxa"/>
            <w:vAlign w:val="center"/>
          </w:tcPr>
          <w:p w14:paraId="5C9E4531"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2</w:t>
            </w:r>
          </w:p>
        </w:tc>
        <w:tc>
          <w:tcPr>
            <w:tcW w:w="591" w:type="dxa"/>
            <w:vAlign w:val="center"/>
          </w:tcPr>
          <w:p w14:paraId="3ED15AD8"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3</w:t>
            </w:r>
          </w:p>
        </w:tc>
        <w:tc>
          <w:tcPr>
            <w:tcW w:w="591" w:type="dxa"/>
            <w:vAlign w:val="center"/>
          </w:tcPr>
          <w:p w14:paraId="0096D57B"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4</w:t>
            </w:r>
          </w:p>
        </w:tc>
        <w:tc>
          <w:tcPr>
            <w:tcW w:w="591" w:type="dxa"/>
            <w:vAlign w:val="center"/>
          </w:tcPr>
          <w:p w14:paraId="35888E53"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5</w:t>
            </w:r>
          </w:p>
        </w:tc>
        <w:tc>
          <w:tcPr>
            <w:tcW w:w="591" w:type="dxa"/>
            <w:vAlign w:val="center"/>
          </w:tcPr>
          <w:p w14:paraId="52C8DA4C"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6</w:t>
            </w:r>
          </w:p>
        </w:tc>
        <w:tc>
          <w:tcPr>
            <w:tcW w:w="591" w:type="dxa"/>
            <w:vAlign w:val="center"/>
          </w:tcPr>
          <w:p w14:paraId="7E6B7A3C"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7</w:t>
            </w:r>
          </w:p>
        </w:tc>
        <w:tc>
          <w:tcPr>
            <w:tcW w:w="592" w:type="dxa"/>
            <w:vAlign w:val="center"/>
          </w:tcPr>
          <w:p w14:paraId="7C3D4DD3"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8</w:t>
            </w:r>
          </w:p>
        </w:tc>
        <w:tc>
          <w:tcPr>
            <w:tcW w:w="591" w:type="dxa"/>
            <w:vAlign w:val="center"/>
          </w:tcPr>
          <w:p w14:paraId="56DF8592"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9</w:t>
            </w:r>
          </w:p>
        </w:tc>
        <w:tc>
          <w:tcPr>
            <w:tcW w:w="591" w:type="dxa"/>
            <w:vAlign w:val="center"/>
          </w:tcPr>
          <w:p w14:paraId="58141DDC"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0</w:t>
            </w:r>
          </w:p>
        </w:tc>
        <w:tc>
          <w:tcPr>
            <w:tcW w:w="591" w:type="dxa"/>
            <w:vAlign w:val="center"/>
          </w:tcPr>
          <w:p w14:paraId="16CA6960"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1</w:t>
            </w:r>
          </w:p>
        </w:tc>
        <w:tc>
          <w:tcPr>
            <w:tcW w:w="591" w:type="dxa"/>
            <w:vAlign w:val="center"/>
          </w:tcPr>
          <w:p w14:paraId="6E39434A"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2</w:t>
            </w:r>
          </w:p>
        </w:tc>
        <w:tc>
          <w:tcPr>
            <w:tcW w:w="591" w:type="dxa"/>
            <w:vAlign w:val="center"/>
          </w:tcPr>
          <w:p w14:paraId="25D76FA9"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3</w:t>
            </w:r>
          </w:p>
        </w:tc>
        <w:tc>
          <w:tcPr>
            <w:tcW w:w="591" w:type="dxa"/>
            <w:vAlign w:val="center"/>
          </w:tcPr>
          <w:p w14:paraId="54E370F2"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4</w:t>
            </w:r>
          </w:p>
        </w:tc>
        <w:tc>
          <w:tcPr>
            <w:tcW w:w="591" w:type="dxa"/>
            <w:vAlign w:val="center"/>
          </w:tcPr>
          <w:p w14:paraId="3470E9DA"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5</w:t>
            </w:r>
          </w:p>
        </w:tc>
        <w:tc>
          <w:tcPr>
            <w:tcW w:w="592" w:type="dxa"/>
            <w:vAlign w:val="center"/>
          </w:tcPr>
          <w:p w14:paraId="6AC82649"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6</w:t>
            </w:r>
          </w:p>
        </w:tc>
      </w:tr>
      <w:tr w:rsidR="0038462A" w:rsidRPr="00554749" w14:paraId="76FA03A3" w14:textId="77777777" w:rsidTr="0000455C">
        <w:trPr>
          <w:trHeight w:hRule="exact" w:val="567"/>
          <w:jc w:val="center"/>
        </w:trPr>
        <w:tc>
          <w:tcPr>
            <w:tcW w:w="885" w:type="dxa"/>
            <w:vAlign w:val="center"/>
          </w:tcPr>
          <w:p w14:paraId="73FC8467"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得分</w:t>
            </w:r>
          </w:p>
        </w:tc>
        <w:tc>
          <w:tcPr>
            <w:tcW w:w="591" w:type="dxa"/>
            <w:vAlign w:val="center"/>
          </w:tcPr>
          <w:p w14:paraId="39706BA3"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rPr>
              <w:t>1</w:t>
            </w:r>
            <w:r w:rsidRPr="00554749">
              <w:rPr>
                <w:rFonts w:ascii="標楷體" w:eastAsia="標楷體" w:hAnsi="標楷體"/>
              </w:rPr>
              <w:t>0</w:t>
            </w:r>
          </w:p>
        </w:tc>
        <w:tc>
          <w:tcPr>
            <w:tcW w:w="591" w:type="dxa"/>
            <w:vAlign w:val="center"/>
          </w:tcPr>
          <w:p w14:paraId="28DE2EBF"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rPr>
              <w:t>9</w:t>
            </w:r>
          </w:p>
        </w:tc>
        <w:tc>
          <w:tcPr>
            <w:tcW w:w="591" w:type="dxa"/>
            <w:vAlign w:val="center"/>
          </w:tcPr>
          <w:p w14:paraId="6EB429C1"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rPr>
              <w:t>8</w:t>
            </w:r>
          </w:p>
        </w:tc>
        <w:tc>
          <w:tcPr>
            <w:tcW w:w="591" w:type="dxa"/>
            <w:vAlign w:val="center"/>
          </w:tcPr>
          <w:p w14:paraId="10B2BF30"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rPr>
              <w:t>7</w:t>
            </w:r>
          </w:p>
        </w:tc>
        <w:tc>
          <w:tcPr>
            <w:tcW w:w="591" w:type="dxa"/>
            <w:vAlign w:val="center"/>
          </w:tcPr>
          <w:p w14:paraId="345D4178"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rPr>
              <w:t>6</w:t>
            </w:r>
          </w:p>
        </w:tc>
        <w:tc>
          <w:tcPr>
            <w:tcW w:w="591" w:type="dxa"/>
            <w:vAlign w:val="center"/>
          </w:tcPr>
          <w:p w14:paraId="78A578CC"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rPr>
              <w:t>5.5</w:t>
            </w:r>
          </w:p>
        </w:tc>
        <w:tc>
          <w:tcPr>
            <w:tcW w:w="591" w:type="dxa"/>
            <w:vAlign w:val="center"/>
          </w:tcPr>
          <w:p w14:paraId="7F183300"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rPr>
              <w:t>5</w:t>
            </w:r>
          </w:p>
        </w:tc>
        <w:tc>
          <w:tcPr>
            <w:tcW w:w="592" w:type="dxa"/>
            <w:vAlign w:val="center"/>
          </w:tcPr>
          <w:p w14:paraId="5E6981CE"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rPr>
              <w:t>4.5</w:t>
            </w:r>
          </w:p>
        </w:tc>
        <w:tc>
          <w:tcPr>
            <w:tcW w:w="591" w:type="dxa"/>
            <w:vAlign w:val="center"/>
          </w:tcPr>
          <w:p w14:paraId="10A5B0F4"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4</w:t>
            </w:r>
          </w:p>
        </w:tc>
        <w:tc>
          <w:tcPr>
            <w:tcW w:w="591" w:type="dxa"/>
            <w:vAlign w:val="center"/>
          </w:tcPr>
          <w:p w14:paraId="3F823072"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3.5</w:t>
            </w:r>
          </w:p>
        </w:tc>
        <w:tc>
          <w:tcPr>
            <w:tcW w:w="591" w:type="dxa"/>
            <w:vAlign w:val="center"/>
          </w:tcPr>
          <w:p w14:paraId="00895AE9" w14:textId="77777777" w:rsidR="0038462A" w:rsidRPr="00554749" w:rsidRDefault="0038462A" w:rsidP="0000455C">
            <w:pPr>
              <w:spacing w:line="40" w:lineRule="atLeast"/>
              <w:jc w:val="center"/>
              <w:rPr>
                <w:rFonts w:ascii="標楷體" w:eastAsia="標楷體" w:hAnsi="標楷體"/>
              </w:rPr>
            </w:pPr>
            <w:r w:rsidRPr="00554749">
              <w:rPr>
                <w:rFonts w:ascii="標楷體" w:eastAsia="標楷體" w:hAnsi="標楷體" w:hint="eastAsia"/>
              </w:rPr>
              <w:t>3</w:t>
            </w:r>
          </w:p>
        </w:tc>
        <w:tc>
          <w:tcPr>
            <w:tcW w:w="591" w:type="dxa"/>
            <w:vAlign w:val="center"/>
          </w:tcPr>
          <w:p w14:paraId="307159CA" w14:textId="77777777" w:rsidR="0038462A" w:rsidRPr="00554749" w:rsidRDefault="0038462A" w:rsidP="0000455C">
            <w:pPr>
              <w:spacing w:line="40" w:lineRule="atLeast"/>
              <w:jc w:val="center"/>
              <w:rPr>
                <w:rFonts w:ascii="標楷體" w:eastAsia="標楷體" w:hAnsi="標楷體"/>
              </w:rPr>
            </w:pPr>
            <w:r w:rsidRPr="00554749">
              <w:rPr>
                <w:rFonts w:ascii="標楷體" w:eastAsia="標楷體" w:hAnsi="標楷體" w:hint="eastAsia"/>
              </w:rPr>
              <w:t>2.5</w:t>
            </w:r>
          </w:p>
        </w:tc>
        <w:tc>
          <w:tcPr>
            <w:tcW w:w="591" w:type="dxa"/>
            <w:vAlign w:val="center"/>
          </w:tcPr>
          <w:p w14:paraId="078E5641" w14:textId="77777777" w:rsidR="0038462A" w:rsidRPr="00554749" w:rsidRDefault="0038462A" w:rsidP="0000455C">
            <w:pPr>
              <w:spacing w:line="40" w:lineRule="atLeast"/>
              <w:jc w:val="center"/>
              <w:rPr>
                <w:rFonts w:ascii="標楷體" w:eastAsia="標楷體" w:hAnsi="標楷體"/>
              </w:rPr>
            </w:pPr>
            <w:r w:rsidRPr="00554749">
              <w:rPr>
                <w:rFonts w:ascii="標楷體" w:eastAsia="標楷體" w:hAnsi="標楷體" w:hint="eastAsia"/>
              </w:rPr>
              <w:t>2</w:t>
            </w:r>
          </w:p>
        </w:tc>
        <w:tc>
          <w:tcPr>
            <w:tcW w:w="591" w:type="dxa"/>
            <w:vAlign w:val="center"/>
          </w:tcPr>
          <w:p w14:paraId="7A8FBF9C" w14:textId="77777777" w:rsidR="0038462A" w:rsidRPr="00554749" w:rsidRDefault="0038462A" w:rsidP="0000455C">
            <w:pPr>
              <w:spacing w:line="40" w:lineRule="atLeast"/>
              <w:jc w:val="center"/>
              <w:rPr>
                <w:rFonts w:ascii="標楷體" w:eastAsia="標楷體" w:hAnsi="標楷體"/>
              </w:rPr>
            </w:pPr>
            <w:r w:rsidRPr="00554749">
              <w:rPr>
                <w:rFonts w:ascii="標楷體" w:eastAsia="標楷體" w:hAnsi="標楷體" w:hint="eastAsia"/>
              </w:rPr>
              <w:t>1.5</w:t>
            </w:r>
          </w:p>
        </w:tc>
        <w:tc>
          <w:tcPr>
            <w:tcW w:w="591" w:type="dxa"/>
            <w:vAlign w:val="center"/>
          </w:tcPr>
          <w:p w14:paraId="77B6AA82" w14:textId="77777777" w:rsidR="0038462A" w:rsidRPr="00554749" w:rsidRDefault="0038462A" w:rsidP="0000455C">
            <w:pPr>
              <w:spacing w:line="40" w:lineRule="atLeast"/>
              <w:jc w:val="center"/>
              <w:rPr>
                <w:rFonts w:ascii="標楷體" w:eastAsia="標楷體" w:hAnsi="標楷體"/>
              </w:rPr>
            </w:pPr>
            <w:r w:rsidRPr="00554749">
              <w:rPr>
                <w:rFonts w:ascii="標楷體" w:eastAsia="標楷體" w:hAnsi="標楷體" w:hint="eastAsia"/>
              </w:rPr>
              <w:t>1</w:t>
            </w:r>
          </w:p>
        </w:tc>
        <w:tc>
          <w:tcPr>
            <w:tcW w:w="592" w:type="dxa"/>
            <w:vAlign w:val="center"/>
          </w:tcPr>
          <w:p w14:paraId="35B835F0" w14:textId="77777777" w:rsidR="0038462A" w:rsidRPr="00554749" w:rsidRDefault="0038462A" w:rsidP="0000455C">
            <w:pPr>
              <w:spacing w:line="40" w:lineRule="atLeast"/>
              <w:jc w:val="center"/>
              <w:rPr>
                <w:rFonts w:ascii="標楷體" w:eastAsia="標楷體" w:hAnsi="標楷體"/>
              </w:rPr>
            </w:pPr>
            <w:r w:rsidRPr="00554749">
              <w:rPr>
                <w:rFonts w:ascii="標楷體" w:eastAsia="標楷體" w:hAnsi="標楷體" w:hint="eastAsia"/>
              </w:rPr>
              <w:t>0.5</w:t>
            </w:r>
          </w:p>
        </w:tc>
      </w:tr>
    </w:tbl>
    <w:p w14:paraId="40E57483" w14:textId="77777777" w:rsidR="0038462A" w:rsidRPr="00554749" w:rsidRDefault="0038462A" w:rsidP="0000455C">
      <w:pPr>
        <w:spacing w:beforeLines="100" w:before="360" w:afterLines="50" w:after="180"/>
        <w:ind w:leftChars="100" w:left="240"/>
        <w:jc w:val="both"/>
        <w:rPr>
          <w:rFonts w:ascii="標楷體" w:eastAsia="標楷體" w:hAnsi="標楷體"/>
          <w:bCs/>
        </w:rPr>
      </w:pPr>
      <w:r w:rsidRPr="00554749">
        <w:rPr>
          <w:rFonts w:ascii="標楷體" w:eastAsia="標楷體" w:hAnsi="標楷體" w:hint="eastAsia"/>
          <w:bCs/>
        </w:rPr>
        <w:t>表</w:t>
      </w:r>
      <w:r w:rsidRPr="00554749">
        <w:rPr>
          <w:rFonts w:ascii="標楷體" w:eastAsia="標楷體" w:hAnsi="標楷體"/>
          <w:bCs/>
        </w:rPr>
        <w:t>2</w:t>
      </w:r>
      <w:r w:rsidRPr="00554749">
        <w:rPr>
          <w:rFonts w:ascii="標楷體" w:eastAsia="標楷體" w:hAnsi="標楷體" w:hint="eastAsia"/>
          <w:bCs/>
        </w:rPr>
        <w:t>-</w:t>
      </w:r>
      <w:r w:rsidRPr="00554749">
        <w:rPr>
          <w:rFonts w:ascii="標楷體" w:eastAsia="標楷體" w:hAnsi="標楷體"/>
          <w:bCs/>
        </w:rPr>
        <w:t>3</w:t>
      </w:r>
      <w:r w:rsidRPr="00554749">
        <w:rPr>
          <w:rFonts w:ascii="標楷體" w:eastAsia="標楷體" w:hAnsi="標楷體" w:hint="eastAsia"/>
          <w:bCs/>
        </w:rPr>
        <w:t xml:space="preserve"> </w:t>
      </w:r>
      <w:r w:rsidRPr="00554749">
        <w:rPr>
          <w:rFonts w:ascii="標楷體" w:eastAsia="標楷體" w:hAnsi="標楷體" w:hint="eastAsia"/>
          <w:bCs/>
          <w:lang w:eastAsia="zh-HK"/>
        </w:rPr>
        <w:t>反曲弓每局</w:t>
      </w:r>
      <w:r w:rsidRPr="00554749">
        <w:rPr>
          <w:rFonts w:ascii="標楷體" w:eastAsia="標楷體" w:hAnsi="標楷體" w:hint="eastAsia"/>
          <w:bCs/>
        </w:rPr>
        <w:t>對抗</w:t>
      </w:r>
      <w:r w:rsidRPr="00554749">
        <w:rPr>
          <w:rFonts w:ascii="標楷體" w:eastAsia="標楷體" w:hAnsi="標楷體" w:hint="eastAsia"/>
          <w:bCs/>
          <w:lang w:eastAsia="zh-HK"/>
        </w:rPr>
        <w:t>賽</w:t>
      </w:r>
      <w:r w:rsidRPr="00554749">
        <w:rPr>
          <w:rFonts w:ascii="標楷體" w:eastAsia="標楷體" w:hAnsi="標楷體" w:hint="eastAsia"/>
          <w:bCs/>
        </w:rPr>
        <w:t>、</w:t>
      </w:r>
      <w:r w:rsidRPr="00554749">
        <w:rPr>
          <w:rFonts w:ascii="標楷體" w:eastAsia="標楷體" w:hAnsi="標楷體" w:hint="eastAsia"/>
          <w:bCs/>
          <w:lang w:eastAsia="zh-HK"/>
        </w:rPr>
        <w:t>循環對抗賽前三趟紅利積</w:t>
      </w:r>
      <w:r w:rsidRPr="00554749">
        <w:rPr>
          <w:rFonts w:ascii="標楷體" w:eastAsia="標楷體" w:hAnsi="標楷體" w:hint="eastAsia"/>
          <w:bCs/>
        </w:rPr>
        <w:t>分表：</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860"/>
        <w:gridCol w:w="860"/>
        <w:gridCol w:w="860"/>
      </w:tblGrid>
      <w:tr w:rsidR="00554749" w:rsidRPr="00554749" w14:paraId="362F7CED" w14:textId="77777777" w:rsidTr="0000455C">
        <w:tc>
          <w:tcPr>
            <w:tcW w:w="1503" w:type="dxa"/>
            <w:shd w:val="clear" w:color="auto" w:fill="auto"/>
            <w:vAlign w:val="center"/>
          </w:tcPr>
          <w:p w14:paraId="3DB3A69F"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lang w:eastAsia="zh-HK"/>
              </w:rPr>
              <w:t>得分</w:t>
            </w:r>
          </w:p>
        </w:tc>
        <w:tc>
          <w:tcPr>
            <w:tcW w:w="860" w:type="dxa"/>
            <w:shd w:val="clear" w:color="auto" w:fill="auto"/>
            <w:vAlign w:val="center"/>
          </w:tcPr>
          <w:p w14:paraId="300C0438"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rPr>
              <w:t>30</w:t>
            </w:r>
          </w:p>
        </w:tc>
        <w:tc>
          <w:tcPr>
            <w:tcW w:w="860" w:type="dxa"/>
            <w:shd w:val="clear" w:color="auto" w:fill="auto"/>
            <w:vAlign w:val="center"/>
          </w:tcPr>
          <w:p w14:paraId="580AA5BE"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rPr>
              <w:t>29</w:t>
            </w:r>
          </w:p>
        </w:tc>
        <w:tc>
          <w:tcPr>
            <w:tcW w:w="860" w:type="dxa"/>
            <w:shd w:val="clear" w:color="auto" w:fill="auto"/>
            <w:vAlign w:val="center"/>
          </w:tcPr>
          <w:p w14:paraId="2B855C37"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rPr>
              <w:t>28</w:t>
            </w:r>
          </w:p>
        </w:tc>
      </w:tr>
      <w:tr w:rsidR="00554749" w:rsidRPr="00554749" w14:paraId="52232B06" w14:textId="77777777" w:rsidTr="0000455C">
        <w:tc>
          <w:tcPr>
            <w:tcW w:w="1503" w:type="dxa"/>
            <w:shd w:val="clear" w:color="auto" w:fill="auto"/>
            <w:vAlign w:val="center"/>
          </w:tcPr>
          <w:p w14:paraId="56D86CDC"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lang w:eastAsia="zh-HK"/>
              </w:rPr>
              <w:t>紅利</w:t>
            </w:r>
          </w:p>
        </w:tc>
        <w:tc>
          <w:tcPr>
            <w:tcW w:w="860" w:type="dxa"/>
            <w:shd w:val="clear" w:color="auto" w:fill="auto"/>
            <w:vAlign w:val="center"/>
          </w:tcPr>
          <w:p w14:paraId="47D508D1"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rPr>
              <w:t>1.5</w:t>
            </w:r>
          </w:p>
        </w:tc>
        <w:tc>
          <w:tcPr>
            <w:tcW w:w="860" w:type="dxa"/>
            <w:shd w:val="clear" w:color="auto" w:fill="auto"/>
            <w:vAlign w:val="center"/>
          </w:tcPr>
          <w:p w14:paraId="52C00C0C"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rPr>
              <w:t>1</w:t>
            </w:r>
          </w:p>
        </w:tc>
        <w:tc>
          <w:tcPr>
            <w:tcW w:w="860" w:type="dxa"/>
            <w:shd w:val="clear" w:color="auto" w:fill="auto"/>
            <w:vAlign w:val="center"/>
          </w:tcPr>
          <w:p w14:paraId="2C9B0532"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rPr>
              <w:t>0.5</w:t>
            </w:r>
          </w:p>
        </w:tc>
      </w:tr>
    </w:tbl>
    <w:p w14:paraId="3E119317" w14:textId="77777777" w:rsidR="001206F1" w:rsidRDefault="001206F1" w:rsidP="0000455C">
      <w:pPr>
        <w:spacing w:beforeLines="100" w:before="360" w:afterLines="50" w:after="180"/>
        <w:ind w:leftChars="100" w:left="240"/>
        <w:jc w:val="both"/>
        <w:rPr>
          <w:rFonts w:ascii="標楷體" w:eastAsia="標楷體" w:hAnsi="標楷體"/>
          <w:bCs/>
        </w:rPr>
      </w:pPr>
    </w:p>
    <w:p w14:paraId="3F505A2F" w14:textId="77777777" w:rsidR="001206F1" w:rsidRDefault="001206F1">
      <w:pPr>
        <w:widowControl/>
        <w:rPr>
          <w:rFonts w:ascii="標楷體" w:eastAsia="標楷體" w:hAnsi="標楷體"/>
          <w:bCs/>
        </w:rPr>
      </w:pPr>
      <w:r>
        <w:rPr>
          <w:rFonts w:ascii="標楷體" w:eastAsia="標楷體" w:hAnsi="標楷體"/>
          <w:bCs/>
        </w:rPr>
        <w:br w:type="page"/>
      </w:r>
    </w:p>
    <w:p w14:paraId="06E1A6B6" w14:textId="4344BE96" w:rsidR="0038462A" w:rsidRPr="00554749" w:rsidRDefault="0038462A" w:rsidP="0000455C">
      <w:pPr>
        <w:spacing w:beforeLines="100" w:before="360" w:afterLines="50" w:after="180"/>
        <w:ind w:leftChars="100" w:left="240"/>
        <w:jc w:val="both"/>
        <w:rPr>
          <w:rFonts w:ascii="標楷體" w:eastAsia="標楷體" w:hAnsi="標楷體"/>
          <w:bCs/>
        </w:rPr>
      </w:pPr>
      <w:r w:rsidRPr="00554749">
        <w:rPr>
          <w:rFonts w:ascii="標楷體" w:eastAsia="標楷體" w:hAnsi="標楷體" w:hint="eastAsia"/>
          <w:bCs/>
        </w:rPr>
        <w:lastRenderedPageBreak/>
        <w:t>表</w:t>
      </w:r>
      <w:r w:rsidRPr="00554749">
        <w:rPr>
          <w:rFonts w:ascii="標楷體" w:eastAsia="標楷體" w:hAnsi="標楷體"/>
          <w:bCs/>
        </w:rPr>
        <w:t>2</w:t>
      </w:r>
      <w:r w:rsidRPr="00554749">
        <w:rPr>
          <w:rFonts w:ascii="標楷體" w:eastAsia="標楷體" w:hAnsi="標楷體" w:hint="eastAsia"/>
          <w:bCs/>
        </w:rPr>
        <w:t>-</w:t>
      </w:r>
      <w:r w:rsidRPr="00554749">
        <w:rPr>
          <w:rFonts w:ascii="標楷體" w:eastAsia="標楷體" w:hAnsi="標楷體"/>
          <w:bCs/>
        </w:rPr>
        <w:t>4</w:t>
      </w:r>
      <w:r w:rsidRPr="00554749">
        <w:rPr>
          <w:rFonts w:ascii="標楷體" w:eastAsia="標楷體" w:hAnsi="標楷體" w:hint="eastAsia"/>
          <w:bCs/>
        </w:rPr>
        <w:t xml:space="preserve"> </w:t>
      </w:r>
      <w:r w:rsidRPr="00554749">
        <w:rPr>
          <w:rFonts w:ascii="標楷體" w:eastAsia="標楷體" w:hAnsi="標楷體" w:hint="eastAsia"/>
          <w:bCs/>
          <w:lang w:eastAsia="zh-HK"/>
        </w:rPr>
        <w:t>反曲弓第二場選拔賽紅利</w:t>
      </w:r>
      <w:r w:rsidRPr="00554749">
        <w:rPr>
          <w:rFonts w:ascii="標楷體" w:eastAsia="標楷體" w:hAnsi="標楷體" w:hint="eastAsia"/>
          <w:bCs/>
        </w:rPr>
        <w:t>積分</w:t>
      </w:r>
      <w:r w:rsidRPr="00554749">
        <w:rPr>
          <w:rFonts w:ascii="標楷體" w:eastAsia="標楷體" w:hAnsi="標楷體" w:hint="eastAsia"/>
          <w:bCs/>
          <w:lang w:eastAsia="zh-HK"/>
        </w:rPr>
        <w:t>表</w:t>
      </w:r>
      <w:r w:rsidRPr="00554749">
        <w:rPr>
          <w:rFonts w:ascii="標楷體" w:eastAsia="標楷體" w:hAnsi="標楷體" w:hint="eastAsia"/>
          <w:bCs/>
        </w:rPr>
        <w:t>：</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591"/>
        <w:gridCol w:w="591"/>
        <w:gridCol w:w="591"/>
        <w:gridCol w:w="591"/>
        <w:gridCol w:w="591"/>
        <w:gridCol w:w="591"/>
        <w:gridCol w:w="591"/>
        <w:gridCol w:w="592"/>
        <w:gridCol w:w="591"/>
        <w:gridCol w:w="591"/>
        <w:gridCol w:w="591"/>
        <w:gridCol w:w="591"/>
        <w:gridCol w:w="591"/>
        <w:gridCol w:w="591"/>
        <w:gridCol w:w="591"/>
        <w:gridCol w:w="592"/>
      </w:tblGrid>
      <w:tr w:rsidR="00554749" w:rsidRPr="00554749" w14:paraId="22B04EFF" w14:textId="77777777" w:rsidTr="0000455C">
        <w:trPr>
          <w:trHeight w:hRule="exact" w:val="567"/>
          <w:jc w:val="center"/>
        </w:trPr>
        <w:tc>
          <w:tcPr>
            <w:tcW w:w="885" w:type="dxa"/>
            <w:vAlign w:val="center"/>
          </w:tcPr>
          <w:p w14:paraId="19C54619"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名次</w:t>
            </w:r>
          </w:p>
        </w:tc>
        <w:tc>
          <w:tcPr>
            <w:tcW w:w="591" w:type="dxa"/>
            <w:vAlign w:val="center"/>
          </w:tcPr>
          <w:p w14:paraId="401EE67A"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p>
        </w:tc>
        <w:tc>
          <w:tcPr>
            <w:tcW w:w="591" w:type="dxa"/>
            <w:vAlign w:val="center"/>
          </w:tcPr>
          <w:p w14:paraId="7C7CB567"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2</w:t>
            </w:r>
          </w:p>
        </w:tc>
        <w:tc>
          <w:tcPr>
            <w:tcW w:w="591" w:type="dxa"/>
            <w:vAlign w:val="center"/>
          </w:tcPr>
          <w:p w14:paraId="57481D83"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3</w:t>
            </w:r>
          </w:p>
        </w:tc>
        <w:tc>
          <w:tcPr>
            <w:tcW w:w="591" w:type="dxa"/>
            <w:vAlign w:val="center"/>
          </w:tcPr>
          <w:p w14:paraId="04A1166A"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4</w:t>
            </w:r>
          </w:p>
        </w:tc>
        <w:tc>
          <w:tcPr>
            <w:tcW w:w="591" w:type="dxa"/>
            <w:vAlign w:val="center"/>
          </w:tcPr>
          <w:p w14:paraId="32E5A298"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5</w:t>
            </w:r>
          </w:p>
        </w:tc>
        <w:tc>
          <w:tcPr>
            <w:tcW w:w="591" w:type="dxa"/>
            <w:vAlign w:val="center"/>
          </w:tcPr>
          <w:p w14:paraId="2E9B8300"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6</w:t>
            </w:r>
          </w:p>
        </w:tc>
        <w:tc>
          <w:tcPr>
            <w:tcW w:w="591" w:type="dxa"/>
            <w:vAlign w:val="center"/>
          </w:tcPr>
          <w:p w14:paraId="1EFD726A"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7</w:t>
            </w:r>
          </w:p>
        </w:tc>
        <w:tc>
          <w:tcPr>
            <w:tcW w:w="592" w:type="dxa"/>
            <w:vAlign w:val="center"/>
          </w:tcPr>
          <w:p w14:paraId="7C1B170F"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8</w:t>
            </w:r>
          </w:p>
        </w:tc>
        <w:tc>
          <w:tcPr>
            <w:tcW w:w="591" w:type="dxa"/>
            <w:vAlign w:val="center"/>
          </w:tcPr>
          <w:p w14:paraId="36509063"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9</w:t>
            </w:r>
          </w:p>
        </w:tc>
        <w:tc>
          <w:tcPr>
            <w:tcW w:w="591" w:type="dxa"/>
            <w:vAlign w:val="center"/>
          </w:tcPr>
          <w:p w14:paraId="4BBFFC35"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0</w:t>
            </w:r>
          </w:p>
        </w:tc>
        <w:tc>
          <w:tcPr>
            <w:tcW w:w="591" w:type="dxa"/>
            <w:vAlign w:val="center"/>
          </w:tcPr>
          <w:p w14:paraId="1F3B59B8"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1</w:t>
            </w:r>
          </w:p>
        </w:tc>
        <w:tc>
          <w:tcPr>
            <w:tcW w:w="591" w:type="dxa"/>
            <w:vAlign w:val="center"/>
          </w:tcPr>
          <w:p w14:paraId="42EDA0DD"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2</w:t>
            </w:r>
          </w:p>
        </w:tc>
        <w:tc>
          <w:tcPr>
            <w:tcW w:w="591" w:type="dxa"/>
            <w:vAlign w:val="center"/>
          </w:tcPr>
          <w:p w14:paraId="314120E4"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3</w:t>
            </w:r>
          </w:p>
        </w:tc>
        <w:tc>
          <w:tcPr>
            <w:tcW w:w="591" w:type="dxa"/>
            <w:vAlign w:val="center"/>
          </w:tcPr>
          <w:p w14:paraId="2A97A62B"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4</w:t>
            </w:r>
          </w:p>
        </w:tc>
        <w:tc>
          <w:tcPr>
            <w:tcW w:w="591" w:type="dxa"/>
            <w:vAlign w:val="center"/>
          </w:tcPr>
          <w:p w14:paraId="16CE8336"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5</w:t>
            </w:r>
          </w:p>
        </w:tc>
        <w:tc>
          <w:tcPr>
            <w:tcW w:w="592" w:type="dxa"/>
            <w:vAlign w:val="center"/>
          </w:tcPr>
          <w:p w14:paraId="0B8C5BF4"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6</w:t>
            </w:r>
          </w:p>
        </w:tc>
      </w:tr>
      <w:tr w:rsidR="0038462A" w:rsidRPr="00554749" w14:paraId="1F052A5F" w14:textId="77777777" w:rsidTr="0000455C">
        <w:trPr>
          <w:trHeight w:hRule="exact" w:val="567"/>
          <w:jc w:val="center"/>
        </w:trPr>
        <w:tc>
          <w:tcPr>
            <w:tcW w:w="885" w:type="dxa"/>
            <w:vAlign w:val="center"/>
          </w:tcPr>
          <w:p w14:paraId="60D35EAE"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得分</w:t>
            </w:r>
          </w:p>
        </w:tc>
        <w:tc>
          <w:tcPr>
            <w:tcW w:w="591" w:type="dxa"/>
            <w:vAlign w:val="center"/>
          </w:tcPr>
          <w:p w14:paraId="27E43572"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rPr>
              <w:t>1</w:t>
            </w:r>
            <w:r w:rsidRPr="00554749">
              <w:rPr>
                <w:rFonts w:ascii="標楷體" w:eastAsia="標楷體" w:hAnsi="標楷體"/>
              </w:rPr>
              <w:t>0</w:t>
            </w:r>
          </w:p>
        </w:tc>
        <w:tc>
          <w:tcPr>
            <w:tcW w:w="591" w:type="dxa"/>
            <w:vAlign w:val="center"/>
          </w:tcPr>
          <w:p w14:paraId="78E31008"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rPr>
              <w:t>9</w:t>
            </w:r>
          </w:p>
        </w:tc>
        <w:tc>
          <w:tcPr>
            <w:tcW w:w="591" w:type="dxa"/>
            <w:vAlign w:val="center"/>
          </w:tcPr>
          <w:p w14:paraId="39EAF6E5"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rPr>
              <w:t>8</w:t>
            </w:r>
          </w:p>
        </w:tc>
        <w:tc>
          <w:tcPr>
            <w:tcW w:w="591" w:type="dxa"/>
            <w:vAlign w:val="center"/>
          </w:tcPr>
          <w:p w14:paraId="060E8FED"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rPr>
              <w:t>7</w:t>
            </w:r>
          </w:p>
        </w:tc>
        <w:tc>
          <w:tcPr>
            <w:tcW w:w="591" w:type="dxa"/>
            <w:vAlign w:val="center"/>
          </w:tcPr>
          <w:p w14:paraId="77B43DAD"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rPr>
              <w:t>6</w:t>
            </w:r>
          </w:p>
        </w:tc>
        <w:tc>
          <w:tcPr>
            <w:tcW w:w="591" w:type="dxa"/>
            <w:vAlign w:val="center"/>
          </w:tcPr>
          <w:p w14:paraId="58AF1A18"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rPr>
              <w:t>5.5</w:t>
            </w:r>
          </w:p>
        </w:tc>
        <w:tc>
          <w:tcPr>
            <w:tcW w:w="591" w:type="dxa"/>
            <w:vAlign w:val="center"/>
          </w:tcPr>
          <w:p w14:paraId="5088FB7C"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rPr>
              <w:t>5</w:t>
            </w:r>
          </w:p>
        </w:tc>
        <w:tc>
          <w:tcPr>
            <w:tcW w:w="592" w:type="dxa"/>
            <w:vAlign w:val="center"/>
          </w:tcPr>
          <w:p w14:paraId="3224AC0C"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rPr>
              <w:t>4.5</w:t>
            </w:r>
          </w:p>
        </w:tc>
        <w:tc>
          <w:tcPr>
            <w:tcW w:w="591" w:type="dxa"/>
            <w:vAlign w:val="center"/>
          </w:tcPr>
          <w:p w14:paraId="43E926B2"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4</w:t>
            </w:r>
          </w:p>
        </w:tc>
        <w:tc>
          <w:tcPr>
            <w:tcW w:w="591" w:type="dxa"/>
            <w:vAlign w:val="center"/>
          </w:tcPr>
          <w:p w14:paraId="627E4870"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hint="eastAsia"/>
                <w:bCs/>
              </w:rPr>
              <w:t>3.5</w:t>
            </w:r>
          </w:p>
        </w:tc>
        <w:tc>
          <w:tcPr>
            <w:tcW w:w="591" w:type="dxa"/>
            <w:vAlign w:val="center"/>
          </w:tcPr>
          <w:p w14:paraId="21ADDF5C" w14:textId="77777777" w:rsidR="0038462A" w:rsidRPr="00554749" w:rsidRDefault="0038462A" w:rsidP="0000455C">
            <w:pPr>
              <w:spacing w:line="40" w:lineRule="atLeast"/>
              <w:jc w:val="center"/>
              <w:rPr>
                <w:rFonts w:ascii="標楷體" w:eastAsia="標楷體" w:hAnsi="標楷體"/>
              </w:rPr>
            </w:pPr>
            <w:r w:rsidRPr="00554749">
              <w:rPr>
                <w:rFonts w:ascii="標楷體" w:eastAsia="標楷體" w:hAnsi="標楷體" w:hint="eastAsia"/>
              </w:rPr>
              <w:t>3</w:t>
            </w:r>
          </w:p>
        </w:tc>
        <w:tc>
          <w:tcPr>
            <w:tcW w:w="591" w:type="dxa"/>
            <w:vAlign w:val="center"/>
          </w:tcPr>
          <w:p w14:paraId="265E8AC4" w14:textId="77777777" w:rsidR="0038462A" w:rsidRPr="00554749" w:rsidRDefault="0038462A" w:rsidP="0000455C">
            <w:pPr>
              <w:spacing w:line="40" w:lineRule="atLeast"/>
              <w:jc w:val="center"/>
              <w:rPr>
                <w:rFonts w:ascii="標楷體" w:eastAsia="標楷體" w:hAnsi="標楷體"/>
              </w:rPr>
            </w:pPr>
            <w:r w:rsidRPr="00554749">
              <w:rPr>
                <w:rFonts w:ascii="標楷體" w:eastAsia="標楷體" w:hAnsi="標楷體" w:hint="eastAsia"/>
              </w:rPr>
              <w:t>2.5</w:t>
            </w:r>
          </w:p>
        </w:tc>
        <w:tc>
          <w:tcPr>
            <w:tcW w:w="591" w:type="dxa"/>
            <w:vAlign w:val="center"/>
          </w:tcPr>
          <w:p w14:paraId="13FE397A" w14:textId="77777777" w:rsidR="0038462A" w:rsidRPr="00554749" w:rsidRDefault="0038462A" w:rsidP="0000455C">
            <w:pPr>
              <w:spacing w:line="40" w:lineRule="atLeast"/>
              <w:jc w:val="center"/>
              <w:rPr>
                <w:rFonts w:ascii="標楷體" w:eastAsia="標楷體" w:hAnsi="標楷體"/>
              </w:rPr>
            </w:pPr>
            <w:r w:rsidRPr="00554749">
              <w:rPr>
                <w:rFonts w:ascii="標楷體" w:eastAsia="標楷體" w:hAnsi="標楷體" w:hint="eastAsia"/>
              </w:rPr>
              <w:t>2</w:t>
            </w:r>
          </w:p>
        </w:tc>
        <w:tc>
          <w:tcPr>
            <w:tcW w:w="591" w:type="dxa"/>
            <w:vAlign w:val="center"/>
          </w:tcPr>
          <w:p w14:paraId="1AEFC09C" w14:textId="77777777" w:rsidR="0038462A" w:rsidRPr="00554749" w:rsidRDefault="0038462A" w:rsidP="0000455C">
            <w:pPr>
              <w:spacing w:line="40" w:lineRule="atLeast"/>
              <w:jc w:val="center"/>
              <w:rPr>
                <w:rFonts w:ascii="標楷體" w:eastAsia="標楷體" w:hAnsi="標楷體"/>
              </w:rPr>
            </w:pPr>
            <w:r w:rsidRPr="00554749">
              <w:rPr>
                <w:rFonts w:ascii="標楷體" w:eastAsia="標楷體" w:hAnsi="標楷體" w:hint="eastAsia"/>
              </w:rPr>
              <w:t>1.5</w:t>
            </w:r>
          </w:p>
        </w:tc>
        <w:tc>
          <w:tcPr>
            <w:tcW w:w="591" w:type="dxa"/>
            <w:vAlign w:val="center"/>
          </w:tcPr>
          <w:p w14:paraId="7ABCD87D" w14:textId="77777777" w:rsidR="0038462A" w:rsidRPr="00554749" w:rsidRDefault="0038462A" w:rsidP="0000455C">
            <w:pPr>
              <w:spacing w:line="40" w:lineRule="atLeast"/>
              <w:jc w:val="center"/>
              <w:rPr>
                <w:rFonts w:ascii="標楷體" w:eastAsia="標楷體" w:hAnsi="標楷體"/>
              </w:rPr>
            </w:pPr>
            <w:r w:rsidRPr="00554749">
              <w:rPr>
                <w:rFonts w:ascii="標楷體" w:eastAsia="標楷體" w:hAnsi="標楷體" w:hint="eastAsia"/>
              </w:rPr>
              <w:t>1</w:t>
            </w:r>
          </w:p>
        </w:tc>
        <w:tc>
          <w:tcPr>
            <w:tcW w:w="592" w:type="dxa"/>
            <w:vAlign w:val="center"/>
          </w:tcPr>
          <w:p w14:paraId="39CA3FFA" w14:textId="77777777" w:rsidR="0038462A" w:rsidRPr="00554749" w:rsidRDefault="0038462A" w:rsidP="0000455C">
            <w:pPr>
              <w:spacing w:line="40" w:lineRule="atLeast"/>
              <w:jc w:val="center"/>
              <w:rPr>
                <w:rFonts w:ascii="標楷體" w:eastAsia="標楷體" w:hAnsi="標楷體"/>
              </w:rPr>
            </w:pPr>
            <w:r w:rsidRPr="00554749">
              <w:rPr>
                <w:rFonts w:ascii="標楷體" w:eastAsia="標楷體" w:hAnsi="標楷體" w:hint="eastAsia"/>
              </w:rPr>
              <w:t>0.5</w:t>
            </w:r>
          </w:p>
        </w:tc>
      </w:tr>
    </w:tbl>
    <w:p w14:paraId="24373C1B" w14:textId="77777777" w:rsidR="0038462A" w:rsidRPr="00554749" w:rsidRDefault="0038462A" w:rsidP="0038462A">
      <w:pPr>
        <w:spacing w:line="40" w:lineRule="atLeast"/>
        <w:ind w:leftChars="100" w:left="240"/>
        <w:jc w:val="both"/>
        <w:rPr>
          <w:rFonts w:ascii="標楷體" w:eastAsia="標楷體" w:hAnsi="標楷體"/>
          <w:bCs/>
        </w:rPr>
      </w:pPr>
    </w:p>
    <w:p w14:paraId="7609971F" w14:textId="77777777" w:rsidR="0038462A" w:rsidRPr="00554749" w:rsidRDefault="0038462A" w:rsidP="0038462A">
      <w:pPr>
        <w:widowControl/>
        <w:rPr>
          <w:rFonts w:ascii="標楷體" w:eastAsia="標楷體" w:hAnsi="標楷體"/>
          <w:bCs/>
        </w:rPr>
      </w:pPr>
      <w:r w:rsidRPr="00554749">
        <w:rPr>
          <w:rFonts w:ascii="標楷體" w:eastAsia="標楷體" w:hAnsi="標楷體" w:hint="eastAsia"/>
          <w:bCs/>
        </w:rPr>
        <w:t xml:space="preserve"> (四)預定賽程</w:t>
      </w:r>
    </w:p>
    <w:tbl>
      <w:tblPr>
        <w:tblW w:w="977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1"/>
        <w:gridCol w:w="3260"/>
        <w:gridCol w:w="3686"/>
        <w:gridCol w:w="1559"/>
      </w:tblGrid>
      <w:tr w:rsidR="00554749" w:rsidRPr="00554749" w14:paraId="771428E9" w14:textId="77777777" w:rsidTr="0000455C">
        <w:trPr>
          <w:cantSplit/>
          <w:jc w:val="center"/>
        </w:trPr>
        <w:tc>
          <w:tcPr>
            <w:tcW w:w="9776" w:type="dxa"/>
            <w:gridSpan w:val="4"/>
            <w:tcBorders>
              <w:top w:val="single" w:sz="4" w:space="0" w:color="auto"/>
              <w:left w:val="single" w:sz="4" w:space="0" w:color="auto"/>
              <w:bottom w:val="single" w:sz="4" w:space="0" w:color="auto"/>
              <w:right w:val="single" w:sz="4" w:space="0" w:color="auto"/>
            </w:tcBorders>
            <w:vAlign w:val="center"/>
          </w:tcPr>
          <w:p w14:paraId="68F76CC1" w14:textId="77777777" w:rsidR="0038462A" w:rsidRPr="00554749" w:rsidRDefault="0038462A" w:rsidP="0000455C">
            <w:pPr>
              <w:spacing w:line="0" w:lineRule="atLeast"/>
              <w:jc w:val="center"/>
              <w:rPr>
                <w:rFonts w:ascii="標楷體" w:eastAsia="標楷體" w:hAnsi="標楷體"/>
                <w:sz w:val="28"/>
                <w:szCs w:val="28"/>
              </w:rPr>
            </w:pPr>
            <w:r w:rsidRPr="00554749">
              <w:rPr>
                <w:rFonts w:ascii="標楷體" w:eastAsia="標楷體" w:hAnsi="標楷體"/>
                <w:sz w:val="28"/>
                <w:szCs w:val="28"/>
              </w:rPr>
              <w:t>競賽期程</w:t>
            </w:r>
          </w:p>
        </w:tc>
      </w:tr>
      <w:tr w:rsidR="00554749" w:rsidRPr="00554749" w14:paraId="2A797BA7" w14:textId="77777777" w:rsidTr="0000455C">
        <w:trPr>
          <w:cantSplit/>
          <w:jc w:val="center"/>
        </w:trPr>
        <w:tc>
          <w:tcPr>
            <w:tcW w:w="1271" w:type="dxa"/>
            <w:tcBorders>
              <w:top w:val="single" w:sz="4" w:space="0" w:color="auto"/>
              <w:left w:val="single" w:sz="4" w:space="0" w:color="auto"/>
              <w:bottom w:val="single" w:sz="4" w:space="0" w:color="auto"/>
              <w:right w:val="single" w:sz="4" w:space="0" w:color="auto"/>
            </w:tcBorders>
            <w:vAlign w:val="center"/>
          </w:tcPr>
          <w:p w14:paraId="5B727C10" w14:textId="77777777" w:rsidR="0038462A" w:rsidRPr="00554749" w:rsidRDefault="0038462A" w:rsidP="0000455C">
            <w:pPr>
              <w:spacing w:line="0" w:lineRule="atLeast"/>
              <w:jc w:val="center"/>
              <w:rPr>
                <w:rFonts w:ascii="標楷體" w:eastAsia="標楷體" w:hAnsi="標楷體"/>
                <w:bCs/>
              </w:rPr>
            </w:pPr>
            <w:r w:rsidRPr="00554749">
              <w:rPr>
                <w:rFonts w:ascii="標楷體" w:eastAsia="標楷體" w:hAnsi="標楷體" w:hint="eastAsia"/>
                <w:bCs/>
              </w:rPr>
              <w:t>日期</w:t>
            </w:r>
          </w:p>
        </w:tc>
        <w:tc>
          <w:tcPr>
            <w:tcW w:w="3260" w:type="dxa"/>
            <w:tcBorders>
              <w:top w:val="single" w:sz="4" w:space="0" w:color="auto"/>
              <w:left w:val="single" w:sz="4" w:space="0" w:color="auto"/>
              <w:bottom w:val="single" w:sz="4" w:space="0" w:color="auto"/>
              <w:right w:val="single" w:sz="4" w:space="0" w:color="auto"/>
            </w:tcBorders>
            <w:vAlign w:val="center"/>
          </w:tcPr>
          <w:p w14:paraId="520E50BF" w14:textId="77777777" w:rsidR="0038462A" w:rsidRPr="00554749" w:rsidRDefault="0038462A" w:rsidP="0000455C">
            <w:pPr>
              <w:spacing w:line="0" w:lineRule="atLeast"/>
              <w:jc w:val="center"/>
              <w:rPr>
                <w:rFonts w:ascii="標楷體" w:eastAsia="標楷體" w:hAnsi="標楷體"/>
                <w:bCs/>
              </w:rPr>
            </w:pPr>
            <w:r w:rsidRPr="00554749">
              <w:rPr>
                <w:rFonts w:ascii="標楷體" w:eastAsia="標楷體" w:hAnsi="標楷體"/>
                <w:bCs/>
              </w:rPr>
              <w:t>上午</w:t>
            </w:r>
          </w:p>
        </w:tc>
        <w:tc>
          <w:tcPr>
            <w:tcW w:w="3686" w:type="dxa"/>
            <w:tcBorders>
              <w:top w:val="single" w:sz="4" w:space="0" w:color="auto"/>
              <w:left w:val="single" w:sz="4" w:space="0" w:color="auto"/>
              <w:bottom w:val="single" w:sz="4" w:space="0" w:color="auto"/>
              <w:right w:val="single" w:sz="4" w:space="0" w:color="auto"/>
            </w:tcBorders>
            <w:vAlign w:val="center"/>
          </w:tcPr>
          <w:p w14:paraId="0A3C8E8D" w14:textId="77777777" w:rsidR="0038462A" w:rsidRPr="00554749" w:rsidRDefault="0038462A" w:rsidP="0000455C">
            <w:pPr>
              <w:spacing w:line="0" w:lineRule="atLeast"/>
              <w:jc w:val="center"/>
              <w:rPr>
                <w:rFonts w:ascii="標楷體" w:eastAsia="標楷體" w:hAnsi="標楷體"/>
                <w:bCs/>
              </w:rPr>
            </w:pPr>
            <w:r w:rsidRPr="00554749">
              <w:rPr>
                <w:rFonts w:ascii="標楷體" w:eastAsia="標楷體" w:hAnsi="標楷體"/>
                <w:bCs/>
              </w:rPr>
              <w:t>下午</w:t>
            </w:r>
          </w:p>
        </w:tc>
        <w:tc>
          <w:tcPr>
            <w:tcW w:w="1559" w:type="dxa"/>
            <w:tcBorders>
              <w:top w:val="single" w:sz="4" w:space="0" w:color="auto"/>
              <w:left w:val="single" w:sz="4" w:space="0" w:color="auto"/>
              <w:bottom w:val="single" w:sz="4" w:space="0" w:color="auto"/>
              <w:right w:val="single" w:sz="4" w:space="0" w:color="auto"/>
            </w:tcBorders>
            <w:vAlign w:val="center"/>
          </w:tcPr>
          <w:p w14:paraId="50355E8F" w14:textId="77777777" w:rsidR="0038462A" w:rsidRPr="00554749" w:rsidRDefault="0038462A" w:rsidP="0000455C">
            <w:pPr>
              <w:spacing w:line="0" w:lineRule="atLeast"/>
              <w:jc w:val="center"/>
              <w:rPr>
                <w:rFonts w:ascii="標楷體" w:eastAsia="標楷體" w:hAnsi="標楷體"/>
                <w:bCs/>
              </w:rPr>
            </w:pPr>
            <w:r w:rsidRPr="00554749">
              <w:rPr>
                <w:rFonts w:ascii="標楷體" w:eastAsia="標楷體" w:hAnsi="標楷體"/>
                <w:bCs/>
              </w:rPr>
              <w:t>備註</w:t>
            </w:r>
          </w:p>
        </w:tc>
      </w:tr>
      <w:tr w:rsidR="00554749" w:rsidRPr="00554749" w14:paraId="16DA7249" w14:textId="77777777" w:rsidTr="001206F1">
        <w:trPr>
          <w:cantSplit/>
          <w:trHeight w:val="1247"/>
          <w:jc w:val="center"/>
        </w:trPr>
        <w:tc>
          <w:tcPr>
            <w:tcW w:w="1271" w:type="dxa"/>
            <w:tcBorders>
              <w:top w:val="single" w:sz="4" w:space="0" w:color="auto"/>
              <w:left w:val="single" w:sz="4" w:space="0" w:color="auto"/>
              <w:bottom w:val="single" w:sz="4" w:space="0" w:color="auto"/>
              <w:right w:val="single" w:sz="4" w:space="0" w:color="auto"/>
            </w:tcBorders>
            <w:vAlign w:val="center"/>
          </w:tcPr>
          <w:p w14:paraId="11897822" w14:textId="77777777" w:rsidR="0038462A" w:rsidRPr="00554749" w:rsidRDefault="0038462A" w:rsidP="0000455C">
            <w:pPr>
              <w:spacing w:line="0" w:lineRule="atLeast"/>
              <w:jc w:val="center"/>
              <w:rPr>
                <w:rFonts w:ascii="標楷體" w:eastAsia="標楷體" w:hAnsi="標楷體"/>
              </w:rPr>
            </w:pPr>
            <w:r w:rsidRPr="00554749">
              <w:rPr>
                <w:rFonts w:ascii="標楷體" w:eastAsia="標楷體" w:hAnsi="標楷體"/>
              </w:rPr>
              <w:t>1</w:t>
            </w:r>
            <w:r w:rsidRPr="00554749">
              <w:rPr>
                <w:rFonts w:ascii="標楷體" w:eastAsia="標楷體" w:hAnsi="標楷體" w:hint="eastAsia"/>
              </w:rPr>
              <w:t>月9日</w:t>
            </w:r>
          </w:p>
          <w:p w14:paraId="61D2683F" w14:textId="77777777" w:rsidR="0038462A" w:rsidRPr="00554749" w:rsidRDefault="0038462A" w:rsidP="0000455C">
            <w:pPr>
              <w:spacing w:line="0" w:lineRule="atLeast"/>
              <w:jc w:val="center"/>
              <w:rPr>
                <w:rFonts w:ascii="標楷體" w:eastAsia="標楷體" w:hAnsi="標楷體"/>
              </w:rPr>
            </w:pPr>
            <w:r w:rsidRPr="00554749">
              <w:rPr>
                <w:rFonts w:ascii="標楷體" w:eastAsia="標楷體" w:hAnsi="標楷體" w:hint="eastAsia"/>
              </w:rPr>
              <w:t>星</w:t>
            </w:r>
            <w:r w:rsidRPr="00554749">
              <w:rPr>
                <w:rFonts w:ascii="標楷體" w:eastAsia="標楷體" w:hAnsi="標楷體" w:hint="eastAsia"/>
                <w:lang w:eastAsia="zh-HK"/>
              </w:rPr>
              <w:t>期</w:t>
            </w:r>
            <w:r w:rsidRPr="00554749">
              <w:rPr>
                <w:rFonts w:ascii="標楷體" w:eastAsia="標楷體" w:hAnsi="標楷體" w:hint="eastAsia"/>
              </w:rPr>
              <w:t>二</w:t>
            </w:r>
          </w:p>
        </w:tc>
        <w:tc>
          <w:tcPr>
            <w:tcW w:w="3260" w:type="dxa"/>
            <w:tcBorders>
              <w:top w:val="single" w:sz="4" w:space="0" w:color="auto"/>
              <w:left w:val="single" w:sz="4" w:space="0" w:color="auto"/>
              <w:bottom w:val="single" w:sz="4" w:space="0" w:color="auto"/>
              <w:right w:val="single" w:sz="4" w:space="0" w:color="auto"/>
            </w:tcBorders>
            <w:vAlign w:val="center"/>
          </w:tcPr>
          <w:p w14:paraId="5FF6260E" w14:textId="77777777" w:rsidR="0038462A" w:rsidRPr="00554749" w:rsidRDefault="0038462A" w:rsidP="0000455C">
            <w:pPr>
              <w:spacing w:line="0" w:lineRule="atLeast"/>
              <w:ind w:firstLineChars="500" w:firstLine="1200"/>
              <w:rPr>
                <w:rFonts w:ascii="標楷體" w:eastAsia="標楷體" w:hAnsi="標楷體"/>
              </w:rPr>
            </w:pPr>
            <w:r w:rsidRPr="00554749">
              <w:rPr>
                <w:rFonts w:ascii="標楷體" w:eastAsia="標楷體" w:hAnsi="標楷體" w:hint="eastAsia"/>
              </w:rPr>
              <w:t>場地整理</w:t>
            </w:r>
          </w:p>
        </w:tc>
        <w:tc>
          <w:tcPr>
            <w:tcW w:w="3686" w:type="dxa"/>
            <w:tcBorders>
              <w:top w:val="single" w:sz="4" w:space="0" w:color="auto"/>
              <w:left w:val="single" w:sz="4" w:space="0" w:color="auto"/>
              <w:bottom w:val="single" w:sz="4" w:space="0" w:color="auto"/>
              <w:right w:val="single" w:sz="4" w:space="0" w:color="auto"/>
            </w:tcBorders>
            <w:vAlign w:val="center"/>
          </w:tcPr>
          <w:p w14:paraId="011ED9E1" w14:textId="77777777" w:rsidR="0038462A" w:rsidRPr="00554749" w:rsidRDefault="0038462A" w:rsidP="0000455C">
            <w:pPr>
              <w:spacing w:line="0" w:lineRule="atLeast"/>
              <w:ind w:left="1200" w:hangingChars="500" w:hanging="1200"/>
              <w:rPr>
                <w:rFonts w:ascii="標楷體" w:eastAsia="標楷體" w:hAnsi="標楷體"/>
              </w:rPr>
            </w:pPr>
            <w:r w:rsidRPr="00554749">
              <w:rPr>
                <w:rFonts w:ascii="標楷體" w:eastAsia="標楷體" w:hAnsi="標楷體" w:hint="eastAsia"/>
              </w:rPr>
              <w:t xml:space="preserve">1400~1500 </w:t>
            </w:r>
            <w:r w:rsidRPr="00554749">
              <w:rPr>
                <w:rFonts w:ascii="標楷體" w:eastAsia="標楷體" w:hAnsi="標楷體"/>
              </w:rPr>
              <w:t xml:space="preserve">領隊會議。 </w:t>
            </w:r>
          </w:p>
          <w:p w14:paraId="17994AB5" w14:textId="77777777" w:rsidR="0038462A" w:rsidRPr="00554749" w:rsidRDefault="0038462A" w:rsidP="0000455C">
            <w:pPr>
              <w:spacing w:line="0" w:lineRule="atLeast"/>
              <w:rPr>
                <w:rFonts w:ascii="標楷體" w:eastAsia="標楷體" w:hAnsi="標楷體"/>
              </w:rPr>
            </w:pPr>
            <w:r w:rsidRPr="00554749">
              <w:rPr>
                <w:rFonts w:ascii="標楷體" w:eastAsia="標楷體" w:hAnsi="標楷體" w:hint="eastAsia"/>
              </w:rPr>
              <w:t>1400~</w:t>
            </w:r>
            <w:r w:rsidRPr="00554749">
              <w:rPr>
                <w:rFonts w:ascii="標楷體" w:eastAsia="標楷體" w:hAnsi="標楷體"/>
              </w:rPr>
              <w:t>1</w:t>
            </w:r>
            <w:r w:rsidRPr="00554749">
              <w:rPr>
                <w:rFonts w:ascii="標楷體" w:eastAsia="標楷體" w:hAnsi="標楷體" w:hint="eastAsia"/>
              </w:rPr>
              <w:t>600</w:t>
            </w:r>
            <w:r w:rsidRPr="00554749">
              <w:rPr>
                <w:rFonts w:ascii="標楷體" w:eastAsia="標楷體" w:hAnsi="標楷體"/>
              </w:rPr>
              <w:t xml:space="preserve"> 公開練習及弓具檢查。</w:t>
            </w:r>
          </w:p>
        </w:tc>
        <w:tc>
          <w:tcPr>
            <w:tcW w:w="1559" w:type="dxa"/>
            <w:tcBorders>
              <w:top w:val="single" w:sz="4" w:space="0" w:color="auto"/>
              <w:left w:val="single" w:sz="4" w:space="0" w:color="auto"/>
              <w:bottom w:val="single" w:sz="4" w:space="0" w:color="auto"/>
              <w:right w:val="single" w:sz="4" w:space="0" w:color="auto"/>
            </w:tcBorders>
            <w:vAlign w:val="center"/>
          </w:tcPr>
          <w:p w14:paraId="6ED3BD8C" w14:textId="77777777" w:rsidR="0038462A" w:rsidRPr="00554749" w:rsidRDefault="0038462A" w:rsidP="0000455C">
            <w:pPr>
              <w:spacing w:line="0" w:lineRule="atLeast"/>
              <w:rPr>
                <w:rFonts w:ascii="標楷體" w:eastAsia="標楷體" w:hAnsi="標楷體"/>
                <w:sz w:val="22"/>
              </w:rPr>
            </w:pPr>
            <w:r w:rsidRPr="00554749">
              <w:rPr>
                <w:rFonts w:ascii="標楷體" w:eastAsia="標楷體" w:hAnsi="標楷體" w:hint="eastAsia"/>
                <w:sz w:val="22"/>
              </w:rPr>
              <w:t>1.</w:t>
            </w:r>
            <w:r w:rsidRPr="00554749">
              <w:rPr>
                <w:rFonts w:ascii="標楷體" w:eastAsia="標楷體" w:hAnsi="標楷體"/>
                <w:sz w:val="22"/>
              </w:rPr>
              <w:t>報    到</w:t>
            </w:r>
          </w:p>
          <w:p w14:paraId="4C1B8740" w14:textId="77777777" w:rsidR="0038462A" w:rsidRPr="00554749" w:rsidRDefault="0038462A" w:rsidP="0000455C">
            <w:pPr>
              <w:spacing w:line="0" w:lineRule="atLeast"/>
              <w:rPr>
                <w:rFonts w:ascii="標楷體" w:eastAsia="標楷體" w:hAnsi="標楷體"/>
                <w:sz w:val="22"/>
              </w:rPr>
            </w:pPr>
            <w:r w:rsidRPr="00554749">
              <w:rPr>
                <w:rFonts w:ascii="標楷體" w:eastAsia="標楷體" w:hAnsi="標楷體" w:hint="eastAsia"/>
                <w:sz w:val="22"/>
              </w:rPr>
              <w:t>2.</w:t>
            </w:r>
            <w:r w:rsidRPr="00554749">
              <w:rPr>
                <w:rFonts w:ascii="標楷體" w:eastAsia="標楷體" w:hAnsi="標楷體"/>
                <w:sz w:val="22"/>
              </w:rPr>
              <w:t>弓具檢查</w:t>
            </w:r>
          </w:p>
          <w:p w14:paraId="57208D52" w14:textId="77777777" w:rsidR="0038462A" w:rsidRPr="00554749" w:rsidRDefault="0038462A" w:rsidP="0000455C">
            <w:pPr>
              <w:spacing w:line="0" w:lineRule="atLeast"/>
              <w:rPr>
                <w:rFonts w:ascii="標楷體" w:eastAsia="標楷體" w:hAnsi="標楷體"/>
              </w:rPr>
            </w:pPr>
            <w:r w:rsidRPr="00554749">
              <w:rPr>
                <w:rFonts w:ascii="標楷體" w:eastAsia="標楷體" w:hAnsi="標楷體" w:hint="eastAsia"/>
                <w:sz w:val="22"/>
              </w:rPr>
              <w:t>3.公開練習</w:t>
            </w:r>
          </w:p>
        </w:tc>
      </w:tr>
      <w:tr w:rsidR="00554749" w:rsidRPr="00554749" w14:paraId="2216D09E" w14:textId="77777777" w:rsidTr="001206F1">
        <w:trPr>
          <w:cantSplit/>
          <w:trHeight w:val="1134"/>
          <w:jc w:val="center"/>
        </w:trPr>
        <w:tc>
          <w:tcPr>
            <w:tcW w:w="1271" w:type="dxa"/>
            <w:tcBorders>
              <w:top w:val="single" w:sz="4" w:space="0" w:color="auto"/>
              <w:left w:val="single" w:sz="4" w:space="0" w:color="auto"/>
              <w:bottom w:val="single" w:sz="4" w:space="0" w:color="auto"/>
              <w:right w:val="single" w:sz="4" w:space="0" w:color="auto"/>
            </w:tcBorders>
            <w:vAlign w:val="center"/>
          </w:tcPr>
          <w:p w14:paraId="555F18C9" w14:textId="77777777" w:rsidR="0038462A" w:rsidRPr="00554749" w:rsidRDefault="0038462A" w:rsidP="0000455C">
            <w:pPr>
              <w:spacing w:line="0" w:lineRule="atLeast"/>
              <w:jc w:val="center"/>
              <w:rPr>
                <w:rFonts w:ascii="標楷體" w:eastAsia="標楷體" w:hAnsi="標楷體"/>
              </w:rPr>
            </w:pPr>
            <w:r w:rsidRPr="00554749">
              <w:rPr>
                <w:rFonts w:ascii="標楷體" w:eastAsia="標楷體" w:hAnsi="標楷體"/>
              </w:rPr>
              <w:t>1</w:t>
            </w:r>
            <w:r w:rsidRPr="00554749">
              <w:rPr>
                <w:rFonts w:ascii="標楷體" w:eastAsia="標楷體" w:hAnsi="標楷體" w:hint="eastAsia"/>
              </w:rPr>
              <w:t>月</w:t>
            </w:r>
            <w:r w:rsidRPr="00554749">
              <w:rPr>
                <w:rFonts w:ascii="標楷體" w:eastAsia="標楷體" w:hAnsi="標楷體"/>
              </w:rPr>
              <w:t>10</w:t>
            </w:r>
            <w:r w:rsidRPr="00554749">
              <w:rPr>
                <w:rFonts w:ascii="標楷體" w:eastAsia="標楷體" w:hAnsi="標楷體" w:hint="eastAsia"/>
              </w:rPr>
              <w:t>日</w:t>
            </w:r>
          </w:p>
          <w:p w14:paraId="3C46AEB0" w14:textId="77777777" w:rsidR="0038462A" w:rsidRPr="00554749" w:rsidRDefault="0038462A" w:rsidP="0000455C">
            <w:pPr>
              <w:spacing w:line="0" w:lineRule="atLeast"/>
              <w:jc w:val="center"/>
              <w:rPr>
                <w:rFonts w:ascii="標楷體" w:eastAsia="標楷體" w:hAnsi="標楷體"/>
              </w:rPr>
            </w:pPr>
            <w:r w:rsidRPr="00554749">
              <w:rPr>
                <w:rFonts w:ascii="標楷體" w:eastAsia="標楷體" w:hAnsi="標楷體" w:hint="eastAsia"/>
              </w:rPr>
              <w:t>星期三</w:t>
            </w:r>
          </w:p>
        </w:tc>
        <w:tc>
          <w:tcPr>
            <w:tcW w:w="3260" w:type="dxa"/>
            <w:tcBorders>
              <w:top w:val="single" w:sz="4" w:space="0" w:color="auto"/>
              <w:left w:val="single" w:sz="4" w:space="0" w:color="auto"/>
              <w:bottom w:val="single" w:sz="4" w:space="0" w:color="auto"/>
              <w:right w:val="single" w:sz="4" w:space="0" w:color="auto"/>
            </w:tcBorders>
            <w:vAlign w:val="center"/>
          </w:tcPr>
          <w:p w14:paraId="7EA85D57" w14:textId="77777777" w:rsidR="0038462A" w:rsidRPr="00554749" w:rsidRDefault="0038462A" w:rsidP="0000455C">
            <w:pPr>
              <w:spacing w:line="0" w:lineRule="atLeast"/>
              <w:ind w:left="1200" w:hangingChars="500" w:hanging="1200"/>
              <w:rPr>
                <w:rFonts w:ascii="標楷體" w:eastAsia="標楷體" w:hAnsi="標楷體"/>
              </w:rPr>
            </w:pPr>
            <w:r w:rsidRPr="00554749">
              <w:rPr>
                <w:rFonts w:ascii="標楷體" w:eastAsia="標楷體" w:hAnsi="標楷體" w:hint="eastAsia"/>
              </w:rPr>
              <w:t>0</w:t>
            </w:r>
            <w:r w:rsidRPr="00554749">
              <w:rPr>
                <w:rFonts w:ascii="標楷體" w:eastAsia="標楷體" w:hAnsi="標楷體"/>
              </w:rPr>
              <w:t>9</w:t>
            </w:r>
            <w:r w:rsidRPr="00554749">
              <w:rPr>
                <w:rFonts w:ascii="標楷體" w:eastAsia="標楷體" w:hAnsi="標楷體" w:hint="eastAsia"/>
              </w:rPr>
              <w:t>：0</w:t>
            </w:r>
            <w:r w:rsidRPr="00554749">
              <w:rPr>
                <w:rFonts w:ascii="標楷體" w:eastAsia="標楷體" w:hAnsi="標楷體"/>
              </w:rPr>
              <w:t>0</w:t>
            </w:r>
            <w:r w:rsidRPr="00554749">
              <w:rPr>
                <w:rFonts w:ascii="標楷體" w:eastAsia="標楷體" w:hAnsi="標楷體" w:hint="eastAsia"/>
              </w:rPr>
              <w:t>~09：</w:t>
            </w:r>
            <w:r w:rsidRPr="00554749">
              <w:rPr>
                <w:rFonts w:ascii="標楷體" w:eastAsia="標楷體" w:hAnsi="標楷體"/>
              </w:rPr>
              <w:t>2</w:t>
            </w:r>
            <w:r w:rsidRPr="00554749">
              <w:rPr>
                <w:rFonts w:ascii="標楷體" w:eastAsia="標楷體" w:hAnsi="標楷體" w:hint="eastAsia"/>
              </w:rPr>
              <w:t>0 公開練習三趟</w:t>
            </w:r>
          </w:p>
          <w:p w14:paraId="1C11D6C8" w14:textId="77777777" w:rsidR="0038462A" w:rsidRPr="00554749" w:rsidRDefault="0038462A" w:rsidP="0000455C">
            <w:pPr>
              <w:spacing w:line="0" w:lineRule="atLeast"/>
              <w:rPr>
                <w:rFonts w:ascii="標楷體" w:eastAsia="標楷體" w:hAnsi="標楷體"/>
              </w:rPr>
            </w:pPr>
            <w:r w:rsidRPr="00554749">
              <w:rPr>
                <w:rFonts w:ascii="標楷體" w:eastAsia="標楷體" w:hAnsi="標楷體" w:hint="eastAsia"/>
              </w:rPr>
              <w:t>09：</w:t>
            </w:r>
            <w:r w:rsidRPr="00554749">
              <w:rPr>
                <w:rFonts w:ascii="標楷體" w:eastAsia="標楷體" w:hAnsi="標楷體"/>
              </w:rPr>
              <w:t>30</w:t>
            </w:r>
            <w:r w:rsidRPr="00554749">
              <w:rPr>
                <w:rFonts w:ascii="標楷體" w:eastAsia="標楷體" w:hAnsi="標楷體" w:hint="eastAsia"/>
              </w:rPr>
              <w:t>~</w:t>
            </w:r>
            <w:r w:rsidRPr="00554749">
              <w:rPr>
                <w:rFonts w:ascii="標楷體" w:eastAsia="標楷體" w:hAnsi="標楷體"/>
              </w:rPr>
              <w:t>12</w:t>
            </w:r>
            <w:r w:rsidRPr="00554749">
              <w:rPr>
                <w:rFonts w:ascii="標楷體" w:eastAsia="標楷體" w:hAnsi="標楷體" w:hint="eastAsia"/>
              </w:rPr>
              <w:t>：00</w:t>
            </w:r>
            <w:r w:rsidRPr="00554749">
              <w:rPr>
                <w:rFonts w:ascii="標楷體" w:eastAsia="標楷體" w:hAnsi="標楷體"/>
              </w:rPr>
              <w:t xml:space="preserve"> </w:t>
            </w:r>
            <w:r w:rsidRPr="00554749">
              <w:rPr>
                <w:rFonts w:ascii="標楷體" w:eastAsia="標楷體" w:hAnsi="標楷體" w:hint="eastAsia"/>
              </w:rPr>
              <w:t>第一輪對抗賽</w:t>
            </w:r>
          </w:p>
        </w:tc>
        <w:tc>
          <w:tcPr>
            <w:tcW w:w="3686" w:type="dxa"/>
            <w:tcBorders>
              <w:top w:val="single" w:sz="4" w:space="0" w:color="auto"/>
              <w:left w:val="single" w:sz="4" w:space="0" w:color="auto"/>
              <w:bottom w:val="single" w:sz="4" w:space="0" w:color="auto"/>
              <w:right w:val="single" w:sz="4" w:space="0" w:color="auto"/>
            </w:tcBorders>
            <w:vAlign w:val="center"/>
          </w:tcPr>
          <w:p w14:paraId="73697A04" w14:textId="77777777" w:rsidR="0038462A" w:rsidRPr="00554749" w:rsidRDefault="0038462A" w:rsidP="0000455C">
            <w:pPr>
              <w:spacing w:line="0" w:lineRule="atLeast"/>
              <w:rPr>
                <w:rFonts w:ascii="標楷體" w:eastAsia="標楷體" w:hAnsi="標楷體"/>
              </w:rPr>
            </w:pPr>
            <w:r w:rsidRPr="00554749">
              <w:rPr>
                <w:rFonts w:ascii="標楷體" w:eastAsia="標楷體" w:hAnsi="標楷體" w:hint="eastAsia"/>
              </w:rPr>
              <w:t>1</w:t>
            </w:r>
            <w:r w:rsidRPr="00554749">
              <w:rPr>
                <w:rFonts w:ascii="標楷體" w:eastAsia="標楷體" w:hAnsi="標楷體"/>
              </w:rPr>
              <w:t>3</w:t>
            </w:r>
            <w:r w:rsidRPr="00554749">
              <w:rPr>
                <w:rFonts w:ascii="標楷體" w:eastAsia="標楷體" w:hAnsi="標楷體" w:hint="eastAsia"/>
              </w:rPr>
              <w:t>：</w:t>
            </w:r>
            <w:r w:rsidRPr="00554749">
              <w:rPr>
                <w:rFonts w:ascii="標楷體" w:eastAsia="標楷體" w:hAnsi="標楷體"/>
              </w:rPr>
              <w:t>30</w:t>
            </w:r>
            <w:r w:rsidRPr="00554749">
              <w:rPr>
                <w:rFonts w:ascii="標楷體" w:eastAsia="標楷體" w:hAnsi="標楷體" w:hint="eastAsia"/>
              </w:rPr>
              <w:t>~13：5</w:t>
            </w:r>
            <w:r w:rsidRPr="00554749">
              <w:rPr>
                <w:rFonts w:ascii="標楷體" w:eastAsia="標楷體" w:hAnsi="標楷體"/>
              </w:rPr>
              <w:t>0</w:t>
            </w:r>
            <w:r w:rsidRPr="00554749">
              <w:rPr>
                <w:rFonts w:ascii="標楷體" w:eastAsia="標楷體" w:hAnsi="標楷體" w:hint="eastAsia"/>
              </w:rPr>
              <w:t>公開練習</w:t>
            </w:r>
            <w:r w:rsidRPr="00554749">
              <w:rPr>
                <w:rFonts w:ascii="標楷體" w:eastAsia="標楷體" w:hAnsi="標楷體" w:hint="eastAsia"/>
                <w:lang w:eastAsia="zh-HK"/>
              </w:rPr>
              <w:t>三趟</w:t>
            </w:r>
          </w:p>
          <w:p w14:paraId="307AD09C" w14:textId="77777777" w:rsidR="0038462A" w:rsidRPr="00554749" w:rsidRDefault="0038462A" w:rsidP="0000455C">
            <w:pPr>
              <w:spacing w:line="0" w:lineRule="atLeast"/>
              <w:rPr>
                <w:rFonts w:ascii="標楷體" w:eastAsia="標楷體" w:hAnsi="標楷體"/>
              </w:rPr>
            </w:pPr>
            <w:r w:rsidRPr="00554749">
              <w:rPr>
                <w:rFonts w:ascii="標楷體" w:eastAsia="標楷體" w:hAnsi="標楷體"/>
              </w:rPr>
              <w:t>14</w:t>
            </w:r>
            <w:r w:rsidRPr="00554749">
              <w:rPr>
                <w:rFonts w:ascii="標楷體" w:eastAsia="標楷體" w:hAnsi="標楷體" w:hint="eastAsia"/>
              </w:rPr>
              <w:t>：0</w:t>
            </w:r>
            <w:r w:rsidRPr="00554749">
              <w:rPr>
                <w:rFonts w:ascii="標楷體" w:eastAsia="標楷體" w:hAnsi="標楷體"/>
              </w:rPr>
              <w:t>0</w:t>
            </w:r>
            <w:r w:rsidRPr="00554749">
              <w:rPr>
                <w:rFonts w:ascii="標楷體" w:eastAsia="標楷體" w:hAnsi="標楷體" w:hint="eastAsia"/>
              </w:rPr>
              <w:t>~16：</w:t>
            </w:r>
            <w:r w:rsidRPr="00554749">
              <w:rPr>
                <w:rFonts w:ascii="標楷體" w:eastAsia="標楷體" w:hAnsi="標楷體"/>
              </w:rPr>
              <w:t>3</w:t>
            </w:r>
            <w:r w:rsidRPr="00554749">
              <w:rPr>
                <w:rFonts w:ascii="標楷體" w:eastAsia="標楷體" w:hAnsi="標楷體" w:hint="eastAsia"/>
              </w:rPr>
              <w:t>0第</w:t>
            </w:r>
            <w:r w:rsidRPr="00554749">
              <w:rPr>
                <w:rFonts w:ascii="標楷體" w:eastAsia="標楷體" w:hAnsi="標楷體" w:hint="eastAsia"/>
                <w:lang w:eastAsia="zh-HK"/>
              </w:rPr>
              <w:t>二輪</w:t>
            </w:r>
            <w:r w:rsidRPr="00554749">
              <w:rPr>
                <w:rFonts w:ascii="標楷體" w:eastAsia="標楷體" w:hAnsi="標楷體" w:hint="eastAsia"/>
              </w:rPr>
              <w:t>對抗賽</w:t>
            </w:r>
          </w:p>
        </w:tc>
        <w:tc>
          <w:tcPr>
            <w:tcW w:w="1559" w:type="dxa"/>
            <w:vMerge w:val="restart"/>
            <w:tcBorders>
              <w:top w:val="single" w:sz="4" w:space="0" w:color="auto"/>
              <w:left w:val="single" w:sz="4" w:space="0" w:color="auto"/>
              <w:right w:val="single" w:sz="4" w:space="0" w:color="auto"/>
            </w:tcBorders>
            <w:vAlign w:val="center"/>
          </w:tcPr>
          <w:p w14:paraId="72A1AC89" w14:textId="77777777" w:rsidR="0038462A" w:rsidRPr="00554749" w:rsidRDefault="0038462A" w:rsidP="0000455C">
            <w:pPr>
              <w:spacing w:line="0" w:lineRule="atLeast"/>
              <w:ind w:left="240" w:hangingChars="100" w:hanging="240"/>
              <w:jc w:val="both"/>
              <w:rPr>
                <w:rFonts w:ascii="標楷體" w:eastAsia="標楷體" w:hAnsi="標楷體"/>
              </w:rPr>
            </w:pPr>
            <w:r w:rsidRPr="00554749">
              <w:rPr>
                <w:rFonts w:ascii="標楷體" w:eastAsia="標楷體" w:hAnsi="標楷體" w:hint="eastAsia"/>
              </w:rPr>
              <w:t>1.依據每輪對抗給予積分</w:t>
            </w:r>
            <w:r w:rsidRPr="00554749">
              <w:rPr>
                <w:rFonts w:ascii="標楷體" w:eastAsia="標楷體" w:hAnsi="標楷體" w:hint="eastAsia"/>
                <w:lang w:eastAsia="zh-HK"/>
              </w:rPr>
              <w:t>。</w:t>
            </w:r>
          </w:p>
          <w:p w14:paraId="3F6508FE" w14:textId="77777777" w:rsidR="0038462A" w:rsidRPr="00554749" w:rsidRDefault="0038462A" w:rsidP="0000455C">
            <w:pPr>
              <w:spacing w:line="0" w:lineRule="atLeast"/>
              <w:ind w:left="240" w:hangingChars="100" w:hanging="240"/>
              <w:rPr>
                <w:rFonts w:ascii="標楷體" w:eastAsia="標楷體" w:hAnsi="標楷體"/>
              </w:rPr>
            </w:pPr>
            <w:r w:rsidRPr="00554749">
              <w:rPr>
                <w:rFonts w:ascii="標楷體" w:eastAsia="標楷體" w:hAnsi="標楷體" w:hint="eastAsia"/>
                <w:lang w:eastAsia="zh-HK"/>
              </w:rPr>
              <w:t>2</w:t>
            </w:r>
            <w:r w:rsidRPr="00554749">
              <w:rPr>
                <w:rFonts w:ascii="標楷體" w:eastAsia="標楷體" w:hAnsi="標楷體" w:hint="eastAsia"/>
              </w:rPr>
              <w:t>.</w:t>
            </w:r>
            <w:r w:rsidRPr="00554749">
              <w:rPr>
                <w:rFonts w:ascii="標楷體" w:eastAsia="標楷體" w:hAnsi="標楷體" w:hint="eastAsia"/>
                <w:lang w:eastAsia="zh-HK"/>
              </w:rPr>
              <w:t>依相關</w:t>
            </w:r>
            <w:r w:rsidRPr="00554749">
              <w:rPr>
                <w:rFonts w:ascii="標楷體" w:eastAsia="標楷體" w:hAnsi="標楷體" w:hint="eastAsia"/>
              </w:rPr>
              <w:t>辦法</w:t>
            </w:r>
            <w:r w:rsidRPr="00554749">
              <w:rPr>
                <w:rFonts w:ascii="標楷體" w:eastAsia="標楷體" w:hAnsi="標楷體" w:hint="eastAsia"/>
                <w:lang w:eastAsia="zh-HK"/>
              </w:rPr>
              <w:t>給予紅利。</w:t>
            </w:r>
          </w:p>
        </w:tc>
      </w:tr>
      <w:tr w:rsidR="00554749" w:rsidRPr="00554749" w14:paraId="6DA60B9B" w14:textId="77777777" w:rsidTr="001206F1">
        <w:trPr>
          <w:cantSplit/>
          <w:trHeight w:val="1417"/>
          <w:jc w:val="center"/>
        </w:trPr>
        <w:tc>
          <w:tcPr>
            <w:tcW w:w="1271" w:type="dxa"/>
            <w:tcBorders>
              <w:top w:val="single" w:sz="4" w:space="0" w:color="auto"/>
              <w:left w:val="single" w:sz="4" w:space="0" w:color="auto"/>
              <w:bottom w:val="single" w:sz="4" w:space="0" w:color="auto"/>
              <w:right w:val="single" w:sz="4" w:space="0" w:color="auto"/>
            </w:tcBorders>
            <w:vAlign w:val="center"/>
          </w:tcPr>
          <w:p w14:paraId="604DF6CB" w14:textId="77777777" w:rsidR="0038462A" w:rsidRPr="00554749" w:rsidRDefault="0038462A" w:rsidP="0000455C">
            <w:pPr>
              <w:spacing w:line="0" w:lineRule="atLeast"/>
              <w:jc w:val="center"/>
              <w:rPr>
                <w:rFonts w:ascii="標楷體" w:eastAsia="標楷體" w:hAnsi="標楷體"/>
              </w:rPr>
            </w:pPr>
            <w:r w:rsidRPr="00554749">
              <w:rPr>
                <w:rFonts w:ascii="標楷體" w:eastAsia="標楷體" w:hAnsi="標楷體"/>
              </w:rPr>
              <w:t>1</w:t>
            </w:r>
            <w:r w:rsidRPr="00554749">
              <w:rPr>
                <w:rFonts w:ascii="標楷體" w:eastAsia="標楷體" w:hAnsi="標楷體" w:hint="eastAsia"/>
              </w:rPr>
              <w:t>月</w:t>
            </w:r>
            <w:r w:rsidRPr="00554749">
              <w:rPr>
                <w:rFonts w:ascii="標楷體" w:eastAsia="標楷體" w:hAnsi="標楷體"/>
              </w:rPr>
              <w:t>11</w:t>
            </w:r>
            <w:r w:rsidRPr="00554749">
              <w:rPr>
                <w:rFonts w:ascii="標楷體" w:eastAsia="標楷體" w:hAnsi="標楷體" w:hint="eastAsia"/>
              </w:rPr>
              <w:t>日</w:t>
            </w:r>
          </w:p>
          <w:p w14:paraId="2A01A8D5" w14:textId="77777777" w:rsidR="0038462A" w:rsidRPr="00554749" w:rsidRDefault="0038462A" w:rsidP="0000455C">
            <w:pPr>
              <w:spacing w:line="0" w:lineRule="atLeast"/>
              <w:jc w:val="center"/>
              <w:rPr>
                <w:rFonts w:ascii="標楷體" w:eastAsia="標楷體" w:hAnsi="標楷體"/>
              </w:rPr>
            </w:pPr>
            <w:r w:rsidRPr="00554749">
              <w:rPr>
                <w:rFonts w:ascii="標楷體" w:eastAsia="標楷體" w:hAnsi="標楷體" w:hint="eastAsia"/>
              </w:rPr>
              <w:t>星期四</w:t>
            </w:r>
          </w:p>
        </w:tc>
        <w:tc>
          <w:tcPr>
            <w:tcW w:w="3260" w:type="dxa"/>
            <w:tcBorders>
              <w:top w:val="single" w:sz="4" w:space="0" w:color="auto"/>
              <w:left w:val="single" w:sz="4" w:space="0" w:color="auto"/>
              <w:bottom w:val="single" w:sz="4" w:space="0" w:color="auto"/>
              <w:right w:val="single" w:sz="4" w:space="0" w:color="auto"/>
            </w:tcBorders>
            <w:vAlign w:val="center"/>
          </w:tcPr>
          <w:p w14:paraId="1CB6BA1D" w14:textId="77777777" w:rsidR="0038462A" w:rsidRPr="00554749" w:rsidRDefault="0038462A" w:rsidP="0000455C">
            <w:pPr>
              <w:spacing w:line="0" w:lineRule="atLeast"/>
              <w:rPr>
                <w:rFonts w:ascii="標楷體" w:eastAsia="標楷體" w:hAnsi="標楷體"/>
              </w:rPr>
            </w:pPr>
            <w:r w:rsidRPr="00554749">
              <w:rPr>
                <w:rFonts w:ascii="標楷體" w:eastAsia="標楷體" w:hAnsi="標楷體" w:hint="eastAsia"/>
              </w:rPr>
              <w:t>08：</w:t>
            </w:r>
            <w:r w:rsidRPr="00554749">
              <w:rPr>
                <w:rFonts w:ascii="標楷體" w:eastAsia="標楷體" w:hAnsi="標楷體"/>
              </w:rPr>
              <w:t>30</w:t>
            </w:r>
            <w:r w:rsidRPr="00554749">
              <w:rPr>
                <w:rFonts w:ascii="標楷體" w:eastAsia="標楷體" w:hAnsi="標楷體" w:hint="eastAsia"/>
              </w:rPr>
              <w:t>~0</w:t>
            </w:r>
            <w:r w:rsidRPr="00554749">
              <w:rPr>
                <w:rFonts w:ascii="標楷體" w:eastAsia="標楷體" w:hAnsi="標楷體"/>
              </w:rPr>
              <w:t>8</w:t>
            </w:r>
            <w:r w:rsidRPr="00554749">
              <w:rPr>
                <w:rFonts w:ascii="標楷體" w:eastAsia="標楷體" w:hAnsi="標楷體" w:hint="eastAsia"/>
              </w:rPr>
              <w:t>：</w:t>
            </w:r>
            <w:r w:rsidRPr="00554749">
              <w:rPr>
                <w:rFonts w:ascii="標楷體" w:eastAsia="標楷體" w:hAnsi="標楷體"/>
              </w:rPr>
              <w:t>5</w:t>
            </w:r>
            <w:r w:rsidRPr="00554749">
              <w:rPr>
                <w:rFonts w:ascii="標楷體" w:eastAsia="標楷體" w:hAnsi="標楷體" w:hint="eastAsia"/>
              </w:rPr>
              <w:t>0公開練習</w:t>
            </w:r>
            <w:r w:rsidRPr="00554749">
              <w:rPr>
                <w:rFonts w:ascii="標楷體" w:eastAsia="標楷體" w:hAnsi="標楷體" w:hint="eastAsia"/>
                <w:lang w:eastAsia="zh-HK"/>
              </w:rPr>
              <w:t>三趟</w:t>
            </w:r>
          </w:p>
          <w:p w14:paraId="290EAFFF" w14:textId="77777777" w:rsidR="0038462A" w:rsidRPr="00554749" w:rsidRDefault="0038462A" w:rsidP="0000455C">
            <w:pPr>
              <w:spacing w:line="0" w:lineRule="atLeast"/>
              <w:rPr>
                <w:rFonts w:ascii="標楷體" w:eastAsia="標楷體" w:hAnsi="標楷體"/>
              </w:rPr>
            </w:pPr>
            <w:r w:rsidRPr="00554749">
              <w:rPr>
                <w:rFonts w:ascii="標楷體" w:eastAsia="標楷體" w:hAnsi="標楷體" w:hint="eastAsia"/>
              </w:rPr>
              <w:t>0</w:t>
            </w:r>
            <w:r w:rsidRPr="00554749">
              <w:rPr>
                <w:rFonts w:ascii="標楷體" w:eastAsia="標楷體" w:hAnsi="標楷體"/>
              </w:rPr>
              <w:t>9</w:t>
            </w:r>
            <w:r w:rsidRPr="00554749">
              <w:rPr>
                <w:rFonts w:ascii="標楷體" w:eastAsia="標楷體" w:hAnsi="標楷體" w:hint="eastAsia"/>
              </w:rPr>
              <w:t>：</w:t>
            </w:r>
            <w:r w:rsidRPr="00554749">
              <w:rPr>
                <w:rFonts w:ascii="標楷體" w:eastAsia="標楷體" w:hAnsi="標楷體"/>
              </w:rPr>
              <w:t>00</w:t>
            </w:r>
            <w:r w:rsidRPr="00554749">
              <w:rPr>
                <w:rFonts w:ascii="標楷體" w:eastAsia="標楷體" w:hAnsi="標楷體" w:hint="eastAsia"/>
              </w:rPr>
              <w:t>~</w:t>
            </w:r>
            <w:r w:rsidRPr="00554749">
              <w:rPr>
                <w:rFonts w:ascii="標楷體" w:eastAsia="標楷體" w:hAnsi="標楷體"/>
              </w:rPr>
              <w:t>12</w:t>
            </w:r>
            <w:r w:rsidRPr="00554749">
              <w:rPr>
                <w:rFonts w:ascii="標楷體" w:eastAsia="標楷體" w:hAnsi="標楷體" w:hint="eastAsia"/>
              </w:rPr>
              <w:t>：0</w:t>
            </w:r>
            <w:r w:rsidRPr="00554749">
              <w:rPr>
                <w:rFonts w:ascii="標楷體" w:eastAsia="標楷體" w:hAnsi="標楷體"/>
              </w:rPr>
              <w:t>0</w:t>
            </w:r>
            <w:r w:rsidRPr="00554749">
              <w:rPr>
                <w:rFonts w:ascii="標楷體" w:eastAsia="標楷體" w:hAnsi="標楷體" w:hint="eastAsia"/>
              </w:rPr>
              <w:t>循環對抗賽</w:t>
            </w:r>
          </w:p>
          <w:p w14:paraId="33828BB9" w14:textId="77777777" w:rsidR="0038462A" w:rsidRPr="00554749" w:rsidRDefault="0038462A" w:rsidP="0000455C">
            <w:pPr>
              <w:spacing w:line="0" w:lineRule="atLeast"/>
              <w:jc w:val="center"/>
              <w:rPr>
                <w:rFonts w:ascii="標楷體" w:eastAsia="標楷體" w:hAnsi="標楷體"/>
              </w:rPr>
            </w:pPr>
            <w:r w:rsidRPr="00554749">
              <w:rPr>
                <w:rFonts w:ascii="標楷體" w:eastAsia="標楷體" w:hAnsi="標楷體" w:hint="eastAsia"/>
              </w:rPr>
              <w:t>(</w:t>
            </w:r>
            <w:r w:rsidRPr="00554749">
              <w:rPr>
                <w:rFonts w:ascii="標楷體" w:eastAsia="標楷體" w:hAnsi="標楷體" w:hint="eastAsia"/>
                <w:lang w:eastAsia="zh-HK"/>
              </w:rPr>
              <w:t>反曲弓</w:t>
            </w:r>
            <w:r w:rsidRPr="00554749">
              <w:rPr>
                <w:rFonts w:ascii="標楷體" w:eastAsia="標楷體" w:hAnsi="標楷體" w:hint="eastAsia"/>
              </w:rPr>
              <w:t>四</w:t>
            </w:r>
            <w:r w:rsidRPr="00554749">
              <w:rPr>
                <w:rFonts w:ascii="標楷體" w:eastAsia="標楷體" w:hAnsi="標楷體" w:hint="eastAsia"/>
                <w:lang w:eastAsia="zh-HK"/>
              </w:rPr>
              <w:t>場)</w:t>
            </w:r>
          </w:p>
        </w:tc>
        <w:tc>
          <w:tcPr>
            <w:tcW w:w="3686" w:type="dxa"/>
            <w:tcBorders>
              <w:top w:val="single" w:sz="4" w:space="0" w:color="auto"/>
              <w:left w:val="single" w:sz="4" w:space="0" w:color="auto"/>
              <w:bottom w:val="single" w:sz="4" w:space="0" w:color="auto"/>
              <w:right w:val="single" w:sz="4" w:space="0" w:color="auto"/>
            </w:tcBorders>
            <w:vAlign w:val="center"/>
          </w:tcPr>
          <w:p w14:paraId="323719FD" w14:textId="77777777" w:rsidR="0038462A" w:rsidRPr="00554749" w:rsidRDefault="0038462A" w:rsidP="0000455C">
            <w:pPr>
              <w:spacing w:line="0" w:lineRule="atLeast"/>
              <w:rPr>
                <w:rFonts w:ascii="標楷體" w:eastAsia="標楷體" w:hAnsi="標楷體"/>
              </w:rPr>
            </w:pPr>
            <w:r w:rsidRPr="00554749">
              <w:rPr>
                <w:rFonts w:ascii="標楷體" w:eastAsia="標楷體" w:hAnsi="標楷體" w:hint="eastAsia"/>
              </w:rPr>
              <w:t>1</w:t>
            </w:r>
            <w:r w:rsidRPr="00554749">
              <w:rPr>
                <w:rFonts w:ascii="標楷體" w:eastAsia="標楷體" w:hAnsi="標楷體"/>
              </w:rPr>
              <w:t>3</w:t>
            </w:r>
            <w:r w:rsidRPr="00554749">
              <w:rPr>
                <w:rFonts w:ascii="標楷體" w:eastAsia="標楷體" w:hAnsi="標楷體" w:hint="eastAsia"/>
              </w:rPr>
              <w:t>：30~13：50公開練習</w:t>
            </w:r>
            <w:r w:rsidRPr="00554749">
              <w:rPr>
                <w:rFonts w:ascii="標楷體" w:eastAsia="標楷體" w:hAnsi="標楷體" w:hint="eastAsia"/>
                <w:lang w:eastAsia="zh-HK"/>
              </w:rPr>
              <w:t>三趟</w:t>
            </w:r>
          </w:p>
          <w:p w14:paraId="06ECDA54" w14:textId="77777777" w:rsidR="0038462A" w:rsidRPr="00554749" w:rsidRDefault="0038462A" w:rsidP="0000455C">
            <w:pPr>
              <w:spacing w:line="0" w:lineRule="atLeast"/>
              <w:rPr>
                <w:rFonts w:ascii="標楷體" w:eastAsia="標楷體" w:hAnsi="標楷體"/>
                <w:lang w:eastAsia="zh-HK"/>
              </w:rPr>
            </w:pPr>
            <w:r w:rsidRPr="00554749">
              <w:rPr>
                <w:rFonts w:ascii="標楷體" w:eastAsia="標楷體" w:hAnsi="標楷體" w:hint="eastAsia"/>
              </w:rPr>
              <w:t>1</w:t>
            </w:r>
            <w:r w:rsidRPr="00554749">
              <w:rPr>
                <w:rFonts w:ascii="標楷體" w:eastAsia="標楷體" w:hAnsi="標楷體"/>
              </w:rPr>
              <w:t>4</w:t>
            </w:r>
            <w:r w:rsidRPr="00554749">
              <w:rPr>
                <w:rFonts w:ascii="標楷體" w:eastAsia="標楷體" w:hAnsi="標楷體" w:hint="eastAsia"/>
              </w:rPr>
              <w:t>：00~1</w:t>
            </w:r>
            <w:r w:rsidRPr="00554749">
              <w:rPr>
                <w:rFonts w:ascii="標楷體" w:eastAsia="標楷體" w:hAnsi="標楷體"/>
              </w:rPr>
              <w:t>7</w:t>
            </w:r>
            <w:r w:rsidRPr="00554749">
              <w:rPr>
                <w:rFonts w:ascii="標楷體" w:eastAsia="標楷體" w:hAnsi="標楷體" w:hint="eastAsia"/>
              </w:rPr>
              <w:t>：</w:t>
            </w:r>
            <w:r w:rsidRPr="00554749">
              <w:rPr>
                <w:rFonts w:ascii="標楷體" w:eastAsia="標楷體" w:hAnsi="標楷體"/>
              </w:rPr>
              <w:t>0</w:t>
            </w:r>
            <w:r w:rsidRPr="00554749">
              <w:rPr>
                <w:rFonts w:ascii="標楷體" w:eastAsia="標楷體" w:hAnsi="標楷體" w:hint="eastAsia"/>
              </w:rPr>
              <w:t>0</w:t>
            </w:r>
            <w:r w:rsidRPr="00554749">
              <w:rPr>
                <w:rFonts w:ascii="標楷體" w:eastAsia="標楷體" w:hAnsi="標楷體" w:hint="eastAsia"/>
                <w:lang w:eastAsia="zh-HK"/>
              </w:rPr>
              <w:t>循環對抗賽</w:t>
            </w:r>
          </w:p>
          <w:p w14:paraId="47806CB5" w14:textId="77777777" w:rsidR="0038462A" w:rsidRPr="00554749" w:rsidRDefault="0038462A" w:rsidP="0000455C">
            <w:pPr>
              <w:spacing w:line="0" w:lineRule="atLeast"/>
              <w:jc w:val="center"/>
              <w:rPr>
                <w:rFonts w:ascii="標楷體" w:eastAsia="標楷體" w:hAnsi="標楷體"/>
              </w:rPr>
            </w:pPr>
            <w:r w:rsidRPr="00554749">
              <w:rPr>
                <w:rFonts w:ascii="標楷體" w:eastAsia="標楷體" w:hAnsi="標楷體" w:hint="eastAsia"/>
              </w:rPr>
              <w:t>(</w:t>
            </w:r>
            <w:r w:rsidRPr="00554749">
              <w:rPr>
                <w:rFonts w:ascii="標楷體" w:eastAsia="標楷體" w:hAnsi="標楷體" w:hint="eastAsia"/>
                <w:lang w:eastAsia="zh-HK"/>
              </w:rPr>
              <w:t>反曲弓</w:t>
            </w:r>
            <w:r w:rsidRPr="00554749">
              <w:rPr>
                <w:rFonts w:ascii="標楷體" w:eastAsia="標楷體" w:hAnsi="標楷體" w:hint="eastAsia"/>
              </w:rPr>
              <w:t>四</w:t>
            </w:r>
            <w:r w:rsidRPr="00554749">
              <w:rPr>
                <w:rFonts w:ascii="標楷體" w:eastAsia="標楷體" w:hAnsi="標楷體" w:hint="eastAsia"/>
                <w:lang w:eastAsia="zh-HK"/>
              </w:rPr>
              <w:t>場)</w:t>
            </w:r>
          </w:p>
        </w:tc>
        <w:tc>
          <w:tcPr>
            <w:tcW w:w="1559" w:type="dxa"/>
            <w:vMerge/>
            <w:tcBorders>
              <w:left w:val="single" w:sz="4" w:space="0" w:color="auto"/>
              <w:right w:val="single" w:sz="4" w:space="0" w:color="auto"/>
            </w:tcBorders>
          </w:tcPr>
          <w:p w14:paraId="24D72B54" w14:textId="77777777" w:rsidR="0038462A" w:rsidRPr="00554749" w:rsidRDefault="0038462A" w:rsidP="0000455C">
            <w:pPr>
              <w:spacing w:line="0" w:lineRule="atLeast"/>
              <w:rPr>
                <w:rFonts w:ascii="標楷體" w:eastAsia="標楷體" w:hAnsi="標楷體"/>
              </w:rPr>
            </w:pPr>
          </w:p>
        </w:tc>
      </w:tr>
      <w:tr w:rsidR="0038462A" w:rsidRPr="00554749" w14:paraId="41B9D8C3" w14:textId="77777777" w:rsidTr="001206F1">
        <w:trPr>
          <w:cantSplit/>
          <w:trHeight w:val="1417"/>
          <w:jc w:val="center"/>
        </w:trPr>
        <w:tc>
          <w:tcPr>
            <w:tcW w:w="1271" w:type="dxa"/>
            <w:tcBorders>
              <w:top w:val="single" w:sz="4" w:space="0" w:color="auto"/>
              <w:left w:val="single" w:sz="4" w:space="0" w:color="auto"/>
              <w:bottom w:val="single" w:sz="4" w:space="0" w:color="auto"/>
              <w:right w:val="single" w:sz="4" w:space="0" w:color="auto"/>
            </w:tcBorders>
            <w:vAlign w:val="center"/>
          </w:tcPr>
          <w:p w14:paraId="16182E33" w14:textId="77777777" w:rsidR="0038462A" w:rsidRPr="00554749" w:rsidRDefault="0038462A" w:rsidP="0000455C">
            <w:pPr>
              <w:spacing w:line="0" w:lineRule="atLeast"/>
              <w:jc w:val="center"/>
              <w:rPr>
                <w:rFonts w:ascii="標楷體" w:eastAsia="標楷體" w:hAnsi="標楷體"/>
              </w:rPr>
            </w:pPr>
            <w:r w:rsidRPr="00554749">
              <w:rPr>
                <w:rFonts w:ascii="標楷體" w:eastAsia="標楷體" w:hAnsi="標楷體"/>
              </w:rPr>
              <w:t>1</w:t>
            </w:r>
            <w:r w:rsidRPr="00554749">
              <w:rPr>
                <w:rFonts w:ascii="標楷體" w:eastAsia="標楷體" w:hAnsi="標楷體" w:hint="eastAsia"/>
              </w:rPr>
              <w:t>月</w:t>
            </w:r>
            <w:r w:rsidRPr="00554749">
              <w:rPr>
                <w:rFonts w:ascii="標楷體" w:eastAsia="標楷體" w:hAnsi="標楷體"/>
              </w:rPr>
              <w:t>12</w:t>
            </w:r>
            <w:r w:rsidRPr="00554749">
              <w:rPr>
                <w:rFonts w:ascii="標楷體" w:eastAsia="標楷體" w:hAnsi="標楷體" w:hint="eastAsia"/>
              </w:rPr>
              <w:t>日</w:t>
            </w:r>
          </w:p>
          <w:p w14:paraId="38B11BCA" w14:textId="77777777" w:rsidR="0038462A" w:rsidRPr="00554749" w:rsidRDefault="0038462A" w:rsidP="0000455C">
            <w:pPr>
              <w:spacing w:line="0" w:lineRule="atLeast"/>
              <w:jc w:val="center"/>
              <w:rPr>
                <w:rFonts w:ascii="標楷體" w:eastAsia="標楷體" w:hAnsi="標楷體"/>
              </w:rPr>
            </w:pPr>
            <w:r w:rsidRPr="00554749">
              <w:rPr>
                <w:rFonts w:ascii="標楷體" w:eastAsia="標楷體" w:hAnsi="標楷體" w:hint="eastAsia"/>
              </w:rPr>
              <w:t>星期五</w:t>
            </w:r>
          </w:p>
        </w:tc>
        <w:tc>
          <w:tcPr>
            <w:tcW w:w="3260" w:type="dxa"/>
            <w:tcBorders>
              <w:top w:val="single" w:sz="4" w:space="0" w:color="auto"/>
              <w:left w:val="single" w:sz="4" w:space="0" w:color="auto"/>
              <w:bottom w:val="single" w:sz="4" w:space="0" w:color="auto"/>
              <w:right w:val="single" w:sz="4" w:space="0" w:color="auto"/>
            </w:tcBorders>
            <w:vAlign w:val="center"/>
          </w:tcPr>
          <w:p w14:paraId="7D83F63C" w14:textId="77777777" w:rsidR="0038462A" w:rsidRPr="00554749" w:rsidRDefault="0038462A" w:rsidP="0000455C">
            <w:pPr>
              <w:spacing w:line="0" w:lineRule="atLeast"/>
              <w:rPr>
                <w:rFonts w:ascii="標楷體" w:eastAsia="標楷體" w:hAnsi="標楷體"/>
              </w:rPr>
            </w:pPr>
            <w:r w:rsidRPr="00554749">
              <w:rPr>
                <w:rFonts w:ascii="標楷體" w:eastAsia="標楷體" w:hAnsi="標楷體" w:hint="eastAsia"/>
              </w:rPr>
              <w:t>08：</w:t>
            </w:r>
            <w:r w:rsidRPr="00554749">
              <w:rPr>
                <w:rFonts w:ascii="標楷體" w:eastAsia="標楷體" w:hAnsi="標楷體"/>
              </w:rPr>
              <w:t>30</w:t>
            </w:r>
            <w:r w:rsidRPr="00554749">
              <w:rPr>
                <w:rFonts w:ascii="標楷體" w:eastAsia="標楷體" w:hAnsi="標楷體" w:hint="eastAsia"/>
              </w:rPr>
              <w:t>~0</w:t>
            </w:r>
            <w:r w:rsidRPr="00554749">
              <w:rPr>
                <w:rFonts w:ascii="標楷體" w:eastAsia="標楷體" w:hAnsi="標楷體"/>
              </w:rPr>
              <w:t>8</w:t>
            </w:r>
            <w:r w:rsidRPr="00554749">
              <w:rPr>
                <w:rFonts w:ascii="標楷體" w:eastAsia="標楷體" w:hAnsi="標楷體" w:hint="eastAsia"/>
              </w:rPr>
              <w:t>：</w:t>
            </w:r>
            <w:r w:rsidRPr="00554749">
              <w:rPr>
                <w:rFonts w:ascii="標楷體" w:eastAsia="標楷體" w:hAnsi="標楷體"/>
              </w:rPr>
              <w:t>50</w:t>
            </w:r>
            <w:r w:rsidRPr="00554749">
              <w:rPr>
                <w:rFonts w:ascii="標楷體" w:eastAsia="標楷體" w:hAnsi="標楷體" w:hint="eastAsia"/>
              </w:rPr>
              <w:t>公開練習</w:t>
            </w:r>
            <w:r w:rsidRPr="00554749">
              <w:rPr>
                <w:rFonts w:ascii="標楷體" w:eastAsia="標楷體" w:hAnsi="標楷體" w:hint="eastAsia"/>
                <w:lang w:eastAsia="zh-HK"/>
              </w:rPr>
              <w:t>三趟</w:t>
            </w:r>
          </w:p>
          <w:p w14:paraId="4A8A648A" w14:textId="77777777" w:rsidR="0038462A" w:rsidRPr="00554749" w:rsidRDefault="0038462A" w:rsidP="0000455C">
            <w:pPr>
              <w:spacing w:line="0" w:lineRule="atLeast"/>
              <w:rPr>
                <w:rFonts w:ascii="標楷體" w:eastAsia="標楷體" w:hAnsi="標楷體"/>
              </w:rPr>
            </w:pPr>
            <w:r w:rsidRPr="00554749">
              <w:rPr>
                <w:rFonts w:ascii="標楷體" w:eastAsia="標楷體" w:hAnsi="標楷體" w:hint="eastAsia"/>
              </w:rPr>
              <w:t>0</w:t>
            </w:r>
            <w:r w:rsidRPr="00554749">
              <w:rPr>
                <w:rFonts w:ascii="標楷體" w:eastAsia="標楷體" w:hAnsi="標楷體"/>
              </w:rPr>
              <w:t>9</w:t>
            </w:r>
            <w:r w:rsidRPr="00554749">
              <w:rPr>
                <w:rFonts w:ascii="標楷體" w:eastAsia="標楷體" w:hAnsi="標楷體" w:hint="eastAsia"/>
              </w:rPr>
              <w:t>：</w:t>
            </w:r>
            <w:r w:rsidRPr="00554749">
              <w:rPr>
                <w:rFonts w:ascii="標楷體" w:eastAsia="標楷體" w:hAnsi="標楷體"/>
              </w:rPr>
              <w:t>00</w:t>
            </w:r>
            <w:r w:rsidRPr="00554749">
              <w:rPr>
                <w:rFonts w:ascii="標楷體" w:eastAsia="標楷體" w:hAnsi="標楷體" w:hint="eastAsia"/>
              </w:rPr>
              <w:t>~</w:t>
            </w:r>
            <w:r w:rsidRPr="00554749">
              <w:rPr>
                <w:rFonts w:ascii="標楷體" w:eastAsia="標楷體" w:hAnsi="標楷體"/>
              </w:rPr>
              <w:t>12</w:t>
            </w:r>
            <w:r w:rsidRPr="00554749">
              <w:rPr>
                <w:rFonts w:ascii="標楷體" w:eastAsia="標楷體" w:hAnsi="標楷體" w:hint="eastAsia"/>
              </w:rPr>
              <w:t>：0</w:t>
            </w:r>
            <w:r w:rsidRPr="00554749">
              <w:rPr>
                <w:rFonts w:ascii="標楷體" w:eastAsia="標楷體" w:hAnsi="標楷體"/>
              </w:rPr>
              <w:t>0</w:t>
            </w:r>
            <w:r w:rsidRPr="00554749">
              <w:rPr>
                <w:rFonts w:ascii="標楷體" w:eastAsia="標楷體" w:hAnsi="標楷體" w:hint="eastAsia"/>
              </w:rPr>
              <w:t>循環對抗賽</w:t>
            </w:r>
          </w:p>
          <w:p w14:paraId="3A3FEF01" w14:textId="77777777" w:rsidR="0038462A" w:rsidRPr="00554749" w:rsidRDefault="0038462A" w:rsidP="0000455C">
            <w:pPr>
              <w:spacing w:line="0" w:lineRule="atLeast"/>
              <w:jc w:val="center"/>
              <w:rPr>
                <w:rFonts w:ascii="標楷體" w:eastAsia="標楷體" w:hAnsi="標楷體"/>
              </w:rPr>
            </w:pPr>
            <w:r w:rsidRPr="00554749">
              <w:rPr>
                <w:rFonts w:ascii="標楷體" w:eastAsia="標楷體" w:hAnsi="標楷體" w:hint="eastAsia"/>
              </w:rPr>
              <w:t>(</w:t>
            </w:r>
            <w:r w:rsidRPr="00554749">
              <w:rPr>
                <w:rFonts w:ascii="標楷體" w:eastAsia="標楷體" w:hAnsi="標楷體" w:hint="eastAsia"/>
                <w:lang w:eastAsia="zh-HK"/>
              </w:rPr>
              <w:t>反曲弓</w:t>
            </w:r>
            <w:r w:rsidRPr="00554749">
              <w:rPr>
                <w:rFonts w:ascii="標楷體" w:eastAsia="標楷體" w:hAnsi="標楷體" w:hint="eastAsia"/>
              </w:rPr>
              <w:t>四</w:t>
            </w:r>
            <w:r w:rsidRPr="00554749">
              <w:rPr>
                <w:rFonts w:ascii="標楷體" w:eastAsia="標楷體" w:hAnsi="標楷體" w:hint="eastAsia"/>
                <w:lang w:eastAsia="zh-HK"/>
              </w:rPr>
              <w:t>場)</w:t>
            </w:r>
          </w:p>
        </w:tc>
        <w:tc>
          <w:tcPr>
            <w:tcW w:w="3686" w:type="dxa"/>
            <w:tcBorders>
              <w:top w:val="single" w:sz="4" w:space="0" w:color="auto"/>
              <w:left w:val="single" w:sz="4" w:space="0" w:color="auto"/>
              <w:bottom w:val="single" w:sz="4" w:space="0" w:color="auto"/>
              <w:right w:val="single" w:sz="4" w:space="0" w:color="auto"/>
            </w:tcBorders>
            <w:vAlign w:val="center"/>
          </w:tcPr>
          <w:p w14:paraId="41C0D048" w14:textId="77777777" w:rsidR="0038462A" w:rsidRPr="00554749" w:rsidRDefault="0038462A" w:rsidP="0000455C">
            <w:pPr>
              <w:spacing w:line="0" w:lineRule="atLeast"/>
              <w:rPr>
                <w:rFonts w:ascii="標楷體" w:eastAsia="標楷體" w:hAnsi="標楷體"/>
              </w:rPr>
            </w:pPr>
            <w:r w:rsidRPr="00554749">
              <w:rPr>
                <w:rFonts w:ascii="標楷體" w:eastAsia="標楷體" w:hAnsi="標楷體" w:hint="eastAsia"/>
              </w:rPr>
              <w:t>1</w:t>
            </w:r>
            <w:r w:rsidRPr="00554749">
              <w:rPr>
                <w:rFonts w:ascii="標楷體" w:eastAsia="標楷體" w:hAnsi="標楷體"/>
              </w:rPr>
              <w:t>3</w:t>
            </w:r>
            <w:r w:rsidRPr="00554749">
              <w:rPr>
                <w:rFonts w:ascii="標楷體" w:eastAsia="標楷體" w:hAnsi="標楷體" w:hint="eastAsia"/>
              </w:rPr>
              <w:t>：30~13：50公開練習</w:t>
            </w:r>
            <w:r w:rsidRPr="00554749">
              <w:rPr>
                <w:rFonts w:ascii="標楷體" w:eastAsia="標楷體" w:hAnsi="標楷體" w:hint="eastAsia"/>
                <w:lang w:eastAsia="zh-HK"/>
              </w:rPr>
              <w:t>三趟</w:t>
            </w:r>
          </w:p>
          <w:p w14:paraId="1D03289C" w14:textId="77777777" w:rsidR="0038462A" w:rsidRPr="00554749" w:rsidRDefault="0038462A" w:rsidP="0000455C">
            <w:pPr>
              <w:spacing w:line="0" w:lineRule="atLeast"/>
              <w:rPr>
                <w:rFonts w:ascii="標楷體" w:eastAsia="標楷體" w:hAnsi="標楷體"/>
                <w:lang w:eastAsia="zh-HK"/>
              </w:rPr>
            </w:pPr>
            <w:r w:rsidRPr="00554749">
              <w:rPr>
                <w:rFonts w:ascii="標楷體" w:eastAsia="標楷體" w:hAnsi="標楷體" w:hint="eastAsia"/>
              </w:rPr>
              <w:t>1</w:t>
            </w:r>
            <w:r w:rsidRPr="00554749">
              <w:rPr>
                <w:rFonts w:ascii="標楷體" w:eastAsia="標楷體" w:hAnsi="標楷體"/>
              </w:rPr>
              <w:t>4</w:t>
            </w:r>
            <w:r w:rsidRPr="00554749">
              <w:rPr>
                <w:rFonts w:ascii="標楷體" w:eastAsia="標楷體" w:hAnsi="標楷體" w:hint="eastAsia"/>
              </w:rPr>
              <w:t>：00~1</w:t>
            </w:r>
            <w:r w:rsidRPr="00554749">
              <w:rPr>
                <w:rFonts w:ascii="標楷體" w:eastAsia="標楷體" w:hAnsi="標楷體"/>
              </w:rPr>
              <w:t>7</w:t>
            </w:r>
            <w:r w:rsidRPr="00554749">
              <w:rPr>
                <w:rFonts w:ascii="標楷體" w:eastAsia="標楷體" w:hAnsi="標楷體" w:hint="eastAsia"/>
              </w:rPr>
              <w:t>：</w:t>
            </w:r>
            <w:r w:rsidRPr="00554749">
              <w:rPr>
                <w:rFonts w:ascii="標楷體" w:eastAsia="標楷體" w:hAnsi="標楷體"/>
              </w:rPr>
              <w:t>0</w:t>
            </w:r>
            <w:r w:rsidRPr="00554749">
              <w:rPr>
                <w:rFonts w:ascii="標楷體" w:eastAsia="標楷體" w:hAnsi="標楷體" w:hint="eastAsia"/>
              </w:rPr>
              <w:t>0</w:t>
            </w:r>
            <w:r w:rsidRPr="00554749">
              <w:rPr>
                <w:rFonts w:ascii="標楷體" w:eastAsia="標楷體" w:hAnsi="標楷體" w:hint="eastAsia"/>
                <w:lang w:eastAsia="zh-HK"/>
              </w:rPr>
              <w:t>循環對抗賽</w:t>
            </w:r>
          </w:p>
          <w:p w14:paraId="1D39A2F8" w14:textId="77777777" w:rsidR="0038462A" w:rsidRPr="00554749" w:rsidRDefault="0038462A" w:rsidP="0000455C">
            <w:pPr>
              <w:spacing w:line="0" w:lineRule="atLeast"/>
              <w:jc w:val="center"/>
              <w:rPr>
                <w:rFonts w:ascii="標楷體" w:eastAsia="標楷體" w:hAnsi="標楷體"/>
              </w:rPr>
            </w:pPr>
            <w:r w:rsidRPr="00554749">
              <w:rPr>
                <w:rFonts w:ascii="標楷體" w:eastAsia="標楷體" w:hAnsi="標楷體" w:hint="eastAsia"/>
              </w:rPr>
              <w:t>(</w:t>
            </w:r>
            <w:r w:rsidRPr="00554749">
              <w:rPr>
                <w:rFonts w:ascii="標楷體" w:eastAsia="標楷體" w:hAnsi="標楷體" w:hint="eastAsia"/>
                <w:lang w:eastAsia="zh-HK"/>
              </w:rPr>
              <w:t>反曲弓</w:t>
            </w:r>
            <w:r w:rsidRPr="00554749">
              <w:rPr>
                <w:rFonts w:ascii="標楷體" w:eastAsia="標楷體" w:hAnsi="標楷體" w:hint="eastAsia"/>
              </w:rPr>
              <w:t>三</w:t>
            </w:r>
            <w:r w:rsidRPr="00554749">
              <w:rPr>
                <w:rFonts w:ascii="標楷體" w:eastAsia="標楷體" w:hAnsi="標楷體" w:hint="eastAsia"/>
                <w:lang w:eastAsia="zh-HK"/>
              </w:rPr>
              <w:t>場)</w:t>
            </w:r>
          </w:p>
        </w:tc>
        <w:tc>
          <w:tcPr>
            <w:tcW w:w="1559" w:type="dxa"/>
            <w:vMerge/>
            <w:tcBorders>
              <w:left w:val="single" w:sz="4" w:space="0" w:color="auto"/>
              <w:bottom w:val="single" w:sz="4" w:space="0" w:color="auto"/>
              <w:right w:val="single" w:sz="4" w:space="0" w:color="auto"/>
            </w:tcBorders>
          </w:tcPr>
          <w:p w14:paraId="472DC3B5" w14:textId="77777777" w:rsidR="0038462A" w:rsidRPr="00554749" w:rsidRDefault="0038462A" w:rsidP="0000455C">
            <w:pPr>
              <w:spacing w:line="0" w:lineRule="atLeast"/>
              <w:rPr>
                <w:rFonts w:ascii="標楷體" w:eastAsia="標楷體" w:hAnsi="標楷體"/>
              </w:rPr>
            </w:pPr>
          </w:p>
        </w:tc>
      </w:tr>
    </w:tbl>
    <w:p w14:paraId="11BD7ACC" w14:textId="77777777" w:rsidR="0038462A" w:rsidRPr="00554749" w:rsidRDefault="0038462A" w:rsidP="0038462A">
      <w:pPr>
        <w:spacing w:line="0" w:lineRule="atLeast"/>
        <w:rPr>
          <w:rFonts w:ascii="標楷體" w:eastAsia="標楷體" w:hAnsi="標楷體"/>
          <w:sz w:val="32"/>
          <w:szCs w:val="32"/>
        </w:rPr>
      </w:pPr>
    </w:p>
    <w:p w14:paraId="2D1CA24D" w14:textId="77777777" w:rsidR="0038462A" w:rsidRPr="00554749" w:rsidRDefault="0038462A" w:rsidP="0038462A">
      <w:pPr>
        <w:spacing w:line="0" w:lineRule="atLeast"/>
        <w:rPr>
          <w:rFonts w:ascii="標楷體" w:eastAsia="標楷體" w:hAnsi="標楷體"/>
          <w:b/>
          <w:bCs/>
        </w:rPr>
      </w:pPr>
      <w:r w:rsidRPr="00554749">
        <w:rPr>
          <w:rFonts w:ascii="標楷體" w:eastAsia="標楷體" w:hAnsi="標楷體" w:hint="eastAsia"/>
          <w:b/>
          <w:bCs/>
        </w:rPr>
        <w:t>二、</w:t>
      </w:r>
      <w:r w:rsidRPr="00554749">
        <w:rPr>
          <w:rFonts w:ascii="標楷體" w:eastAsia="標楷體" w:hAnsi="標楷體"/>
          <w:b/>
          <w:bCs/>
        </w:rPr>
        <w:t>第</w:t>
      </w:r>
      <w:r w:rsidRPr="00554749">
        <w:rPr>
          <w:rFonts w:ascii="標楷體" w:eastAsia="標楷體" w:hAnsi="標楷體" w:hint="eastAsia"/>
          <w:b/>
          <w:bCs/>
          <w:lang w:eastAsia="zh-HK"/>
        </w:rPr>
        <w:t>三</w:t>
      </w:r>
      <w:r w:rsidRPr="00554749">
        <w:rPr>
          <w:rFonts w:ascii="標楷體" w:eastAsia="標楷體" w:hAnsi="標楷體"/>
          <w:b/>
          <w:bCs/>
        </w:rPr>
        <w:t>場：</w:t>
      </w:r>
      <w:r w:rsidRPr="00554749">
        <w:rPr>
          <w:rFonts w:ascii="標楷體" w:eastAsia="標楷體" w:hAnsi="標楷體" w:hint="eastAsia"/>
          <w:b/>
          <w:bCs/>
        </w:rPr>
        <w:t>比賽及積分如下。</w:t>
      </w:r>
    </w:p>
    <w:p w14:paraId="1B3EB6CB" w14:textId="77777777" w:rsidR="001206F1" w:rsidRDefault="0038462A" w:rsidP="001206F1">
      <w:pPr>
        <w:spacing w:before="100" w:after="100" w:line="480" w:lineRule="exact"/>
        <w:ind w:left="480" w:hangingChars="200" w:hanging="480"/>
        <w:rPr>
          <w:rFonts w:ascii="標楷體" w:eastAsia="標楷體" w:hAnsi="標楷體"/>
          <w:bCs/>
        </w:rPr>
      </w:pPr>
      <w:r w:rsidRPr="00554749">
        <w:rPr>
          <w:rFonts w:ascii="標楷體" w:eastAsia="標楷體" w:hAnsi="標楷體" w:hint="eastAsia"/>
          <w:bCs/>
        </w:rPr>
        <w:t>(</w:t>
      </w:r>
      <w:r w:rsidRPr="00554749">
        <w:rPr>
          <w:rFonts w:ascii="標楷體" w:eastAsia="標楷體" w:hAnsi="標楷體" w:hint="eastAsia"/>
          <w:bCs/>
          <w:lang w:eastAsia="zh-HK"/>
        </w:rPr>
        <w:t>一</w:t>
      </w:r>
      <w:r w:rsidRPr="00554749">
        <w:rPr>
          <w:rFonts w:ascii="標楷體" w:eastAsia="標楷體" w:hAnsi="標楷體" w:hint="eastAsia"/>
          <w:bCs/>
        </w:rPr>
        <w:t>)</w:t>
      </w:r>
      <w:r w:rsidRPr="00554749">
        <w:rPr>
          <w:rFonts w:ascii="標楷體" w:eastAsia="標楷體" w:hAnsi="標楷體"/>
          <w:bCs/>
        </w:rPr>
        <w:t>對抗賽：</w:t>
      </w:r>
      <w:r w:rsidRPr="00554749">
        <w:rPr>
          <w:rFonts w:ascii="標楷體" w:eastAsia="標楷體" w:hAnsi="標楷體" w:hint="eastAsia"/>
          <w:bCs/>
        </w:rPr>
        <w:t>依第一場場積分＋第二場場積分＋第二場紅利積分排</w:t>
      </w:r>
      <w:r w:rsidRPr="00554749">
        <w:rPr>
          <w:rFonts w:ascii="標楷體" w:eastAsia="標楷體" w:hAnsi="標楷體" w:hint="eastAsia"/>
          <w:bCs/>
          <w:lang w:eastAsia="zh-HK"/>
        </w:rPr>
        <w:t>名順序做為靶位安排，前</w:t>
      </w:r>
      <w:r w:rsidRPr="00554749">
        <w:rPr>
          <w:rFonts w:ascii="標楷體" w:eastAsia="標楷體" w:hAnsi="標楷體" w:hint="eastAsia"/>
          <w:bCs/>
        </w:rPr>
        <w:t>8名進行對抗排出名次，敗部賽事亦同，</w:t>
      </w:r>
      <w:r w:rsidRPr="00554749">
        <w:rPr>
          <w:rFonts w:ascii="標楷體" w:eastAsia="標楷體" w:hAnsi="標楷體" w:hint="eastAsia"/>
          <w:bCs/>
          <w:lang w:eastAsia="zh-HK"/>
        </w:rPr>
        <w:t>並給予每輪名次積分，共2輪</w:t>
      </w:r>
      <w:r w:rsidRPr="00554749">
        <w:rPr>
          <w:rFonts w:ascii="標楷體" w:eastAsia="標楷體" w:hAnsi="標楷體" w:hint="eastAsia"/>
          <w:bCs/>
        </w:rPr>
        <w:t>。(</w:t>
      </w:r>
      <w:r w:rsidRPr="00554749">
        <w:rPr>
          <w:rFonts w:ascii="標楷體" w:eastAsia="標楷體" w:hAnsi="標楷體" w:hint="eastAsia"/>
          <w:bCs/>
          <w:lang w:eastAsia="zh-HK"/>
        </w:rPr>
        <w:t>積分表如表</w:t>
      </w:r>
      <w:r w:rsidRPr="00554749">
        <w:rPr>
          <w:rFonts w:ascii="標楷體" w:eastAsia="標楷體" w:hAnsi="標楷體"/>
          <w:bCs/>
        </w:rPr>
        <w:t>3</w:t>
      </w:r>
      <w:r w:rsidRPr="00554749">
        <w:rPr>
          <w:rFonts w:ascii="標楷體" w:eastAsia="標楷體" w:hAnsi="標楷體" w:hint="eastAsia"/>
          <w:bCs/>
        </w:rPr>
        <w:t>-1</w:t>
      </w:r>
      <w:r w:rsidRPr="00554749">
        <w:rPr>
          <w:rFonts w:ascii="標楷體" w:eastAsia="標楷體" w:hAnsi="標楷體"/>
          <w:bCs/>
        </w:rPr>
        <w:t>)</w:t>
      </w:r>
    </w:p>
    <w:p w14:paraId="2F3CB25D" w14:textId="503EE499" w:rsidR="0038462A" w:rsidRPr="00554749" w:rsidRDefault="0038462A" w:rsidP="001206F1">
      <w:pPr>
        <w:spacing w:before="100" w:after="100" w:line="480" w:lineRule="exact"/>
        <w:ind w:left="480" w:hangingChars="200" w:hanging="480"/>
        <w:rPr>
          <w:rFonts w:ascii="標楷體" w:eastAsia="標楷體" w:hAnsi="標楷體"/>
          <w:bCs/>
        </w:rPr>
      </w:pPr>
      <w:r w:rsidRPr="00554749">
        <w:rPr>
          <w:rFonts w:ascii="標楷體" w:eastAsia="標楷體" w:hAnsi="標楷體" w:hint="eastAsia"/>
          <w:bCs/>
        </w:rPr>
        <w:t>(</w:t>
      </w:r>
      <w:r w:rsidRPr="00554749">
        <w:rPr>
          <w:rFonts w:ascii="標楷體" w:eastAsia="標楷體" w:hAnsi="標楷體" w:hint="eastAsia"/>
          <w:bCs/>
          <w:lang w:eastAsia="zh-HK"/>
        </w:rPr>
        <w:t>二</w:t>
      </w:r>
      <w:r w:rsidRPr="00554749">
        <w:rPr>
          <w:rFonts w:ascii="標楷體" w:eastAsia="標楷體" w:hAnsi="標楷體" w:hint="eastAsia"/>
          <w:bCs/>
        </w:rPr>
        <w:t>)</w:t>
      </w:r>
      <w:r w:rsidRPr="00554749">
        <w:rPr>
          <w:rFonts w:ascii="標楷體" w:eastAsia="標楷體" w:hAnsi="標楷體" w:hint="eastAsia"/>
          <w:bCs/>
          <w:lang w:eastAsia="zh-HK"/>
        </w:rPr>
        <w:t>循環</w:t>
      </w:r>
      <w:r w:rsidRPr="00554749">
        <w:rPr>
          <w:rFonts w:ascii="標楷體" w:eastAsia="標楷體" w:hAnsi="標楷體"/>
          <w:bCs/>
        </w:rPr>
        <w:t>對抗賽：</w:t>
      </w:r>
      <w:r w:rsidRPr="00554749">
        <w:rPr>
          <w:rFonts w:ascii="標楷體" w:eastAsia="標楷體" w:hAnsi="標楷體" w:hint="eastAsia"/>
          <w:bCs/>
        </w:rPr>
        <w:t>依</w:t>
      </w:r>
      <w:r w:rsidRPr="00554749">
        <w:rPr>
          <w:rFonts w:ascii="標楷體" w:eastAsia="標楷體" w:hAnsi="標楷體" w:hint="eastAsia"/>
          <w:bCs/>
          <w:lang w:eastAsia="zh-HK"/>
        </w:rPr>
        <w:t>2輪對抗</w:t>
      </w:r>
      <w:r w:rsidRPr="00554749">
        <w:rPr>
          <w:rFonts w:ascii="標楷體" w:eastAsia="標楷體" w:hAnsi="標楷體" w:hint="eastAsia"/>
          <w:bCs/>
        </w:rPr>
        <w:t>賽</w:t>
      </w:r>
      <w:r w:rsidRPr="00554749">
        <w:rPr>
          <w:rFonts w:ascii="標楷體" w:eastAsia="標楷體" w:hAnsi="標楷體" w:hint="eastAsia"/>
          <w:bCs/>
          <w:lang w:eastAsia="zh-HK"/>
        </w:rPr>
        <w:t>積分</w:t>
      </w:r>
      <w:r w:rsidRPr="00554749">
        <w:rPr>
          <w:rFonts w:ascii="標楷體" w:eastAsia="標楷體" w:hAnsi="標楷體" w:hint="eastAsia"/>
          <w:bCs/>
        </w:rPr>
        <w:t>排出序位，進行</w:t>
      </w:r>
      <w:r w:rsidRPr="00554749">
        <w:rPr>
          <w:rFonts w:ascii="標楷體" w:eastAsia="標楷體" w:hAnsi="標楷體" w:hint="eastAsia"/>
          <w:bCs/>
          <w:lang w:eastAsia="zh-HK"/>
        </w:rPr>
        <w:t>循環對抗</w:t>
      </w:r>
      <w:r w:rsidRPr="00554749">
        <w:rPr>
          <w:rFonts w:ascii="標楷體" w:eastAsia="標楷體" w:hAnsi="標楷體" w:hint="eastAsia"/>
          <w:bCs/>
        </w:rPr>
        <w:t>賽，</w:t>
      </w:r>
      <w:r w:rsidRPr="00554749">
        <w:rPr>
          <w:rFonts w:ascii="標楷體" w:eastAsia="標楷體" w:hAnsi="標楷體" w:hint="eastAsia"/>
          <w:bCs/>
          <w:lang w:eastAsia="zh-HK"/>
        </w:rPr>
        <w:t>選手勝場數累加後，進行排名並給予積分，</w:t>
      </w:r>
      <w:r w:rsidRPr="00554749">
        <w:rPr>
          <w:rFonts w:ascii="標楷體" w:eastAsia="標楷體" w:hAnsi="標楷體"/>
          <w:bCs/>
        </w:rPr>
        <w:t>若遇</w:t>
      </w:r>
      <w:r w:rsidRPr="00554749">
        <w:rPr>
          <w:rFonts w:ascii="標楷體" w:eastAsia="標楷體" w:hAnsi="標楷體" w:hint="eastAsia"/>
          <w:bCs/>
        </w:rPr>
        <w:t>選手勝場數</w:t>
      </w:r>
      <w:r w:rsidRPr="00554749">
        <w:rPr>
          <w:rFonts w:ascii="標楷體" w:eastAsia="標楷體" w:hAnsi="標楷體"/>
          <w:bCs/>
        </w:rPr>
        <w:t>相同情形時，</w:t>
      </w:r>
      <w:r w:rsidRPr="00554749">
        <w:rPr>
          <w:rFonts w:ascii="標楷體" w:eastAsia="標楷體" w:hAnsi="標楷體" w:hint="eastAsia"/>
          <w:bCs/>
        </w:rPr>
        <w:t>採高積分排序，(如：第一名2位採高積分，下一排序從第三名接續以此類推)，</w:t>
      </w:r>
      <w:r w:rsidRPr="00554749">
        <w:rPr>
          <w:rFonts w:ascii="標楷體" w:eastAsia="標楷體" w:hAnsi="標楷體" w:hint="eastAsia"/>
          <w:bCs/>
          <w:lang w:eastAsia="zh-HK"/>
        </w:rPr>
        <w:t>共</w:t>
      </w:r>
      <w:r w:rsidRPr="00554749">
        <w:rPr>
          <w:rFonts w:ascii="標楷體" w:eastAsia="標楷體" w:hAnsi="標楷體"/>
          <w:bCs/>
          <w:lang w:eastAsia="zh-HK"/>
        </w:rPr>
        <w:t>2</w:t>
      </w:r>
      <w:r w:rsidRPr="00554749">
        <w:rPr>
          <w:rFonts w:ascii="標楷體" w:eastAsia="標楷體" w:hAnsi="標楷體" w:hint="eastAsia"/>
          <w:bCs/>
          <w:lang w:eastAsia="zh-HK"/>
        </w:rPr>
        <w:t>輪</w:t>
      </w:r>
      <w:r w:rsidRPr="00554749">
        <w:rPr>
          <w:rFonts w:ascii="標楷體" w:eastAsia="標楷體" w:hAnsi="標楷體" w:hint="eastAsia"/>
          <w:bCs/>
        </w:rPr>
        <w:t>。(</w:t>
      </w:r>
      <w:r w:rsidRPr="00554749">
        <w:rPr>
          <w:rFonts w:ascii="標楷體" w:eastAsia="標楷體" w:hAnsi="標楷體" w:hint="eastAsia"/>
          <w:bCs/>
          <w:lang w:eastAsia="zh-HK"/>
        </w:rPr>
        <w:t>積分表如表</w:t>
      </w:r>
      <w:r w:rsidRPr="00554749">
        <w:rPr>
          <w:rFonts w:ascii="標楷體" w:eastAsia="標楷體" w:hAnsi="標楷體"/>
          <w:bCs/>
        </w:rPr>
        <w:t>3</w:t>
      </w:r>
      <w:r w:rsidRPr="00554749">
        <w:rPr>
          <w:rFonts w:ascii="標楷體" w:eastAsia="標楷體" w:hAnsi="標楷體" w:hint="eastAsia"/>
          <w:bCs/>
        </w:rPr>
        <w:t>-1</w:t>
      </w:r>
      <w:r w:rsidRPr="00554749">
        <w:rPr>
          <w:rFonts w:ascii="標楷體" w:eastAsia="標楷體" w:hAnsi="標楷體"/>
          <w:bCs/>
        </w:rPr>
        <w:t>)</w:t>
      </w:r>
    </w:p>
    <w:p w14:paraId="46937606" w14:textId="77777777" w:rsidR="0038462A" w:rsidRPr="00554749" w:rsidRDefault="0038462A" w:rsidP="001206F1">
      <w:pPr>
        <w:spacing w:before="100" w:after="100" w:line="480" w:lineRule="exact"/>
        <w:ind w:leftChars="177" w:left="1145" w:hangingChars="300" w:hanging="720"/>
        <w:rPr>
          <w:rFonts w:ascii="標楷體" w:eastAsia="標楷體" w:hAnsi="標楷體"/>
          <w:bCs/>
        </w:rPr>
      </w:pPr>
      <w:r w:rsidRPr="00554749">
        <w:rPr>
          <w:rFonts w:ascii="標楷體" w:eastAsia="標楷體" w:hAnsi="標楷體" w:hint="eastAsia"/>
          <w:bCs/>
        </w:rPr>
        <w:t>說明</w:t>
      </w:r>
      <w:r w:rsidRPr="00554749">
        <w:rPr>
          <w:rFonts w:ascii="標楷體" w:eastAsia="標楷體" w:hAnsi="標楷體"/>
          <w:bCs/>
        </w:rPr>
        <w:t>：</w:t>
      </w:r>
      <w:r w:rsidRPr="00554749">
        <w:rPr>
          <w:rFonts w:ascii="標楷體" w:eastAsia="標楷體" w:hAnsi="標楷體" w:hint="eastAsia"/>
          <w:bCs/>
        </w:rPr>
        <w:t>第1輪對抗</w:t>
      </w:r>
      <w:r w:rsidRPr="00554749">
        <w:rPr>
          <w:rFonts w:ascii="標楷體" w:eastAsia="標楷體" w:hAnsi="標楷體"/>
          <w:bCs/>
        </w:rPr>
        <w:t>賽</w:t>
      </w:r>
      <w:r w:rsidRPr="00554749">
        <w:rPr>
          <w:rFonts w:ascii="標楷體" w:eastAsia="標楷體" w:hAnsi="標楷體" w:hint="eastAsia"/>
          <w:bCs/>
        </w:rPr>
        <w:t>後所產生的名次，將做為第2輪對抗</w:t>
      </w:r>
      <w:r w:rsidRPr="00554749">
        <w:rPr>
          <w:rFonts w:ascii="標楷體" w:eastAsia="標楷體" w:hAnsi="標楷體"/>
          <w:bCs/>
        </w:rPr>
        <w:t>賽</w:t>
      </w:r>
      <w:r w:rsidRPr="00554749">
        <w:rPr>
          <w:rFonts w:ascii="標楷體" w:eastAsia="標楷體" w:hAnsi="標楷體" w:hint="eastAsia"/>
          <w:bCs/>
        </w:rPr>
        <w:t>之排名，1、2</w:t>
      </w:r>
      <w:r w:rsidRPr="00554749">
        <w:rPr>
          <w:rFonts w:ascii="標楷體" w:eastAsia="標楷體" w:hAnsi="標楷體" w:hint="eastAsia"/>
          <w:bCs/>
          <w:lang w:eastAsia="zh-HK"/>
        </w:rPr>
        <w:t>輪對抗賽積分加總後之排名做為循環對抗</w:t>
      </w:r>
      <w:r w:rsidRPr="00554749">
        <w:rPr>
          <w:rFonts w:ascii="標楷體" w:eastAsia="標楷體" w:hAnsi="標楷體"/>
          <w:bCs/>
        </w:rPr>
        <w:t>賽</w:t>
      </w:r>
      <w:r w:rsidRPr="00554749">
        <w:rPr>
          <w:rFonts w:ascii="標楷體" w:eastAsia="標楷體" w:hAnsi="標楷體" w:hint="eastAsia"/>
          <w:bCs/>
          <w:lang w:eastAsia="zh-HK"/>
        </w:rPr>
        <w:t>之靶位安排。</w:t>
      </w:r>
    </w:p>
    <w:p w14:paraId="22238EA9" w14:textId="77777777" w:rsidR="0038462A" w:rsidRPr="00554749" w:rsidRDefault="0038462A" w:rsidP="0038462A">
      <w:pPr>
        <w:spacing w:before="100" w:after="100" w:line="480" w:lineRule="exact"/>
        <w:rPr>
          <w:rFonts w:ascii="標楷體" w:eastAsia="標楷體" w:hAnsi="標楷體"/>
        </w:rPr>
      </w:pPr>
      <w:r w:rsidRPr="00554749">
        <w:rPr>
          <w:rFonts w:ascii="標楷體" w:eastAsia="標楷體" w:hAnsi="標楷體"/>
        </w:rPr>
        <w:lastRenderedPageBreak/>
        <w:t>(</w:t>
      </w:r>
      <w:r w:rsidRPr="00554749">
        <w:rPr>
          <w:rFonts w:ascii="標楷體" w:eastAsia="標楷體" w:hAnsi="標楷體" w:hint="eastAsia"/>
          <w:lang w:eastAsia="zh-HK"/>
        </w:rPr>
        <w:t>三)注意事項:</w:t>
      </w:r>
      <w:r w:rsidRPr="00554749">
        <w:rPr>
          <w:rFonts w:ascii="標楷體" w:eastAsia="標楷體" w:hAnsi="標楷體" w:hint="eastAsia"/>
        </w:rPr>
        <w:t xml:space="preserve"> </w:t>
      </w:r>
    </w:p>
    <w:p w14:paraId="4924B200" w14:textId="77777777" w:rsidR="0038462A" w:rsidRPr="00554749" w:rsidRDefault="0038462A" w:rsidP="0038462A">
      <w:pPr>
        <w:pStyle w:val="a3"/>
        <w:numPr>
          <w:ilvl w:val="0"/>
          <w:numId w:val="11"/>
        </w:numPr>
        <w:spacing w:before="100" w:after="100" w:line="480" w:lineRule="exact"/>
        <w:ind w:leftChars="0"/>
        <w:rPr>
          <w:rFonts w:ascii="標楷體" w:eastAsia="標楷體" w:hAnsi="標楷體"/>
          <w:bCs/>
        </w:rPr>
      </w:pPr>
      <w:r w:rsidRPr="00554749">
        <w:rPr>
          <w:rFonts w:ascii="標楷體" w:eastAsia="標楷體" w:hAnsi="標楷體" w:hint="eastAsia"/>
          <w:bCs/>
        </w:rPr>
        <w:t>對抗賽積分</w:t>
      </w:r>
      <w:r w:rsidRPr="00554749">
        <w:rPr>
          <w:rFonts w:ascii="標楷體" w:eastAsia="標楷體" w:hAnsi="標楷體"/>
          <w:bCs/>
        </w:rPr>
        <w:t>：</w:t>
      </w:r>
      <w:r w:rsidRPr="00554749">
        <w:rPr>
          <w:rFonts w:ascii="標楷體" w:eastAsia="標楷體" w:hAnsi="標楷體" w:hint="eastAsia"/>
          <w:bCs/>
        </w:rPr>
        <w:t>依每輪對抗賽名次高低給予積分，</w:t>
      </w:r>
      <w:r w:rsidRPr="00554749">
        <w:rPr>
          <w:rFonts w:ascii="標楷體" w:eastAsia="標楷體" w:hAnsi="標楷體" w:hint="eastAsia"/>
          <w:bCs/>
          <w:lang w:eastAsia="zh-HK"/>
        </w:rPr>
        <w:t>共計2輪</w:t>
      </w:r>
      <w:r w:rsidRPr="00554749">
        <w:rPr>
          <w:rFonts w:ascii="標楷體" w:eastAsia="標楷體" w:hAnsi="標楷體" w:hint="eastAsia"/>
          <w:bCs/>
        </w:rPr>
        <w:t>，積分表如表</w:t>
      </w:r>
      <w:r w:rsidRPr="00554749">
        <w:rPr>
          <w:rFonts w:ascii="標楷體" w:eastAsia="標楷體" w:hAnsi="標楷體"/>
          <w:bCs/>
        </w:rPr>
        <w:t>3</w:t>
      </w:r>
      <w:r w:rsidRPr="00554749">
        <w:rPr>
          <w:rFonts w:ascii="標楷體" w:eastAsia="標楷體" w:hAnsi="標楷體" w:hint="eastAsia"/>
          <w:bCs/>
        </w:rPr>
        <w:t>-1。</w:t>
      </w:r>
    </w:p>
    <w:p w14:paraId="1FCD8437" w14:textId="77777777" w:rsidR="0038462A" w:rsidRPr="00554749" w:rsidRDefault="0038462A" w:rsidP="0038462A">
      <w:pPr>
        <w:pStyle w:val="a3"/>
        <w:numPr>
          <w:ilvl w:val="0"/>
          <w:numId w:val="11"/>
        </w:numPr>
        <w:spacing w:before="100" w:after="100" w:line="480" w:lineRule="exact"/>
        <w:ind w:leftChars="0"/>
        <w:rPr>
          <w:rFonts w:ascii="標楷體" w:eastAsia="標楷體" w:hAnsi="標楷體"/>
          <w:bCs/>
        </w:rPr>
      </w:pPr>
      <w:r w:rsidRPr="00554749">
        <w:rPr>
          <w:rFonts w:ascii="標楷體" w:eastAsia="標楷體" w:hAnsi="標楷體" w:hint="eastAsia"/>
          <w:bCs/>
          <w:lang w:eastAsia="zh-HK"/>
        </w:rPr>
        <w:t>循環對抗賽積分：選手</w:t>
      </w:r>
      <w:r w:rsidRPr="00554749">
        <w:rPr>
          <w:rFonts w:ascii="標楷體" w:eastAsia="標楷體" w:hAnsi="標楷體" w:hint="eastAsia"/>
          <w:bCs/>
        </w:rPr>
        <w:t>每輪</w:t>
      </w:r>
      <w:r w:rsidRPr="00554749">
        <w:rPr>
          <w:rFonts w:ascii="標楷體" w:eastAsia="標楷體" w:hAnsi="標楷體" w:hint="eastAsia"/>
          <w:bCs/>
          <w:lang w:eastAsia="zh-HK"/>
        </w:rPr>
        <w:t>勝場數累加後，進行排名並給予積分，共計2輪</w:t>
      </w:r>
      <w:r w:rsidRPr="00554749">
        <w:rPr>
          <w:rFonts w:ascii="標楷體" w:eastAsia="標楷體" w:hAnsi="標楷體" w:hint="eastAsia"/>
          <w:bCs/>
        </w:rPr>
        <w:t>，</w:t>
      </w:r>
      <w:r w:rsidRPr="00554749">
        <w:rPr>
          <w:rFonts w:ascii="標楷體" w:eastAsia="標楷體" w:hAnsi="標楷體" w:hint="eastAsia"/>
          <w:bCs/>
          <w:lang w:eastAsia="zh-HK"/>
        </w:rPr>
        <w:t>積分表如表</w:t>
      </w:r>
      <w:r w:rsidRPr="00554749">
        <w:rPr>
          <w:rFonts w:ascii="標楷體" w:eastAsia="標楷體" w:hAnsi="標楷體"/>
          <w:bCs/>
        </w:rPr>
        <w:t>3</w:t>
      </w:r>
      <w:r w:rsidRPr="00554749">
        <w:rPr>
          <w:rFonts w:ascii="標楷體" w:eastAsia="標楷體" w:hAnsi="標楷體" w:hint="eastAsia"/>
          <w:bCs/>
        </w:rPr>
        <w:t>-1</w:t>
      </w:r>
      <w:r w:rsidRPr="00554749">
        <w:rPr>
          <w:rFonts w:ascii="標楷體" w:eastAsia="標楷體" w:hAnsi="標楷體" w:hint="eastAsia"/>
          <w:bCs/>
          <w:lang w:eastAsia="zh-HK"/>
        </w:rPr>
        <w:t>。</w:t>
      </w:r>
    </w:p>
    <w:p w14:paraId="2A560022" w14:textId="77777777" w:rsidR="0038462A" w:rsidRPr="00554749" w:rsidRDefault="0038462A" w:rsidP="0038462A">
      <w:pPr>
        <w:pStyle w:val="a3"/>
        <w:numPr>
          <w:ilvl w:val="0"/>
          <w:numId w:val="11"/>
        </w:numPr>
        <w:spacing w:before="100" w:after="100" w:line="480" w:lineRule="exact"/>
        <w:ind w:leftChars="0"/>
        <w:rPr>
          <w:rFonts w:ascii="標楷體" w:eastAsia="標楷體" w:hAnsi="標楷體"/>
          <w:bCs/>
        </w:rPr>
      </w:pPr>
      <w:r w:rsidRPr="00554749">
        <w:rPr>
          <w:rFonts w:ascii="標楷體" w:eastAsia="標楷體" w:hAnsi="標楷體" w:hint="eastAsia"/>
          <w:bCs/>
          <w:lang w:eastAsia="zh-HK"/>
        </w:rPr>
        <w:t>第三場選拔賽名次</w:t>
      </w:r>
      <w:r w:rsidRPr="00554749">
        <w:rPr>
          <w:rFonts w:ascii="標楷體" w:eastAsia="標楷體" w:hAnsi="標楷體" w:hint="eastAsia"/>
          <w:bCs/>
        </w:rPr>
        <w:t>積分表（</w:t>
      </w:r>
      <w:r w:rsidRPr="00554749">
        <w:rPr>
          <w:rFonts w:ascii="標楷體" w:eastAsia="標楷體" w:hAnsi="標楷體" w:hint="eastAsia"/>
          <w:bCs/>
          <w:lang w:eastAsia="zh-HK"/>
        </w:rPr>
        <w:t>場積分）</w:t>
      </w:r>
      <w:r w:rsidRPr="00554749">
        <w:rPr>
          <w:rFonts w:ascii="標楷體" w:eastAsia="標楷體" w:hAnsi="標楷體" w:hint="eastAsia"/>
          <w:bCs/>
        </w:rPr>
        <w:t>：</w:t>
      </w:r>
      <w:r w:rsidRPr="00554749">
        <w:rPr>
          <w:rFonts w:ascii="標楷體" w:eastAsia="標楷體" w:hAnsi="標楷體" w:hint="eastAsia"/>
          <w:bCs/>
          <w:lang w:eastAsia="zh-HK"/>
        </w:rPr>
        <w:t>選手依</w:t>
      </w:r>
      <w:r w:rsidRPr="00554749">
        <w:rPr>
          <w:rFonts w:ascii="標楷體" w:eastAsia="標楷體" w:hAnsi="標楷體"/>
          <w:bCs/>
        </w:rPr>
        <w:t>4</w:t>
      </w:r>
      <w:r w:rsidRPr="00554749">
        <w:rPr>
          <w:rFonts w:ascii="標楷體" w:eastAsia="標楷體" w:hAnsi="標楷體" w:hint="eastAsia"/>
          <w:bCs/>
          <w:lang w:eastAsia="zh-HK"/>
        </w:rPr>
        <w:t>輪對抗賽(2輪對抗、</w:t>
      </w:r>
      <w:r w:rsidRPr="00554749">
        <w:rPr>
          <w:rFonts w:ascii="標楷體" w:eastAsia="標楷體" w:hAnsi="標楷體"/>
          <w:bCs/>
          <w:lang w:eastAsia="zh-HK"/>
        </w:rPr>
        <w:t>2</w:t>
      </w:r>
      <w:r w:rsidRPr="00554749">
        <w:rPr>
          <w:rFonts w:ascii="標楷體" w:eastAsia="標楷體" w:hAnsi="標楷體" w:hint="eastAsia"/>
          <w:bCs/>
          <w:lang w:eastAsia="zh-HK"/>
        </w:rPr>
        <w:t>輪循環)積分加總後依序排名</w:t>
      </w:r>
      <w:r w:rsidRPr="00554749">
        <w:rPr>
          <w:rFonts w:ascii="標楷體" w:eastAsia="標楷體" w:hAnsi="標楷體" w:hint="eastAsia"/>
          <w:bCs/>
        </w:rPr>
        <w:t>，</w:t>
      </w:r>
      <w:r w:rsidRPr="00554749">
        <w:rPr>
          <w:rFonts w:ascii="標楷體" w:eastAsia="標楷體" w:hAnsi="標楷體" w:hint="eastAsia"/>
          <w:bCs/>
          <w:lang w:eastAsia="zh-HK"/>
        </w:rPr>
        <w:t>積分表如表</w:t>
      </w:r>
      <w:r w:rsidRPr="00554749">
        <w:rPr>
          <w:rFonts w:ascii="標楷體" w:eastAsia="標楷體" w:hAnsi="標楷體"/>
          <w:bCs/>
        </w:rPr>
        <w:t>3</w:t>
      </w:r>
      <w:r w:rsidRPr="00554749">
        <w:rPr>
          <w:rFonts w:ascii="標楷體" w:eastAsia="標楷體" w:hAnsi="標楷體" w:hint="eastAsia"/>
          <w:bCs/>
        </w:rPr>
        <w:t>-</w:t>
      </w:r>
      <w:r w:rsidRPr="00554749">
        <w:rPr>
          <w:rFonts w:ascii="標楷體" w:eastAsia="標楷體" w:hAnsi="標楷體"/>
          <w:bCs/>
        </w:rPr>
        <w:t>2</w:t>
      </w:r>
      <w:r w:rsidRPr="00554749">
        <w:rPr>
          <w:rFonts w:ascii="標楷體" w:eastAsia="標楷體" w:hAnsi="標楷體" w:hint="eastAsia"/>
          <w:bCs/>
          <w:lang w:eastAsia="zh-HK"/>
        </w:rPr>
        <w:t>。</w:t>
      </w:r>
    </w:p>
    <w:p w14:paraId="404FDD23" w14:textId="77777777" w:rsidR="0038462A" w:rsidRPr="00554749" w:rsidRDefault="0038462A" w:rsidP="0038462A">
      <w:pPr>
        <w:pStyle w:val="a3"/>
        <w:numPr>
          <w:ilvl w:val="0"/>
          <w:numId w:val="11"/>
        </w:numPr>
        <w:spacing w:before="100" w:after="100" w:line="480" w:lineRule="exact"/>
        <w:ind w:leftChars="0"/>
        <w:rPr>
          <w:rFonts w:ascii="標楷體" w:eastAsia="標楷體" w:hAnsi="標楷體"/>
          <w:bCs/>
        </w:rPr>
      </w:pPr>
      <w:r w:rsidRPr="00554749">
        <w:rPr>
          <w:rFonts w:ascii="標楷體" w:eastAsia="標楷體" w:hAnsi="標楷體" w:hint="eastAsia"/>
          <w:bCs/>
          <w:lang w:eastAsia="zh-HK"/>
        </w:rPr>
        <w:t>第三場選拔賽名次</w:t>
      </w:r>
      <w:r w:rsidRPr="00554749">
        <w:rPr>
          <w:rFonts w:ascii="標楷體" w:eastAsia="標楷體" w:hAnsi="標楷體" w:hint="eastAsia"/>
          <w:bCs/>
        </w:rPr>
        <w:t>積分表（</w:t>
      </w:r>
      <w:r w:rsidRPr="00554749">
        <w:rPr>
          <w:rFonts w:ascii="標楷體" w:eastAsia="標楷體" w:hAnsi="標楷體" w:hint="eastAsia"/>
          <w:bCs/>
          <w:lang w:eastAsia="zh-HK"/>
        </w:rPr>
        <w:t>場積分）</w:t>
      </w:r>
      <w:r w:rsidRPr="00554749">
        <w:rPr>
          <w:rFonts w:ascii="標楷體" w:eastAsia="標楷體" w:hAnsi="標楷體" w:hint="eastAsia"/>
          <w:bCs/>
        </w:rPr>
        <w:t>若遇同分則依據第一場場積分名次高者在前。</w:t>
      </w:r>
    </w:p>
    <w:p w14:paraId="52E357D0" w14:textId="77777777" w:rsidR="0038462A" w:rsidRPr="00554749" w:rsidRDefault="0038462A" w:rsidP="0038462A">
      <w:pPr>
        <w:pStyle w:val="a3"/>
        <w:numPr>
          <w:ilvl w:val="0"/>
          <w:numId w:val="11"/>
        </w:numPr>
        <w:spacing w:before="100" w:after="100" w:line="480" w:lineRule="exact"/>
        <w:ind w:leftChars="0"/>
        <w:jc w:val="both"/>
        <w:rPr>
          <w:rFonts w:ascii="標楷體" w:eastAsia="標楷體" w:hAnsi="標楷體"/>
          <w:bCs/>
        </w:rPr>
      </w:pPr>
      <w:r w:rsidRPr="00554749">
        <w:rPr>
          <w:rFonts w:ascii="標楷體" w:eastAsia="標楷體" w:hAnsi="標楷體" w:hint="eastAsia"/>
          <w:bCs/>
          <w:lang w:eastAsia="zh-HK"/>
        </w:rPr>
        <w:t>紅利積分:每局對抗賽之前三趟給予紅利積分，如表</w:t>
      </w:r>
      <w:r w:rsidRPr="00554749">
        <w:rPr>
          <w:rFonts w:ascii="標楷體" w:eastAsia="標楷體" w:hAnsi="標楷體"/>
          <w:bCs/>
          <w:lang w:eastAsia="zh-HK"/>
        </w:rPr>
        <w:t>3-3</w:t>
      </w:r>
      <w:r w:rsidRPr="00554749">
        <w:rPr>
          <w:rFonts w:ascii="標楷體" w:eastAsia="標楷體" w:hAnsi="標楷體" w:hint="eastAsia"/>
          <w:bCs/>
        </w:rPr>
        <w:t>，</w:t>
      </w:r>
      <w:r w:rsidRPr="00554749">
        <w:rPr>
          <w:rFonts w:ascii="標楷體" w:eastAsia="標楷體" w:hAnsi="標楷體" w:hint="eastAsia"/>
          <w:bCs/>
          <w:lang w:eastAsia="zh-HK"/>
        </w:rPr>
        <w:t>依</w:t>
      </w:r>
      <w:r w:rsidRPr="00554749">
        <w:rPr>
          <w:rFonts w:ascii="標楷體" w:eastAsia="標楷體" w:hAnsi="標楷體" w:hint="eastAsia"/>
          <w:bCs/>
        </w:rPr>
        <w:t>2</w:t>
      </w:r>
      <w:r w:rsidRPr="00554749">
        <w:rPr>
          <w:rFonts w:ascii="標楷體" w:eastAsia="標楷體" w:hAnsi="標楷體" w:hint="eastAsia"/>
          <w:bCs/>
          <w:lang w:eastAsia="zh-HK"/>
        </w:rPr>
        <w:t>輪對抗</w:t>
      </w:r>
      <w:r w:rsidRPr="00554749">
        <w:rPr>
          <w:rFonts w:ascii="標楷體" w:eastAsia="標楷體" w:hAnsi="標楷體" w:hint="eastAsia"/>
          <w:bCs/>
        </w:rPr>
        <w:t>賽及</w:t>
      </w:r>
      <w:r w:rsidRPr="00554749">
        <w:rPr>
          <w:rFonts w:ascii="標楷體" w:eastAsia="標楷體" w:hAnsi="標楷體"/>
          <w:bCs/>
          <w:lang w:eastAsia="zh-HK"/>
        </w:rPr>
        <w:t>2</w:t>
      </w:r>
      <w:r w:rsidRPr="00554749">
        <w:rPr>
          <w:rFonts w:ascii="標楷體" w:eastAsia="標楷體" w:hAnsi="標楷體" w:hint="eastAsia"/>
          <w:bCs/>
          <w:lang w:eastAsia="zh-HK"/>
        </w:rPr>
        <w:t>輪循環對抗賽累加之紅利積分給予排名</w:t>
      </w:r>
      <w:r w:rsidRPr="00554749">
        <w:rPr>
          <w:rFonts w:ascii="標楷體" w:eastAsia="標楷體" w:hAnsi="標楷體" w:hint="eastAsia"/>
          <w:bCs/>
        </w:rPr>
        <w:t>，</w:t>
      </w:r>
      <w:r w:rsidRPr="00554749">
        <w:rPr>
          <w:rFonts w:ascii="標楷體" w:eastAsia="標楷體" w:hAnsi="標楷體" w:hint="eastAsia"/>
          <w:bCs/>
          <w:lang w:eastAsia="zh-HK"/>
        </w:rPr>
        <w:t>並依名次給予該場紅利積分</w:t>
      </w:r>
      <w:r w:rsidRPr="00554749">
        <w:rPr>
          <w:rFonts w:ascii="標楷體" w:eastAsia="標楷體" w:hAnsi="標楷體" w:hint="eastAsia"/>
          <w:bCs/>
        </w:rPr>
        <w:t>，</w:t>
      </w:r>
      <w:r w:rsidRPr="00554749">
        <w:rPr>
          <w:rFonts w:ascii="標楷體" w:eastAsia="標楷體" w:hAnsi="標楷體" w:hint="eastAsia"/>
          <w:bCs/>
          <w:lang w:eastAsia="zh-HK"/>
        </w:rPr>
        <w:t>場紅利積分表如表</w:t>
      </w:r>
      <w:r w:rsidRPr="00554749">
        <w:rPr>
          <w:rFonts w:ascii="標楷體" w:eastAsia="標楷體" w:hAnsi="標楷體"/>
          <w:bCs/>
        </w:rPr>
        <w:t>3-4</w:t>
      </w:r>
      <w:r w:rsidRPr="00554749">
        <w:rPr>
          <w:rFonts w:ascii="標楷體" w:eastAsia="標楷體" w:hAnsi="標楷體" w:hint="eastAsia"/>
          <w:bCs/>
          <w:lang w:eastAsia="zh-HK"/>
        </w:rPr>
        <w:t>。</w:t>
      </w:r>
    </w:p>
    <w:p w14:paraId="76ACA711" w14:textId="77777777" w:rsidR="0038462A" w:rsidRPr="00554749" w:rsidRDefault="0038462A" w:rsidP="001206F1">
      <w:pPr>
        <w:spacing w:beforeLines="100" w:before="360" w:afterLines="50" w:after="180"/>
        <w:ind w:leftChars="100" w:left="240"/>
        <w:jc w:val="both"/>
        <w:rPr>
          <w:rFonts w:ascii="標楷體" w:eastAsia="標楷體" w:hAnsi="標楷體"/>
          <w:bCs/>
        </w:rPr>
      </w:pPr>
      <w:r w:rsidRPr="00554749">
        <w:rPr>
          <w:rFonts w:ascii="標楷體" w:eastAsia="標楷體" w:hAnsi="標楷體" w:hint="eastAsia"/>
          <w:bCs/>
        </w:rPr>
        <w:t>表</w:t>
      </w:r>
      <w:r w:rsidRPr="00554749">
        <w:rPr>
          <w:rFonts w:ascii="標楷體" w:eastAsia="標楷體" w:hAnsi="標楷體"/>
          <w:bCs/>
        </w:rPr>
        <w:t>3</w:t>
      </w:r>
      <w:r w:rsidRPr="00554749">
        <w:rPr>
          <w:rFonts w:ascii="標楷體" w:eastAsia="標楷體" w:hAnsi="標楷體" w:hint="eastAsia"/>
          <w:bCs/>
        </w:rPr>
        <w:t xml:space="preserve">-1 </w:t>
      </w:r>
      <w:r w:rsidRPr="00554749">
        <w:rPr>
          <w:rFonts w:ascii="標楷體" w:eastAsia="標楷體" w:hAnsi="標楷體" w:hint="eastAsia"/>
          <w:bCs/>
          <w:lang w:eastAsia="zh-HK"/>
        </w:rPr>
        <w:t>反曲弓對抗</w:t>
      </w:r>
      <w:r w:rsidRPr="00554749">
        <w:rPr>
          <w:rFonts w:ascii="標楷體" w:eastAsia="標楷體" w:hAnsi="標楷體" w:hint="eastAsia"/>
          <w:bCs/>
        </w:rPr>
        <w:t>賽、</w:t>
      </w:r>
      <w:r w:rsidRPr="00554749">
        <w:rPr>
          <w:rFonts w:ascii="標楷體" w:eastAsia="標楷體" w:hAnsi="標楷體" w:hint="eastAsia"/>
          <w:bCs/>
          <w:lang w:eastAsia="zh-HK"/>
        </w:rPr>
        <w:t>循環對抗賽輪</w:t>
      </w:r>
      <w:r w:rsidRPr="00554749">
        <w:rPr>
          <w:rFonts w:ascii="標楷體" w:eastAsia="標楷體" w:hAnsi="標楷體" w:hint="eastAsia"/>
          <w:bCs/>
        </w:rPr>
        <w:t>積分表：</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850"/>
        <w:gridCol w:w="851"/>
        <w:gridCol w:w="850"/>
        <w:gridCol w:w="851"/>
        <w:gridCol w:w="850"/>
        <w:gridCol w:w="851"/>
        <w:gridCol w:w="850"/>
        <w:gridCol w:w="851"/>
      </w:tblGrid>
      <w:tr w:rsidR="00554749" w:rsidRPr="00554749" w14:paraId="733E11AE" w14:textId="77777777" w:rsidTr="001206F1">
        <w:trPr>
          <w:trHeight w:val="460"/>
        </w:trPr>
        <w:tc>
          <w:tcPr>
            <w:tcW w:w="992" w:type="dxa"/>
          </w:tcPr>
          <w:p w14:paraId="58923594"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名次</w:t>
            </w:r>
          </w:p>
        </w:tc>
        <w:tc>
          <w:tcPr>
            <w:tcW w:w="850" w:type="dxa"/>
          </w:tcPr>
          <w:p w14:paraId="7C1E5916"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1</w:t>
            </w:r>
          </w:p>
        </w:tc>
        <w:tc>
          <w:tcPr>
            <w:tcW w:w="851" w:type="dxa"/>
          </w:tcPr>
          <w:p w14:paraId="334C9788"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2</w:t>
            </w:r>
          </w:p>
        </w:tc>
        <w:tc>
          <w:tcPr>
            <w:tcW w:w="850" w:type="dxa"/>
          </w:tcPr>
          <w:p w14:paraId="1C5DFDAC"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3</w:t>
            </w:r>
          </w:p>
        </w:tc>
        <w:tc>
          <w:tcPr>
            <w:tcW w:w="851" w:type="dxa"/>
          </w:tcPr>
          <w:p w14:paraId="5CD96AFA"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4</w:t>
            </w:r>
          </w:p>
        </w:tc>
        <w:tc>
          <w:tcPr>
            <w:tcW w:w="850" w:type="dxa"/>
          </w:tcPr>
          <w:p w14:paraId="1BE9DB34"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5</w:t>
            </w:r>
          </w:p>
        </w:tc>
        <w:tc>
          <w:tcPr>
            <w:tcW w:w="851" w:type="dxa"/>
          </w:tcPr>
          <w:p w14:paraId="758B2052"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6</w:t>
            </w:r>
          </w:p>
        </w:tc>
        <w:tc>
          <w:tcPr>
            <w:tcW w:w="850" w:type="dxa"/>
          </w:tcPr>
          <w:p w14:paraId="7563E019"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7</w:t>
            </w:r>
          </w:p>
        </w:tc>
        <w:tc>
          <w:tcPr>
            <w:tcW w:w="851" w:type="dxa"/>
          </w:tcPr>
          <w:p w14:paraId="13991818"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8</w:t>
            </w:r>
          </w:p>
        </w:tc>
      </w:tr>
      <w:tr w:rsidR="0038462A" w:rsidRPr="00554749" w14:paraId="581FADD3" w14:textId="77777777" w:rsidTr="001206F1">
        <w:trPr>
          <w:trHeight w:val="460"/>
        </w:trPr>
        <w:tc>
          <w:tcPr>
            <w:tcW w:w="992" w:type="dxa"/>
          </w:tcPr>
          <w:p w14:paraId="2F392C8F"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得分</w:t>
            </w:r>
          </w:p>
        </w:tc>
        <w:tc>
          <w:tcPr>
            <w:tcW w:w="850" w:type="dxa"/>
            <w:vAlign w:val="center"/>
          </w:tcPr>
          <w:p w14:paraId="3F6F369A"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rPr>
              <w:t>8</w:t>
            </w:r>
          </w:p>
        </w:tc>
        <w:tc>
          <w:tcPr>
            <w:tcW w:w="851" w:type="dxa"/>
            <w:vAlign w:val="center"/>
          </w:tcPr>
          <w:p w14:paraId="288E84D1"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rPr>
              <w:t>7</w:t>
            </w:r>
          </w:p>
        </w:tc>
        <w:tc>
          <w:tcPr>
            <w:tcW w:w="850" w:type="dxa"/>
            <w:vAlign w:val="center"/>
          </w:tcPr>
          <w:p w14:paraId="7E8A1BB7"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rPr>
              <w:t>6</w:t>
            </w:r>
          </w:p>
        </w:tc>
        <w:tc>
          <w:tcPr>
            <w:tcW w:w="851" w:type="dxa"/>
            <w:vAlign w:val="center"/>
          </w:tcPr>
          <w:p w14:paraId="13563ADD"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rPr>
              <w:t>5</w:t>
            </w:r>
          </w:p>
        </w:tc>
        <w:tc>
          <w:tcPr>
            <w:tcW w:w="850" w:type="dxa"/>
            <w:vAlign w:val="center"/>
          </w:tcPr>
          <w:p w14:paraId="6E1CDBAB"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rPr>
              <w:t>4</w:t>
            </w:r>
          </w:p>
        </w:tc>
        <w:tc>
          <w:tcPr>
            <w:tcW w:w="851" w:type="dxa"/>
            <w:vAlign w:val="center"/>
          </w:tcPr>
          <w:p w14:paraId="64240F7A"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rPr>
              <w:t>3</w:t>
            </w:r>
          </w:p>
        </w:tc>
        <w:tc>
          <w:tcPr>
            <w:tcW w:w="850" w:type="dxa"/>
            <w:vAlign w:val="center"/>
          </w:tcPr>
          <w:p w14:paraId="5672ABF0"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rPr>
              <w:t>2</w:t>
            </w:r>
          </w:p>
        </w:tc>
        <w:tc>
          <w:tcPr>
            <w:tcW w:w="851" w:type="dxa"/>
            <w:vAlign w:val="center"/>
          </w:tcPr>
          <w:p w14:paraId="083AF041"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rPr>
              <w:t>1</w:t>
            </w:r>
          </w:p>
        </w:tc>
      </w:tr>
    </w:tbl>
    <w:p w14:paraId="3E835458" w14:textId="77777777" w:rsidR="0038462A" w:rsidRPr="00554749" w:rsidRDefault="0038462A" w:rsidP="001206F1">
      <w:pPr>
        <w:spacing w:beforeLines="100" w:before="360" w:afterLines="50" w:after="180"/>
        <w:ind w:leftChars="100" w:left="240"/>
        <w:jc w:val="both"/>
        <w:rPr>
          <w:rFonts w:ascii="標楷體" w:eastAsia="標楷體" w:hAnsi="標楷體"/>
          <w:bCs/>
        </w:rPr>
      </w:pPr>
      <w:r w:rsidRPr="00554749">
        <w:rPr>
          <w:rFonts w:ascii="標楷體" w:eastAsia="標楷體" w:hAnsi="標楷體" w:hint="eastAsia"/>
          <w:bCs/>
        </w:rPr>
        <w:t>表</w:t>
      </w:r>
      <w:r w:rsidRPr="00554749">
        <w:rPr>
          <w:rFonts w:ascii="標楷體" w:eastAsia="標楷體" w:hAnsi="標楷體"/>
          <w:bCs/>
        </w:rPr>
        <w:t>3</w:t>
      </w:r>
      <w:r w:rsidRPr="00554749">
        <w:rPr>
          <w:rFonts w:ascii="標楷體" w:eastAsia="標楷體" w:hAnsi="標楷體" w:hint="eastAsia"/>
          <w:bCs/>
        </w:rPr>
        <w:t>-</w:t>
      </w:r>
      <w:r w:rsidRPr="00554749">
        <w:rPr>
          <w:rFonts w:ascii="標楷體" w:eastAsia="標楷體" w:hAnsi="標楷體"/>
          <w:bCs/>
        </w:rPr>
        <w:t>2</w:t>
      </w:r>
      <w:r w:rsidRPr="00554749">
        <w:rPr>
          <w:rFonts w:ascii="標楷體" w:eastAsia="標楷體" w:hAnsi="標楷體" w:hint="eastAsia"/>
          <w:bCs/>
        </w:rPr>
        <w:t xml:space="preserve"> </w:t>
      </w:r>
      <w:r w:rsidRPr="00554749">
        <w:rPr>
          <w:rFonts w:ascii="標楷體" w:eastAsia="標楷體" w:hAnsi="標楷體" w:hint="eastAsia"/>
          <w:bCs/>
          <w:lang w:eastAsia="zh-HK"/>
        </w:rPr>
        <w:t>反曲弓第</w:t>
      </w:r>
      <w:r w:rsidRPr="00554749">
        <w:rPr>
          <w:rFonts w:ascii="標楷體" w:eastAsia="標楷體" w:hAnsi="標楷體" w:hint="eastAsia"/>
          <w:bCs/>
        </w:rPr>
        <w:t>三</w:t>
      </w:r>
      <w:r w:rsidRPr="00554749">
        <w:rPr>
          <w:rFonts w:ascii="標楷體" w:eastAsia="標楷體" w:hAnsi="標楷體" w:hint="eastAsia"/>
          <w:bCs/>
          <w:lang w:eastAsia="zh-HK"/>
        </w:rPr>
        <w:t>場選拔賽名次</w:t>
      </w:r>
      <w:r w:rsidRPr="00554749">
        <w:rPr>
          <w:rFonts w:ascii="標楷體" w:eastAsia="標楷體" w:hAnsi="標楷體" w:hint="eastAsia"/>
          <w:bCs/>
        </w:rPr>
        <w:t>積分表（</w:t>
      </w:r>
      <w:r w:rsidRPr="00554749">
        <w:rPr>
          <w:rFonts w:ascii="標楷體" w:eastAsia="標楷體" w:hAnsi="標楷體" w:hint="eastAsia"/>
          <w:bCs/>
          <w:lang w:eastAsia="zh-HK"/>
        </w:rPr>
        <w:t>場積分）</w:t>
      </w:r>
      <w:r w:rsidRPr="00554749">
        <w:rPr>
          <w:rFonts w:ascii="標楷體" w:eastAsia="標楷體" w:hAnsi="標楷體" w:hint="eastAsia"/>
          <w:bCs/>
        </w:rPr>
        <w:t>：</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754"/>
        <w:gridCol w:w="755"/>
        <w:gridCol w:w="755"/>
        <w:gridCol w:w="755"/>
        <w:gridCol w:w="755"/>
        <w:gridCol w:w="803"/>
        <w:gridCol w:w="755"/>
        <w:gridCol w:w="803"/>
        <w:gridCol w:w="732"/>
        <w:gridCol w:w="719"/>
      </w:tblGrid>
      <w:tr w:rsidR="00554749" w:rsidRPr="00554749" w14:paraId="7C130742" w14:textId="77777777" w:rsidTr="001206F1">
        <w:tc>
          <w:tcPr>
            <w:tcW w:w="885" w:type="dxa"/>
          </w:tcPr>
          <w:p w14:paraId="4F479B85"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名次</w:t>
            </w:r>
          </w:p>
        </w:tc>
        <w:tc>
          <w:tcPr>
            <w:tcW w:w="858" w:type="dxa"/>
          </w:tcPr>
          <w:p w14:paraId="09261835"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1</w:t>
            </w:r>
          </w:p>
        </w:tc>
        <w:tc>
          <w:tcPr>
            <w:tcW w:w="859" w:type="dxa"/>
          </w:tcPr>
          <w:p w14:paraId="157B6965"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2</w:t>
            </w:r>
          </w:p>
        </w:tc>
        <w:tc>
          <w:tcPr>
            <w:tcW w:w="859" w:type="dxa"/>
          </w:tcPr>
          <w:p w14:paraId="3A870DC0"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3</w:t>
            </w:r>
          </w:p>
        </w:tc>
        <w:tc>
          <w:tcPr>
            <w:tcW w:w="859" w:type="dxa"/>
          </w:tcPr>
          <w:p w14:paraId="6A275238"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4</w:t>
            </w:r>
          </w:p>
        </w:tc>
        <w:tc>
          <w:tcPr>
            <w:tcW w:w="859" w:type="dxa"/>
          </w:tcPr>
          <w:p w14:paraId="018A1586"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5</w:t>
            </w:r>
          </w:p>
        </w:tc>
        <w:tc>
          <w:tcPr>
            <w:tcW w:w="859" w:type="dxa"/>
          </w:tcPr>
          <w:p w14:paraId="29686DBA"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6</w:t>
            </w:r>
          </w:p>
        </w:tc>
        <w:tc>
          <w:tcPr>
            <w:tcW w:w="859" w:type="dxa"/>
            <w:tcBorders>
              <w:right w:val="single" w:sz="4" w:space="0" w:color="auto"/>
            </w:tcBorders>
          </w:tcPr>
          <w:p w14:paraId="26464D51"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7</w:t>
            </w:r>
          </w:p>
        </w:tc>
        <w:tc>
          <w:tcPr>
            <w:tcW w:w="859" w:type="dxa"/>
            <w:tcBorders>
              <w:top w:val="single" w:sz="4" w:space="0" w:color="auto"/>
              <w:left w:val="single" w:sz="4" w:space="0" w:color="auto"/>
              <w:bottom w:val="single" w:sz="4" w:space="0" w:color="auto"/>
              <w:right w:val="single" w:sz="4" w:space="0" w:color="auto"/>
            </w:tcBorders>
          </w:tcPr>
          <w:p w14:paraId="7210EC1C"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8</w:t>
            </w:r>
          </w:p>
        </w:tc>
        <w:tc>
          <w:tcPr>
            <w:tcW w:w="859" w:type="dxa"/>
            <w:tcBorders>
              <w:top w:val="nil"/>
              <w:left w:val="single" w:sz="4" w:space="0" w:color="auto"/>
              <w:bottom w:val="nil"/>
              <w:right w:val="nil"/>
            </w:tcBorders>
          </w:tcPr>
          <w:p w14:paraId="0E3EE1E7" w14:textId="77777777" w:rsidR="0038462A" w:rsidRPr="00554749" w:rsidRDefault="0038462A" w:rsidP="0000455C">
            <w:pPr>
              <w:spacing w:line="40" w:lineRule="atLeast"/>
              <w:jc w:val="center"/>
              <w:rPr>
                <w:rFonts w:ascii="標楷體" w:eastAsia="標楷體" w:hAnsi="標楷體"/>
                <w:bCs/>
              </w:rPr>
            </w:pPr>
          </w:p>
        </w:tc>
        <w:tc>
          <w:tcPr>
            <w:tcW w:w="843" w:type="dxa"/>
            <w:tcBorders>
              <w:top w:val="nil"/>
              <w:left w:val="nil"/>
              <w:bottom w:val="nil"/>
              <w:right w:val="nil"/>
            </w:tcBorders>
          </w:tcPr>
          <w:p w14:paraId="1D6D1032" w14:textId="77777777" w:rsidR="0038462A" w:rsidRPr="00554749" w:rsidRDefault="0038462A" w:rsidP="0000455C">
            <w:pPr>
              <w:spacing w:line="40" w:lineRule="atLeast"/>
              <w:jc w:val="center"/>
              <w:rPr>
                <w:rFonts w:ascii="標楷體" w:eastAsia="標楷體" w:hAnsi="標楷體"/>
                <w:bCs/>
              </w:rPr>
            </w:pPr>
          </w:p>
        </w:tc>
      </w:tr>
      <w:tr w:rsidR="0038462A" w:rsidRPr="00554749" w14:paraId="619BEC9B" w14:textId="77777777" w:rsidTr="001206F1">
        <w:trPr>
          <w:trHeight w:val="435"/>
        </w:trPr>
        <w:tc>
          <w:tcPr>
            <w:tcW w:w="885" w:type="dxa"/>
          </w:tcPr>
          <w:p w14:paraId="010A588E"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得分</w:t>
            </w:r>
          </w:p>
        </w:tc>
        <w:tc>
          <w:tcPr>
            <w:tcW w:w="858" w:type="dxa"/>
            <w:vAlign w:val="center"/>
          </w:tcPr>
          <w:p w14:paraId="04F3F085"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rPr>
              <w:t>6</w:t>
            </w:r>
          </w:p>
        </w:tc>
        <w:tc>
          <w:tcPr>
            <w:tcW w:w="859" w:type="dxa"/>
            <w:vAlign w:val="center"/>
          </w:tcPr>
          <w:p w14:paraId="1D5EC2E3"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rPr>
              <w:t>5</w:t>
            </w:r>
          </w:p>
        </w:tc>
        <w:tc>
          <w:tcPr>
            <w:tcW w:w="859" w:type="dxa"/>
            <w:vAlign w:val="center"/>
          </w:tcPr>
          <w:p w14:paraId="57672FA6"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rPr>
              <w:t>4</w:t>
            </w:r>
          </w:p>
        </w:tc>
        <w:tc>
          <w:tcPr>
            <w:tcW w:w="859" w:type="dxa"/>
            <w:vAlign w:val="center"/>
          </w:tcPr>
          <w:p w14:paraId="2C9BE22A"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rPr>
              <w:t>3</w:t>
            </w:r>
          </w:p>
        </w:tc>
        <w:tc>
          <w:tcPr>
            <w:tcW w:w="859" w:type="dxa"/>
            <w:vAlign w:val="center"/>
          </w:tcPr>
          <w:p w14:paraId="734021CC"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rPr>
              <w:t>2</w:t>
            </w:r>
          </w:p>
        </w:tc>
        <w:tc>
          <w:tcPr>
            <w:tcW w:w="859" w:type="dxa"/>
            <w:vAlign w:val="center"/>
          </w:tcPr>
          <w:p w14:paraId="7E5D8651"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rPr>
              <w:t>1</w:t>
            </w:r>
            <w:r w:rsidRPr="00554749">
              <w:rPr>
                <w:rFonts w:ascii="標楷體" w:eastAsia="標楷體" w:hAnsi="標楷體"/>
              </w:rPr>
              <w:t>.5</w:t>
            </w:r>
          </w:p>
        </w:tc>
        <w:tc>
          <w:tcPr>
            <w:tcW w:w="859" w:type="dxa"/>
            <w:tcBorders>
              <w:right w:val="single" w:sz="4" w:space="0" w:color="auto"/>
            </w:tcBorders>
            <w:vAlign w:val="center"/>
          </w:tcPr>
          <w:p w14:paraId="64F6D154"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rPr>
              <w:t>1</w:t>
            </w:r>
          </w:p>
        </w:tc>
        <w:tc>
          <w:tcPr>
            <w:tcW w:w="859" w:type="dxa"/>
            <w:tcBorders>
              <w:top w:val="single" w:sz="4" w:space="0" w:color="auto"/>
              <w:left w:val="single" w:sz="4" w:space="0" w:color="auto"/>
              <w:bottom w:val="single" w:sz="4" w:space="0" w:color="auto"/>
              <w:right w:val="single" w:sz="4" w:space="0" w:color="auto"/>
            </w:tcBorders>
            <w:vAlign w:val="center"/>
          </w:tcPr>
          <w:p w14:paraId="6BC95FC0"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rPr>
              <w:t>0</w:t>
            </w:r>
            <w:r w:rsidRPr="00554749">
              <w:rPr>
                <w:rFonts w:ascii="標楷體" w:eastAsia="標楷體" w:hAnsi="標楷體"/>
              </w:rPr>
              <w:t>.5</w:t>
            </w:r>
          </w:p>
        </w:tc>
        <w:tc>
          <w:tcPr>
            <w:tcW w:w="859" w:type="dxa"/>
            <w:tcBorders>
              <w:top w:val="nil"/>
              <w:left w:val="single" w:sz="4" w:space="0" w:color="auto"/>
              <w:bottom w:val="nil"/>
              <w:right w:val="nil"/>
            </w:tcBorders>
            <w:vAlign w:val="center"/>
          </w:tcPr>
          <w:p w14:paraId="276B3998" w14:textId="77777777" w:rsidR="0038462A" w:rsidRPr="00554749" w:rsidRDefault="0038462A" w:rsidP="0000455C">
            <w:pPr>
              <w:spacing w:line="40" w:lineRule="atLeast"/>
              <w:jc w:val="center"/>
              <w:rPr>
                <w:rFonts w:ascii="標楷體" w:eastAsia="標楷體" w:hAnsi="標楷體"/>
                <w:bCs/>
              </w:rPr>
            </w:pPr>
          </w:p>
        </w:tc>
        <w:tc>
          <w:tcPr>
            <w:tcW w:w="843" w:type="dxa"/>
            <w:tcBorders>
              <w:top w:val="nil"/>
              <w:left w:val="nil"/>
              <w:bottom w:val="nil"/>
              <w:right w:val="nil"/>
            </w:tcBorders>
            <w:vAlign w:val="center"/>
          </w:tcPr>
          <w:p w14:paraId="578D44F9" w14:textId="77777777" w:rsidR="0038462A" w:rsidRPr="00554749" w:rsidRDefault="0038462A" w:rsidP="0000455C">
            <w:pPr>
              <w:spacing w:line="40" w:lineRule="atLeast"/>
              <w:jc w:val="center"/>
              <w:rPr>
                <w:rFonts w:ascii="標楷體" w:eastAsia="標楷體" w:hAnsi="標楷體"/>
                <w:bCs/>
              </w:rPr>
            </w:pPr>
          </w:p>
        </w:tc>
      </w:tr>
    </w:tbl>
    <w:p w14:paraId="299133AA" w14:textId="77777777" w:rsidR="0038462A" w:rsidRPr="00554749" w:rsidRDefault="0038462A" w:rsidP="001206F1">
      <w:pPr>
        <w:spacing w:beforeLines="100" w:before="360" w:afterLines="50" w:after="180"/>
        <w:ind w:leftChars="100" w:left="240"/>
        <w:jc w:val="both"/>
        <w:rPr>
          <w:rFonts w:ascii="標楷體" w:eastAsia="標楷體" w:hAnsi="標楷體"/>
          <w:bCs/>
        </w:rPr>
      </w:pPr>
      <w:r w:rsidRPr="00554749">
        <w:rPr>
          <w:rFonts w:ascii="標楷體" w:eastAsia="標楷體" w:hAnsi="標楷體" w:hint="eastAsia"/>
          <w:bCs/>
        </w:rPr>
        <w:t>表</w:t>
      </w:r>
      <w:r w:rsidRPr="00554749">
        <w:rPr>
          <w:rFonts w:ascii="標楷體" w:eastAsia="標楷體" w:hAnsi="標楷體"/>
          <w:bCs/>
        </w:rPr>
        <w:t>3</w:t>
      </w:r>
      <w:r w:rsidRPr="00554749">
        <w:rPr>
          <w:rFonts w:ascii="標楷體" w:eastAsia="標楷體" w:hAnsi="標楷體" w:hint="eastAsia"/>
          <w:bCs/>
        </w:rPr>
        <w:t>-</w:t>
      </w:r>
      <w:r w:rsidRPr="00554749">
        <w:rPr>
          <w:rFonts w:ascii="標楷體" w:eastAsia="標楷體" w:hAnsi="標楷體"/>
          <w:bCs/>
        </w:rPr>
        <w:t>3</w:t>
      </w:r>
      <w:r w:rsidRPr="00554749">
        <w:rPr>
          <w:rFonts w:ascii="標楷體" w:eastAsia="標楷體" w:hAnsi="標楷體" w:hint="eastAsia"/>
          <w:bCs/>
        </w:rPr>
        <w:t xml:space="preserve"> </w:t>
      </w:r>
      <w:r w:rsidRPr="00554749">
        <w:rPr>
          <w:rFonts w:ascii="標楷體" w:eastAsia="標楷體" w:hAnsi="標楷體" w:hint="eastAsia"/>
          <w:bCs/>
          <w:lang w:eastAsia="zh-HK"/>
        </w:rPr>
        <w:t>反曲弓每局</w:t>
      </w:r>
      <w:r w:rsidRPr="00554749">
        <w:rPr>
          <w:rFonts w:ascii="標楷體" w:eastAsia="標楷體" w:hAnsi="標楷體" w:hint="eastAsia"/>
          <w:bCs/>
        </w:rPr>
        <w:t>對抗</w:t>
      </w:r>
      <w:r w:rsidRPr="00554749">
        <w:rPr>
          <w:rFonts w:ascii="標楷體" w:eastAsia="標楷體" w:hAnsi="標楷體" w:hint="eastAsia"/>
          <w:bCs/>
          <w:lang w:eastAsia="zh-HK"/>
        </w:rPr>
        <w:t>賽</w:t>
      </w:r>
      <w:r w:rsidRPr="00554749">
        <w:rPr>
          <w:rFonts w:ascii="標楷體" w:eastAsia="標楷體" w:hAnsi="標楷體" w:hint="eastAsia"/>
          <w:bCs/>
        </w:rPr>
        <w:t>、</w:t>
      </w:r>
      <w:r w:rsidRPr="00554749">
        <w:rPr>
          <w:rFonts w:ascii="標楷體" w:eastAsia="標楷體" w:hAnsi="標楷體" w:hint="eastAsia"/>
          <w:bCs/>
          <w:lang w:eastAsia="zh-HK"/>
        </w:rPr>
        <w:t>循環對抗賽前三趟紅利積</w:t>
      </w:r>
      <w:r w:rsidRPr="00554749">
        <w:rPr>
          <w:rFonts w:ascii="標楷體" w:eastAsia="標楷體" w:hAnsi="標楷體" w:hint="eastAsia"/>
          <w:bCs/>
        </w:rPr>
        <w:t>分表：</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860"/>
        <w:gridCol w:w="860"/>
        <w:gridCol w:w="860"/>
      </w:tblGrid>
      <w:tr w:rsidR="00554749" w:rsidRPr="00554749" w14:paraId="4804E1F4" w14:textId="77777777" w:rsidTr="001206F1">
        <w:tc>
          <w:tcPr>
            <w:tcW w:w="964" w:type="dxa"/>
            <w:shd w:val="clear" w:color="auto" w:fill="auto"/>
            <w:vAlign w:val="center"/>
          </w:tcPr>
          <w:p w14:paraId="4277C9D0"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lang w:eastAsia="zh-HK"/>
              </w:rPr>
              <w:t>得分</w:t>
            </w:r>
          </w:p>
        </w:tc>
        <w:tc>
          <w:tcPr>
            <w:tcW w:w="860" w:type="dxa"/>
            <w:shd w:val="clear" w:color="auto" w:fill="auto"/>
            <w:vAlign w:val="center"/>
          </w:tcPr>
          <w:p w14:paraId="08860E3A"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rPr>
              <w:t>30</w:t>
            </w:r>
          </w:p>
        </w:tc>
        <w:tc>
          <w:tcPr>
            <w:tcW w:w="860" w:type="dxa"/>
            <w:shd w:val="clear" w:color="auto" w:fill="auto"/>
            <w:vAlign w:val="center"/>
          </w:tcPr>
          <w:p w14:paraId="19DC7C7F"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rPr>
              <w:t>29</w:t>
            </w:r>
          </w:p>
        </w:tc>
        <w:tc>
          <w:tcPr>
            <w:tcW w:w="860" w:type="dxa"/>
            <w:shd w:val="clear" w:color="auto" w:fill="auto"/>
            <w:vAlign w:val="center"/>
          </w:tcPr>
          <w:p w14:paraId="3AA0DB2B"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rPr>
              <w:t>28</w:t>
            </w:r>
          </w:p>
        </w:tc>
      </w:tr>
      <w:tr w:rsidR="0038462A" w:rsidRPr="00554749" w14:paraId="42B568C8" w14:textId="77777777" w:rsidTr="001206F1">
        <w:tc>
          <w:tcPr>
            <w:tcW w:w="964" w:type="dxa"/>
            <w:shd w:val="clear" w:color="auto" w:fill="auto"/>
            <w:vAlign w:val="center"/>
          </w:tcPr>
          <w:p w14:paraId="7E5D259A"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lang w:eastAsia="zh-HK"/>
              </w:rPr>
              <w:t>紅利</w:t>
            </w:r>
          </w:p>
        </w:tc>
        <w:tc>
          <w:tcPr>
            <w:tcW w:w="860" w:type="dxa"/>
            <w:shd w:val="clear" w:color="auto" w:fill="auto"/>
            <w:vAlign w:val="center"/>
          </w:tcPr>
          <w:p w14:paraId="56788E96"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rPr>
              <w:t>1.5</w:t>
            </w:r>
          </w:p>
        </w:tc>
        <w:tc>
          <w:tcPr>
            <w:tcW w:w="860" w:type="dxa"/>
            <w:shd w:val="clear" w:color="auto" w:fill="auto"/>
            <w:vAlign w:val="center"/>
          </w:tcPr>
          <w:p w14:paraId="6A030441"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rPr>
              <w:t>1</w:t>
            </w:r>
          </w:p>
        </w:tc>
        <w:tc>
          <w:tcPr>
            <w:tcW w:w="860" w:type="dxa"/>
            <w:shd w:val="clear" w:color="auto" w:fill="auto"/>
            <w:vAlign w:val="center"/>
          </w:tcPr>
          <w:p w14:paraId="10C723CF"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rPr>
              <w:t>0.5</w:t>
            </w:r>
          </w:p>
        </w:tc>
      </w:tr>
    </w:tbl>
    <w:p w14:paraId="3B80E6C4" w14:textId="77777777" w:rsidR="0038462A" w:rsidRPr="00554749" w:rsidRDefault="0038462A" w:rsidP="001206F1">
      <w:pPr>
        <w:spacing w:beforeLines="100" w:before="360" w:afterLines="50" w:after="180"/>
        <w:ind w:leftChars="100" w:left="240"/>
        <w:jc w:val="both"/>
        <w:rPr>
          <w:rFonts w:ascii="標楷體" w:eastAsia="標楷體" w:hAnsi="標楷體"/>
          <w:bCs/>
        </w:rPr>
      </w:pPr>
      <w:r w:rsidRPr="00554749">
        <w:rPr>
          <w:rFonts w:ascii="標楷體" w:eastAsia="標楷體" w:hAnsi="標楷體" w:hint="eastAsia"/>
          <w:bCs/>
        </w:rPr>
        <w:t>表</w:t>
      </w:r>
      <w:r w:rsidRPr="00554749">
        <w:rPr>
          <w:rFonts w:ascii="標楷體" w:eastAsia="標楷體" w:hAnsi="標楷體"/>
          <w:bCs/>
        </w:rPr>
        <w:t>3</w:t>
      </w:r>
      <w:r w:rsidRPr="00554749">
        <w:rPr>
          <w:rFonts w:ascii="標楷體" w:eastAsia="標楷體" w:hAnsi="標楷體" w:hint="eastAsia"/>
          <w:bCs/>
        </w:rPr>
        <w:t>-</w:t>
      </w:r>
      <w:r w:rsidRPr="00554749">
        <w:rPr>
          <w:rFonts w:ascii="標楷體" w:eastAsia="標楷體" w:hAnsi="標楷體"/>
          <w:bCs/>
        </w:rPr>
        <w:t>4</w:t>
      </w:r>
      <w:r w:rsidRPr="00554749">
        <w:rPr>
          <w:rFonts w:ascii="標楷體" w:eastAsia="標楷體" w:hAnsi="標楷體" w:hint="eastAsia"/>
          <w:bCs/>
        </w:rPr>
        <w:t xml:space="preserve"> </w:t>
      </w:r>
      <w:r w:rsidRPr="00554749">
        <w:rPr>
          <w:rFonts w:ascii="標楷體" w:eastAsia="標楷體" w:hAnsi="標楷體" w:hint="eastAsia"/>
          <w:bCs/>
          <w:lang w:eastAsia="zh-HK"/>
        </w:rPr>
        <w:t>反曲弓第三場選拔賽紅利</w:t>
      </w:r>
      <w:r w:rsidRPr="00554749">
        <w:rPr>
          <w:rFonts w:ascii="標楷體" w:eastAsia="標楷體" w:hAnsi="標楷體" w:hint="eastAsia"/>
          <w:bCs/>
        </w:rPr>
        <w:t>積分</w:t>
      </w:r>
      <w:r w:rsidRPr="00554749">
        <w:rPr>
          <w:rFonts w:ascii="標楷體" w:eastAsia="標楷體" w:hAnsi="標楷體" w:hint="eastAsia"/>
          <w:bCs/>
          <w:lang w:eastAsia="zh-HK"/>
        </w:rPr>
        <w:t>表</w:t>
      </w:r>
      <w:r w:rsidRPr="00554749">
        <w:rPr>
          <w:rFonts w:ascii="標楷體" w:eastAsia="標楷體" w:hAnsi="標楷體" w:hint="eastAsia"/>
          <w:bCs/>
        </w:rPr>
        <w:t>：</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754"/>
        <w:gridCol w:w="755"/>
        <w:gridCol w:w="755"/>
        <w:gridCol w:w="755"/>
        <w:gridCol w:w="755"/>
        <w:gridCol w:w="803"/>
        <w:gridCol w:w="755"/>
        <w:gridCol w:w="803"/>
        <w:gridCol w:w="732"/>
        <w:gridCol w:w="719"/>
      </w:tblGrid>
      <w:tr w:rsidR="00554749" w:rsidRPr="00554749" w14:paraId="0876CFF3" w14:textId="77777777" w:rsidTr="001206F1">
        <w:tc>
          <w:tcPr>
            <w:tcW w:w="885" w:type="dxa"/>
          </w:tcPr>
          <w:p w14:paraId="5B21BF53"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名次</w:t>
            </w:r>
          </w:p>
        </w:tc>
        <w:tc>
          <w:tcPr>
            <w:tcW w:w="858" w:type="dxa"/>
          </w:tcPr>
          <w:p w14:paraId="38B5AFFD"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1</w:t>
            </w:r>
          </w:p>
        </w:tc>
        <w:tc>
          <w:tcPr>
            <w:tcW w:w="859" w:type="dxa"/>
          </w:tcPr>
          <w:p w14:paraId="2D2D58C6"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2</w:t>
            </w:r>
          </w:p>
        </w:tc>
        <w:tc>
          <w:tcPr>
            <w:tcW w:w="859" w:type="dxa"/>
          </w:tcPr>
          <w:p w14:paraId="3FB371EE"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3</w:t>
            </w:r>
          </w:p>
        </w:tc>
        <w:tc>
          <w:tcPr>
            <w:tcW w:w="859" w:type="dxa"/>
          </w:tcPr>
          <w:p w14:paraId="622694AC"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4</w:t>
            </w:r>
          </w:p>
        </w:tc>
        <w:tc>
          <w:tcPr>
            <w:tcW w:w="859" w:type="dxa"/>
          </w:tcPr>
          <w:p w14:paraId="7D2262D2"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5</w:t>
            </w:r>
          </w:p>
        </w:tc>
        <w:tc>
          <w:tcPr>
            <w:tcW w:w="859" w:type="dxa"/>
          </w:tcPr>
          <w:p w14:paraId="2B36186A"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6</w:t>
            </w:r>
          </w:p>
        </w:tc>
        <w:tc>
          <w:tcPr>
            <w:tcW w:w="859" w:type="dxa"/>
            <w:tcBorders>
              <w:right w:val="single" w:sz="4" w:space="0" w:color="auto"/>
            </w:tcBorders>
          </w:tcPr>
          <w:p w14:paraId="55535361"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7</w:t>
            </w:r>
          </w:p>
        </w:tc>
        <w:tc>
          <w:tcPr>
            <w:tcW w:w="859" w:type="dxa"/>
            <w:tcBorders>
              <w:top w:val="single" w:sz="4" w:space="0" w:color="auto"/>
              <w:left w:val="single" w:sz="4" w:space="0" w:color="auto"/>
              <w:bottom w:val="single" w:sz="4" w:space="0" w:color="auto"/>
              <w:right w:val="single" w:sz="4" w:space="0" w:color="auto"/>
            </w:tcBorders>
          </w:tcPr>
          <w:p w14:paraId="78B284E7"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8</w:t>
            </w:r>
          </w:p>
        </w:tc>
        <w:tc>
          <w:tcPr>
            <w:tcW w:w="859" w:type="dxa"/>
            <w:tcBorders>
              <w:top w:val="nil"/>
              <w:left w:val="single" w:sz="4" w:space="0" w:color="auto"/>
              <w:bottom w:val="nil"/>
              <w:right w:val="nil"/>
            </w:tcBorders>
          </w:tcPr>
          <w:p w14:paraId="73A19BDC" w14:textId="77777777" w:rsidR="0038462A" w:rsidRPr="00554749" w:rsidRDefault="0038462A" w:rsidP="0000455C">
            <w:pPr>
              <w:spacing w:line="40" w:lineRule="atLeast"/>
              <w:jc w:val="center"/>
              <w:rPr>
                <w:rFonts w:ascii="標楷體" w:eastAsia="標楷體" w:hAnsi="標楷體"/>
                <w:bCs/>
              </w:rPr>
            </w:pPr>
          </w:p>
        </w:tc>
        <w:tc>
          <w:tcPr>
            <w:tcW w:w="843" w:type="dxa"/>
            <w:tcBorders>
              <w:top w:val="nil"/>
              <w:left w:val="nil"/>
              <w:bottom w:val="nil"/>
              <w:right w:val="nil"/>
            </w:tcBorders>
          </w:tcPr>
          <w:p w14:paraId="19E53033" w14:textId="77777777" w:rsidR="0038462A" w:rsidRPr="00554749" w:rsidRDefault="0038462A" w:rsidP="0000455C">
            <w:pPr>
              <w:spacing w:line="40" w:lineRule="atLeast"/>
              <w:jc w:val="center"/>
              <w:rPr>
                <w:rFonts w:ascii="標楷體" w:eastAsia="標楷體" w:hAnsi="標楷體"/>
                <w:bCs/>
              </w:rPr>
            </w:pPr>
          </w:p>
        </w:tc>
      </w:tr>
      <w:tr w:rsidR="0038462A" w:rsidRPr="00554749" w14:paraId="2208151E" w14:textId="77777777" w:rsidTr="001206F1">
        <w:trPr>
          <w:trHeight w:val="435"/>
        </w:trPr>
        <w:tc>
          <w:tcPr>
            <w:tcW w:w="885" w:type="dxa"/>
          </w:tcPr>
          <w:p w14:paraId="51145253" w14:textId="77777777" w:rsidR="0038462A" w:rsidRPr="00554749" w:rsidRDefault="0038462A" w:rsidP="0000455C">
            <w:pPr>
              <w:spacing w:line="40" w:lineRule="atLeast"/>
              <w:jc w:val="center"/>
              <w:rPr>
                <w:rFonts w:ascii="標楷體" w:eastAsia="標楷體" w:hAnsi="標楷體"/>
                <w:bCs/>
              </w:rPr>
            </w:pPr>
            <w:r w:rsidRPr="00554749">
              <w:rPr>
                <w:rFonts w:ascii="標楷體" w:eastAsia="標楷體" w:hAnsi="標楷體"/>
                <w:bCs/>
              </w:rPr>
              <w:t>得分</w:t>
            </w:r>
          </w:p>
        </w:tc>
        <w:tc>
          <w:tcPr>
            <w:tcW w:w="858" w:type="dxa"/>
            <w:vAlign w:val="center"/>
          </w:tcPr>
          <w:p w14:paraId="13A72B13"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rPr>
              <w:t>6</w:t>
            </w:r>
          </w:p>
        </w:tc>
        <w:tc>
          <w:tcPr>
            <w:tcW w:w="859" w:type="dxa"/>
            <w:vAlign w:val="center"/>
          </w:tcPr>
          <w:p w14:paraId="0F2C211E"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rPr>
              <w:t>5</w:t>
            </w:r>
          </w:p>
        </w:tc>
        <w:tc>
          <w:tcPr>
            <w:tcW w:w="859" w:type="dxa"/>
            <w:vAlign w:val="center"/>
          </w:tcPr>
          <w:p w14:paraId="2AFF2BA1"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rPr>
              <w:t>4</w:t>
            </w:r>
          </w:p>
        </w:tc>
        <w:tc>
          <w:tcPr>
            <w:tcW w:w="859" w:type="dxa"/>
            <w:vAlign w:val="center"/>
          </w:tcPr>
          <w:p w14:paraId="1A398E04"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rPr>
              <w:t>3</w:t>
            </w:r>
          </w:p>
        </w:tc>
        <w:tc>
          <w:tcPr>
            <w:tcW w:w="859" w:type="dxa"/>
            <w:vAlign w:val="center"/>
          </w:tcPr>
          <w:p w14:paraId="2D09F0B8"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rPr>
              <w:t>2</w:t>
            </w:r>
          </w:p>
        </w:tc>
        <w:tc>
          <w:tcPr>
            <w:tcW w:w="859" w:type="dxa"/>
            <w:vAlign w:val="center"/>
          </w:tcPr>
          <w:p w14:paraId="71647E56"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rPr>
              <w:t>1</w:t>
            </w:r>
            <w:r w:rsidRPr="00554749">
              <w:rPr>
                <w:rFonts w:ascii="標楷體" w:eastAsia="標楷體" w:hAnsi="標楷體"/>
              </w:rPr>
              <w:t>.5</w:t>
            </w:r>
          </w:p>
        </w:tc>
        <w:tc>
          <w:tcPr>
            <w:tcW w:w="859" w:type="dxa"/>
            <w:tcBorders>
              <w:right w:val="single" w:sz="4" w:space="0" w:color="auto"/>
            </w:tcBorders>
            <w:vAlign w:val="center"/>
          </w:tcPr>
          <w:p w14:paraId="374F8BA0"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rPr>
              <w:t>1</w:t>
            </w:r>
          </w:p>
        </w:tc>
        <w:tc>
          <w:tcPr>
            <w:tcW w:w="859" w:type="dxa"/>
            <w:tcBorders>
              <w:top w:val="single" w:sz="4" w:space="0" w:color="auto"/>
              <w:left w:val="single" w:sz="4" w:space="0" w:color="auto"/>
              <w:bottom w:val="single" w:sz="4" w:space="0" w:color="auto"/>
              <w:right w:val="single" w:sz="4" w:space="0" w:color="auto"/>
            </w:tcBorders>
            <w:vAlign w:val="center"/>
          </w:tcPr>
          <w:p w14:paraId="01AC3FA3" w14:textId="77777777" w:rsidR="0038462A" w:rsidRPr="00554749" w:rsidRDefault="0038462A" w:rsidP="0000455C">
            <w:pPr>
              <w:spacing w:line="460" w:lineRule="exact"/>
              <w:jc w:val="center"/>
              <w:textAlignment w:val="center"/>
              <w:rPr>
                <w:rFonts w:ascii="標楷體" w:eastAsia="標楷體" w:hAnsi="標楷體"/>
              </w:rPr>
            </w:pPr>
            <w:r w:rsidRPr="00554749">
              <w:rPr>
                <w:rFonts w:ascii="標楷體" w:eastAsia="標楷體" w:hAnsi="標楷體" w:hint="eastAsia"/>
              </w:rPr>
              <w:t>0</w:t>
            </w:r>
            <w:r w:rsidRPr="00554749">
              <w:rPr>
                <w:rFonts w:ascii="標楷體" w:eastAsia="標楷體" w:hAnsi="標楷體"/>
              </w:rPr>
              <w:t>.5</w:t>
            </w:r>
          </w:p>
        </w:tc>
        <w:tc>
          <w:tcPr>
            <w:tcW w:w="859" w:type="dxa"/>
            <w:tcBorders>
              <w:top w:val="nil"/>
              <w:left w:val="single" w:sz="4" w:space="0" w:color="auto"/>
              <w:bottom w:val="nil"/>
              <w:right w:val="nil"/>
            </w:tcBorders>
            <w:vAlign w:val="center"/>
          </w:tcPr>
          <w:p w14:paraId="481200C5" w14:textId="77777777" w:rsidR="0038462A" w:rsidRPr="00554749" w:rsidRDefault="0038462A" w:rsidP="0000455C">
            <w:pPr>
              <w:spacing w:line="40" w:lineRule="atLeast"/>
              <w:jc w:val="center"/>
              <w:rPr>
                <w:rFonts w:ascii="標楷體" w:eastAsia="標楷體" w:hAnsi="標楷體"/>
                <w:bCs/>
              </w:rPr>
            </w:pPr>
          </w:p>
        </w:tc>
        <w:tc>
          <w:tcPr>
            <w:tcW w:w="843" w:type="dxa"/>
            <w:tcBorders>
              <w:top w:val="nil"/>
              <w:left w:val="nil"/>
              <w:bottom w:val="nil"/>
              <w:right w:val="nil"/>
            </w:tcBorders>
            <w:vAlign w:val="center"/>
          </w:tcPr>
          <w:p w14:paraId="75B45404" w14:textId="77777777" w:rsidR="0038462A" w:rsidRPr="00554749" w:rsidRDefault="0038462A" w:rsidP="0000455C">
            <w:pPr>
              <w:spacing w:line="40" w:lineRule="atLeast"/>
              <w:jc w:val="center"/>
              <w:rPr>
                <w:rFonts w:ascii="標楷體" w:eastAsia="標楷體" w:hAnsi="標楷體"/>
                <w:bCs/>
              </w:rPr>
            </w:pPr>
          </w:p>
        </w:tc>
      </w:tr>
    </w:tbl>
    <w:p w14:paraId="2B1ED686" w14:textId="77777777" w:rsidR="0038462A" w:rsidRPr="00554749" w:rsidRDefault="0038462A" w:rsidP="0038462A">
      <w:pPr>
        <w:spacing w:line="40" w:lineRule="atLeast"/>
        <w:ind w:leftChars="100" w:left="240"/>
        <w:jc w:val="both"/>
        <w:rPr>
          <w:rFonts w:ascii="標楷體" w:eastAsia="標楷體" w:hAnsi="標楷體"/>
          <w:bCs/>
        </w:rPr>
      </w:pPr>
    </w:p>
    <w:p w14:paraId="1F43C2A9" w14:textId="77777777" w:rsidR="0038462A" w:rsidRPr="00554749" w:rsidRDefault="0038462A" w:rsidP="0038462A">
      <w:pPr>
        <w:spacing w:line="40" w:lineRule="atLeast"/>
        <w:ind w:leftChars="100" w:left="240"/>
        <w:jc w:val="both"/>
        <w:rPr>
          <w:rFonts w:ascii="標楷體" w:eastAsia="標楷體" w:hAnsi="標楷體"/>
          <w:bCs/>
        </w:rPr>
      </w:pPr>
    </w:p>
    <w:p w14:paraId="058F84FF" w14:textId="77777777" w:rsidR="0038462A" w:rsidRPr="00554749" w:rsidRDefault="0038462A" w:rsidP="0038462A">
      <w:pPr>
        <w:widowControl/>
        <w:rPr>
          <w:rFonts w:ascii="標楷體" w:eastAsia="標楷體" w:hAnsi="標楷體"/>
          <w:bCs/>
        </w:rPr>
      </w:pPr>
      <w:r w:rsidRPr="00554749">
        <w:rPr>
          <w:rFonts w:ascii="標楷體" w:eastAsia="標楷體" w:hAnsi="標楷體" w:hint="eastAsia"/>
          <w:bCs/>
        </w:rPr>
        <w:lastRenderedPageBreak/>
        <w:t xml:space="preserve"> (四)預定賽程</w:t>
      </w:r>
    </w:p>
    <w:tbl>
      <w:tblPr>
        <w:tblW w:w="1006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29"/>
        <w:gridCol w:w="3686"/>
        <w:gridCol w:w="3685"/>
        <w:gridCol w:w="1560"/>
      </w:tblGrid>
      <w:tr w:rsidR="00554749" w:rsidRPr="00554749" w14:paraId="58271EF3" w14:textId="77777777" w:rsidTr="0000455C">
        <w:trPr>
          <w:cantSplit/>
          <w:jc w:val="center"/>
        </w:trPr>
        <w:tc>
          <w:tcPr>
            <w:tcW w:w="10060" w:type="dxa"/>
            <w:gridSpan w:val="4"/>
            <w:tcBorders>
              <w:top w:val="single" w:sz="4" w:space="0" w:color="auto"/>
              <w:left w:val="single" w:sz="4" w:space="0" w:color="auto"/>
              <w:bottom w:val="single" w:sz="4" w:space="0" w:color="auto"/>
              <w:right w:val="single" w:sz="4" w:space="0" w:color="auto"/>
            </w:tcBorders>
            <w:vAlign w:val="center"/>
          </w:tcPr>
          <w:p w14:paraId="6DEDD591" w14:textId="77777777" w:rsidR="0038462A" w:rsidRPr="00554749" w:rsidRDefault="0038462A" w:rsidP="0000455C">
            <w:pPr>
              <w:spacing w:line="0" w:lineRule="atLeast"/>
              <w:jc w:val="center"/>
              <w:rPr>
                <w:rFonts w:ascii="標楷體" w:eastAsia="標楷體" w:hAnsi="標楷體"/>
                <w:sz w:val="28"/>
                <w:szCs w:val="28"/>
              </w:rPr>
            </w:pPr>
            <w:r w:rsidRPr="00554749">
              <w:rPr>
                <w:rFonts w:ascii="標楷體" w:eastAsia="標楷體" w:hAnsi="標楷體"/>
                <w:sz w:val="28"/>
                <w:szCs w:val="28"/>
              </w:rPr>
              <w:t>競賽期程</w:t>
            </w:r>
          </w:p>
        </w:tc>
      </w:tr>
      <w:tr w:rsidR="00554749" w:rsidRPr="00554749" w14:paraId="3AE58B40" w14:textId="77777777" w:rsidTr="0000455C">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14:paraId="6FDB331B" w14:textId="77777777" w:rsidR="0038462A" w:rsidRPr="00554749" w:rsidRDefault="0038462A" w:rsidP="0000455C">
            <w:pPr>
              <w:spacing w:line="0" w:lineRule="atLeast"/>
              <w:jc w:val="center"/>
              <w:rPr>
                <w:rFonts w:ascii="標楷體" w:eastAsia="標楷體" w:hAnsi="標楷體"/>
                <w:bCs/>
              </w:rPr>
            </w:pPr>
            <w:r w:rsidRPr="00554749">
              <w:rPr>
                <w:rFonts w:ascii="標楷體" w:eastAsia="標楷體" w:hAnsi="標楷體" w:hint="eastAsia"/>
                <w:bCs/>
              </w:rPr>
              <w:t>日期</w:t>
            </w:r>
          </w:p>
        </w:tc>
        <w:tc>
          <w:tcPr>
            <w:tcW w:w="3686" w:type="dxa"/>
            <w:tcBorders>
              <w:top w:val="single" w:sz="4" w:space="0" w:color="auto"/>
              <w:left w:val="single" w:sz="4" w:space="0" w:color="auto"/>
              <w:bottom w:val="single" w:sz="4" w:space="0" w:color="auto"/>
              <w:right w:val="single" w:sz="4" w:space="0" w:color="auto"/>
            </w:tcBorders>
            <w:vAlign w:val="center"/>
          </w:tcPr>
          <w:p w14:paraId="4744830D" w14:textId="77777777" w:rsidR="0038462A" w:rsidRPr="00554749" w:rsidRDefault="0038462A" w:rsidP="0000455C">
            <w:pPr>
              <w:spacing w:line="0" w:lineRule="atLeast"/>
              <w:jc w:val="center"/>
              <w:rPr>
                <w:rFonts w:ascii="標楷體" w:eastAsia="標楷體" w:hAnsi="標楷體"/>
                <w:bCs/>
              </w:rPr>
            </w:pPr>
            <w:r w:rsidRPr="00554749">
              <w:rPr>
                <w:rFonts w:ascii="標楷體" w:eastAsia="標楷體" w:hAnsi="標楷體"/>
                <w:bCs/>
              </w:rPr>
              <w:t>上午</w:t>
            </w:r>
          </w:p>
        </w:tc>
        <w:tc>
          <w:tcPr>
            <w:tcW w:w="3685" w:type="dxa"/>
            <w:tcBorders>
              <w:top w:val="single" w:sz="4" w:space="0" w:color="auto"/>
              <w:left w:val="single" w:sz="4" w:space="0" w:color="auto"/>
              <w:bottom w:val="single" w:sz="4" w:space="0" w:color="auto"/>
              <w:right w:val="single" w:sz="4" w:space="0" w:color="auto"/>
            </w:tcBorders>
            <w:vAlign w:val="center"/>
          </w:tcPr>
          <w:p w14:paraId="2A646776" w14:textId="77777777" w:rsidR="0038462A" w:rsidRPr="00554749" w:rsidRDefault="0038462A" w:rsidP="0000455C">
            <w:pPr>
              <w:spacing w:line="0" w:lineRule="atLeast"/>
              <w:jc w:val="center"/>
              <w:rPr>
                <w:rFonts w:ascii="標楷體" w:eastAsia="標楷體" w:hAnsi="標楷體"/>
                <w:bCs/>
              </w:rPr>
            </w:pPr>
            <w:r w:rsidRPr="00554749">
              <w:rPr>
                <w:rFonts w:ascii="標楷體" w:eastAsia="標楷體" w:hAnsi="標楷體"/>
                <w:bCs/>
              </w:rPr>
              <w:t>下午</w:t>
            </w:r>
          </w:p>
        </w:tc>
        <w:tc>
          <w:tcPr>
            <w:tcW w:w="1560" w:type="dxa"/>
            <w:tcBorders>
              <w:top w:val="single" w:sz="4" w:space="0" w:color="auto"/>
              <w:left w:val="single" w:sz="4" w:space="0" w:color="auto"/>
              <w:bottom w:val="single" w:sz="4" w:space="0" w:color="auto"/>
              <w:right w:val="single" w:sz="4" w:space="0" w:color="auto"/>
            </w:tcBorders>
            <w:vAlign w:val="center"/>
          </w:tcPr>
          <w:p w14:paraId="68E1D642" w14:textId="77777777" w:rsidR="0038462A" w:rsidRPr="00554749" w:rsidRDefault="0038462A" w:rsidP="0000455C">
            <w:pPr>
              <w:spacing w:line="0" w:lineRule="atLeast"/>
              <w:jc w:val="center"/>
              <w:rPr>
                <w:rFonts w:ascii="標楷體" w:eastAsia="標楷體" w:hAnsi="標楷體"/>
                <w:bCs/>
              </w:rPr>
            </w:pPr>
            <w:r w:rsidRPr="00554749">
              <w:rPr>
                <w:rFonts w:ascii="標楷體" w:eastAsia="標楷體" w:hAnsi="標楷體"/>
                <w:bCs/>
              </w:rPr>
              <w:t>備註</w:t>
            </w:r>
          </w:p>
        </w:tc>
      </w:tr>
      <w:tr w:rsidR="00554749" w:rsidRPr="00554749" w14:paraId="4FB415D3" w14:textId="77777777" w:rsidTr="0000455C">
        <w:trPr>
          <w:cantSplit/>
          <w:trHeight w:val="1254"/>
          <w:jc w:val="center"/>
        </w:trPr>
        <w:tc>
          <w:tcPr>
            <w:tcW w:w="1129" w:type="dxa"/>
            <w:tcBorders>
              <w:top w:val="single" w:sz="4" w:space="0" w:color="auto"/>
              <w:left w:val="single" w:sz="4" w:space="0" w:color="auto"/>
              <w:bottom w:val="single" w:sz="4" w:space="0" w:color="auto"/>
              <w:right w:val="single" w:sz="4" w:space="0" w:color="auto"/>
            </w:tcBorders>
            <w:vAlign w:val="center"/>
          </w:tcPr>
          <w:p w14:paraId="131BF7F6" w14:textId="77777777" w:rsidR="0038462A" w:rsidRPr="00554749" w:rsidRDefault="0038462A" w:rsidP="0000455C">
            <w:pPr>
              <w:spacing w:line="0" w:lineRule="atLeast"/>
              <w:jc w:val="center"/>
              <w:rPr>
                <w:rFonts w:ascii="標楷體" w:eastAsia="標楷體" w:hAnsi="標楷體"/>
              </w:rPr>
            </w:pPr>
            <w:r w:rsidRPr="00554749">
              <w:rPr>
                <w:rFonts w:ascii="標楷體" w:eastAsia="標楷體" w:hAnsi="標楷體" w:hint="eastAsia"/>
              </w:rPr>
              <w:t>1月</w:t>
            </w:r>
            <w:r w:rsidRPr="00554749">
              <w:rPr>
                <w:rFonts w:ascii="標楷體" w:eastAsia="標楷體" w:hAnsi="標楷體"/>
              </w:rPr>
              <w:t>23</w:t>
            </w:r>
            <w:r w:rsidRPr="00554749">
              <w:rPr>
                <w:rFonts w:ascii="標楷體" w:eastAsia="標楷體" w:hAnsi="標楷體" w:hint="eastAsia"/>
              </w:rPr>
              <w:t>日</w:t>
            </w:r>
          </w:p>
          <w:p w14:paraId="33044673" w14:textId="77777777" w:rsidR="0038462A" w:rsidRPr="00554749" w:rsidRDefault="0038462A" w:rsidP="0000455C">
            <w:pPr>
              <w:spacing w:line="0" w:lineRule="atLeast"/>
              <w:jc w:val="center"/>
              <w:rPr>
                <w:rFonts w:ascii="標楷體" w:eastAsia="標楷體" w:hAnsi="標楷體"/>
              </w:rPr>
            </w:pPr>
            <w:r w:rsidRPr="00554749">
              <w:rPr>
                <w:rFonts w:ascii="標楷體" w:eastAsia="標楷體" w:hAnsi="標楷體" w:hint="eastAsia"/>
              </w:rPr>
              <w:t>星</w:t>
            </w:r>
            <w:r w:rsidRPr="00554749">
              <w:rPr>
                <w:rFonts w:ascii="標楷體" w:eastAsia="標楷體" w:hAnsi="標楷體" w:hint="eastAsia"/>
                <w:lang w:eastAsia="zh-HK"/>
              </w:rPr>
              <w:t>期</w:t>
            </w:r>
            <w:r w:rsidRPr="00554749">
              <w:rPr>
                <w:rFonts w:ascii="標楷體" w:eastAsia="標楷體" w:hAnsi="標楷體" w:hint="eastAsia"/>
              </w:rPr>
              <w:t>二</w:t>
            </w:r>
          </w:p>
        </w:tc>
        <w:tc>
          <w:tcPr>
            <w:tcW w:w="3686" w:type="dxa"/>
            <w:tcBorders>
              <w:top w:val="single" w:sz="4" w:space="0" w:color="auto"/>
              <w:left w:val="single" w:sz="4" w:space="0" w:color="auto"/>
              <w:bottom w:val="single" w:sz="4" w:space="0" w:color="auto"/>
              <w:right w:val="single" w:sz="4" w:space="0" w:color="auto"/>
            </w:tcBorders>
            <w:vAlign w:val="center"/>
          </w:tcPr>
          <w:p w14:paraId="460F7874" w14:textId="77777777" w:rsidR="0038462A" w:rsidRPr="00554749" w:rsidRDefault="0038462A" w:rsidP="0000455C">
            <w:pPr>
              <w:spacing w:line="0" w:lineRule="atLeast"/>
              <w:ind w:firstLineChars="500" w:firstLine="1200"/>
              <w:rPr>
                <w:rFonts w:ascii="標楷體" w:eastAsia="標楷體" w:hAnsi="標楷體"/>
              </w:rPr>
            </w:pPr>
            <w:r w:rsidRPr="00554749">
              <w:rPr>
                <w:rFonts w:ascii="標楷體" w:eastAsia="標楷體" w:hAnsi="標楷體" w:hint="eastAsia"/>
              </w:rPr>
              <w:t>場地整理</w:t>
            </w:r>
          </w:p>
        </w:tc>
        <w:tc>
          <w:tcPr>
            <w:tcW w:w="3685" w:type="dxa"/>
            <w:tcBorders>
              <w:top w:val="single" w:sz="4" w:space="0" w:color="auto"/>
              <w:left w:val="single" w:sz="4" w:space="0" w:color="auto"/>
              <w:bottom w:val="single" w:sz="4" w:space="0" w:color="auto"/>
              <w:right w:val="single" w:sz="4" w:space="0" w:color="auto"/>
            </w:tcBorders>
            <w:vAlign w:val="center"/>
          </w:tcPr>
          <w:p w14:paraId="5A8CC957" w14:textId="77777777" w:rsidR="0038462A" w:rsidRPr="00554749" w:rsidRDefault="0038462A" w:rsidP="0000455C">
            <w:pPr>
              <w:spacing w:line="0" w:lineRule="atLeast"/>
              <w:ind w:left="1200" w:hangingChars="500" w:hanging="1200"/>
              <w:rPr>
                <w:rFonts w:ascii="標楷體" w:eastAsia="標楷體" w:hAnsi="標楷體"/>
              </w:rPr>
            </w:pPr>
            <w:r w:rsidRPr="00554749">
              <w:rPr>
                <w:rFonts w:ascii="標楷體" w:eastAsia="標楷體" w:hAnsi="標楷體" w:hint="eastAsia"/>
              </w:rPr>
              <w:t xml:space="preserve">1400~1500 </w:t>
            </w:r>
            <w:r w:rsidRPr="00554749">
              <w:rPr>
                <w:rFonts w:ascii="標楷體" w:eastAsia="標楷體" w:hAnsi="標楷體"/>
              </w:rPr>
              <w:t xml:space="preserve">領隊會議。 </w:t>
            </w:r>
          </w:p>
          <w:p w14:paraId="6614E838" w14:textId="77777777" w:rsidR="0038462A" w:rsidRPr="00554749" w:rsidRDefault="0038462A" w:rsidP="0000455C">
            <w:pPr>
              <w:spacing w:line="0" w:lineRule="atLeast"/>
              <w:rPr>
                <w:rFonts w:ascii="標楷體" w:eastAsia="標楷體" w:hAnsi="標楷體"/>
              </w:rPr>
            </w:pPr>
            <w:r w:rsidRPr="00554749">
              <w:rPr>
                <w:rFonts w:ascii="標楷體" w:eastAsia="標楷體" w:hAnsi="標楷體" w:hint="eastAsia"/>
              </w:rPr>
              <w:t>1400~</w:t>
            </w:r>
            <w:r w:rsidRPr="00554749">
              <w:rPr>
                <w:rFonts w:ascii="標楷體" w:eastAsia="標楷體" w:hAnsi="標楷體"/>
              </w:rPr>
              <w:t>1</w:t>
            </w:r>
            <w:r w:rsidRPr="00554749">
              <w:rPr>
                <w:rFonts w:ascii="標楷體" w:eastAsia="標楷體" w:hAnsi="標楷體" w:hint="eastAsia"/>
              </w:rPr>
              <w:t>600</w:t>
            </w:r>
            <w:r w:rsidRPr="00554749">
              <w:rPr>
                <w:rFonts w:ascii="標楷體" w:eastAsia="標楷體" w:hAnsi="標楷體"/>
              </w:rPr>
              <w:t xml:space="preserve"> 公開練習及弓具檢</w:t>
            </w:r>
          </w:p>
          <w:p w14:paraId="4B1D8F79" w14:textId="77777777" w:rsidR="0038462A" w:rsidRPr="00554749" w:rsidRDefault="0038462A" w:rsidP="0000455C">
            <w:pPr>
              <w:spacing w:line="0" w:lineRule="atLeast"/>
              <w:ind w:left="1200" w:hangingChars="500" w:hanging="1200"/>
              <w:rPr>
                <w:rFonts w:ascii="標楷體" w:eastAsia="標楷體" w:hAnsi="標楷體"/>
              </w:rPr>
            </w:pPr>
            <w:r w:rsidRPr="00554749">
              <w:rPr>
                <w:rFonts w:ascii="標楷體" w:eastAsia="標楷體" w:hAnsi="標楷體"/>
              </w:rPr>
              <w:t>查。</w:t>
            </w:r>
          </w:p>
        </w:tc>
        <w:tc>
          <w:tcPr>
            <w:tcW w:w="1560" w:type="dxa"/>
            <w:tcBorders>
              <w:top w:val="single" w:sz="4" w:space="0" w:color="auto"/>
              <w:left w:val="single" w:sz="4" w:space="0" w:color="auto"/>
              <w:bottom w:val="single" w:sz="4" w:space="0" w:color="auto"/>
              <w:right w:val="single" w:sz="4" w:space="0" w:color="auto"/>
            </w:tcBorders>
            <w:vAlign w:val="center"/>
          </w:tcPr>
          <w:p w14:paraId="4815FAB6" w14:textId="77777777" w:rsidR="0038462A" w:rsidRPr="00554749" w:rsidRDefault="0038462A" w:rsidP="0000455C">
            <w:pPr>
              <w:spacing w:line="0" w:lineRule="atLeast"/>
              <w:jc w:val="both"/>
              <w:rPr>
                <w:rFonts w:ascii="標楷體" w:eastAsia="標楷體" w:hAnsi="標楷體"/>
              </w:rPr>
            </w:pPr>
            <w:r w:rsidRPr="00554749">
              <w:rPr>
                <w:rFonts w:ascii="標楷體" w:eastAsia="標楷體" w:hAnsi="標楷體" w:hint="eastAsia"/>
              </w:rPr>
              <w:t>報到</w:t>
            </w:r>
          </w:p>
          <w:p w14:paraId="0E3FE539" w14:textId="77777777" w:rsidR="0038462A" w:rsidRPr="00554749" w:rsidRDefault="0038462A" w:rsidP="0000455C">
            <w:pPr>
              <w:spacing w:line="0" w:lineRule="atLeast"/>
              <w:jc w:val="both"/>
              <w:rPr>
                <w:rFonts w:ascii="標楷體" w:eastAsia="標楷體" w:hAnsi="標楷體"/>
              </w:rPr>
            </w:pPr>
            <w:r w:rsidRPr="00554749">
              <w:rPr>
                <w:rFonts w:ascii="標楷體" w:eastAsia="標楷體" w:hAnsi="標楷體" w:hint="eastAsia"/>
              </w:rPr>
              <w:t>弓具檢查</w:t>
            </w:r>
          </w:p>
          <w:p w14:paraId="44496BA9" w14:textId="77777777" w:rsidR="0038462A" w:rsidRPr="00554749" w:rsidRDefault="0038462A" w:rsidP="0000455C">
            <w:pPr>
              <w:spacing w:line="0" w:lineRule="atLeast"/>
              <w:jc w:val="both"/>
              <w:rPr>
                <w:rFonts w:ascii="標楷體" w:eastAsia="標楷體" w:hAnsi="標楷體"/>
              </w:rPr>
            </w:pPr>
            <w:r w:rsidRPr="00554749">
              <w:rPr>
                <w:rFonts w:ascii="標楷體" w:eastAsia="標楷體" w:hAnsi="標楷體" w:hint="eastAsia"/>
              </w:rPr>
              <w:t>公開練習</w:t>
            </w:r>
          </w:p>
        </w:tc>
      </w:tr>
      <w:tr w:rsidR="00554749" w:rsidRPr="00554749" w14:paraId="7DC62AD2" w14:textId="77777777" w:rsidTr="0000455C">
        <w:trPr>
          <w:cantSplit/>
          <w:trHeight w:val="1353"/>
          <w:jc w:val="center"/>
        </w:trPr>
        <w:tc>
          <w:tcPr>
            <w:tcW w:w="1129" w:type="dxa"/>
            <w:tcBorders>
              <w:top w:val="single" w:sz="4" w:space="0" w:color="auto"/>
              <w:left w:val="single" w:sz="4" w:space="0" w:color="auto"/>
              <w:bottom w:val="single" w:sz="4" w:space="0" w:color="auto"/>
              <w:right w:val="single" w:sz="4" w:space="0" w:color="auto"/>
            </w:tcBorders>
            <w:vAlign w:val="center"/>
          </w:tcPr>
          <w:p w14:paraId="4AB61AEA" w14:textId="77777777" w:rsidR="0038462A" w:rsidRPr="00554749" w:rsidRDefault="0038462A" w:rsidP="0000455C">
            <w:pPr>
              <w:spacing w:line="0" w:lineRule="atLeast"/>
              <w:jc w:val="center"/>
              <w:rPr>
                <w:rFonts w:ascii="標楷體" w:eastAsia="標楷體" w:hAnsi="標楷體"/>
              </w:rPr>
            </w:pPr>
            <w:r w:rsidRPr="00554749">
              <w:rPr>
                <w:rFonts w:ascii="標楷體" w:eastAsia="標楷體" w:hAnsi="標楷體" w:hint="eastAsia"/>
              </w:rPr>
              <w:t>1月</w:t>
            </w:r>
            <w:r w:rsidRPr="00554749">
              <w:rPr>
                <w:rFonts w:ascii="標楷體" w:eastAsia="標楷體" w:hAnsi="標楷體"/>
              </w:rPr>
              <w:t>24</w:t>
            </w:r>
            <w:r w:rsidRPr="00554749">
              <w:rPr>
                <w:rFonts w:ascii="標楷體" w:eastAsia="標楷體" w:hAnsi="標楷體" w:hint="eastAsia"/>
              </w:rPr>
              <w:t>日</w:t>
            </w:r>
          </w:p>
          <w:p w14:paraId="473365FD" w14:textId="77777777" w:rsidR="0038462A" w:rsidRPr="00554749" w:rsidRDefault="0038462A" w:rsidP="0000455C">
            <w:pPr>
              <w:spacing w:line="0" w:lineRule="atLeast"/>
              <w:jc w:val="center"/>
              <w:rPr>
                <w:rFonts w:ascii="標楷體" w:eastAsia="標楷體" w:hAnsi="標楷體"/>
              </w:rPr>
            </w:pPr>
            <w:r w:rsidRPr="00554749">
              <w:rPr>
                <w:rFonts w:ascii="標楷體" w:eastAsia="標楷體" w:hAnsi="標楷體" w:hint="eastAsia"/>
              </w:rPr>
              <w:t>星期三</w:t>
            </w:r>
          </w:p>
        </w:tc>
        <w:tc>
          <w:tcPr>
            <w:tcW w:w="3686" w:type="dxa"/>
            <w:tcBorders>
              <w:top w:val="single" w:sz="4" w:space="0" w:color="auto"/>
              <w:left w:val="single" w:sz="4" w:space="0" w:color="auto"/>
              <w:bottom w:val="single" w:sz="4" w:space="0" w:color="auto"/>
              <w:right w:val="single" w:sz="4" w:space="0" w:color="auto"/>
            </w:tcBorders>
            <w:vAlign w:val="center"/>
          </w:tcPr>
          <w:p w14:paraId="19DC72BB" w14:textId="77777777" w:rsidR="0038462A" w:rsidRPr="00554749" w:rsidRDefault="0038462A" w:rsidP="0000455C">
            <w:pPr>
              <w:spacing w:line="0" w:lineRule="atLeast"/>
              <w:ind w:left="1200" w:hangingChars="500" w:hanging="1200"/>
              <w:rPr>
                <w:rFonts w:ascii="標楷體" w:eastAsia="標楷體" w:hAnsi="標楷體"/>
              </w:rPr>
            </w:pPr>
            <w:r w:rsidRPr="00554749">
              <w:rPr>
                <w:rFonts w:ascii="標楷體" w:eastAsia="標楷體" w:hAnsi="標楷體" w:hint="eastAsia"/>
              </w:rPr>
              <w:t>0</w:t>
            </w:r>
            <w:r w:rsidRPr="00554749">
              <w:rPr>
                <w:rFonts w:ascii="標楷體" w:eastAsia="標楷體" w:hAnsi="標楷體"/>
              </w:rPr>
              <w:t>9</w:t>
            </w:r>
            <w:r w:rsidRPr="00554749">
              <w:rPr>
                <w:rFonts w:ascii="標楷體" w:eastAsia="標楷體" w:hAnsi="標楷體" w:hint="eastAsia"/>
              </w:rPr>
              <w:t>：0</w:t>
            </w:r>
            <w:r w:rsidRPr="00554749">
              <w:rPr>
                <w:rFonts w:ascii="標楷體" w:eastAsia="標楷體" w:hAnsi="標楷體"/>
              </w:rPr>
              <w:t>0</w:t>
            </w:r>
            <w:r w:rsidRPr="00554749">
              <w:rPr>
                <w:rFonts w:ascii="標楷體" w:eastAsia="標楷體" w:hAnsi="標楷體" w:hint="eastAsia"/>
              </w:rPr>
              <w:t>~09：</w:t>
            </w:r>
            <w:r w:rsidRPr="00554749">
              <w:rPr>
                <w:rFonts w:ascii="標楷體" w:eastAsia="標楷體" w:hAnsi="標楷體"/>
              </w:rPr>
              <w:t>2</w:t>
            </w:r>
            <w:r w:rsidRPr="00554749">
              <w:rPr>
                <w:rFonts w:ascii="標楷體" w:eastAsia="標楷體" w:hAnsi="標楷體" w:hint="eastAsia"/>
              </w:rPr>
              <w:t>0 公開練習三趟</w:t>
            </w:r>
          </w:p>
          <w:p w14:paraId="392A1EEA" w14:textId="77777777" w:rsidR="0038462A" w:rsidRPr="00554749" w:rsidRDefault="0038462A" w:rsidP="0000455C">
            <w:pPr>
              <w:spacing w:line="0" w:lineRule="atLeast"/>
              <w:rPr>
                <w:rFonts w:ascii="標楷體" w:eastAsia="標楷體" w:hAnsi="標楷體"/>
              </w:rPr>
            </w:pPr>
            <w:r w:rsidRPr="00554749">
              <w:rPr>
                <w:rFonts w:ascii="標楷體" w:eastAsia="標楷體" w:hAnsi="標楷體" w:hint="eastAsia"/>
              </w:rPr>
              <w:t>09：</w:t>
            </w:r>
            <w:r w:rsidRPr="00554749">
              <w:rPr>
                <w:rFonts w:ascii="標楷體" w:eastAsia="標楷體" w:hAnsi="標楷體"/>
              </w:rPr>
              <w:t>30</w:t>
            </w:r>
            <w:r w:rsidRPr="00554749">
              <w:rPr>
                <w:rFonts w:ascii="標楷體" w:eastAsia="標楷體" w:hAnsi="標楷體" w:hint="eastAsia"/>
              </w:rPr>
              <w:t>~</w:t>
            </w:r>
            <w:r w:rsidRPr="00554749">
              <w:rPr>
                <w:rFonts w:ascii="標楷體" w:eastAsia="標楷體" w:hAnsi="標楷體"/>
              </w:rPr>
              <w:t>12</w:t>
            </w:r>
            <w:r w:rsidRPr="00554749">
              <w:rPr>
                <w:rFonts w:ascii="標楷體" w:eastAsia="標楷體" w:hAnsi="標楷體" w:hint="eastAsia"/>
              </w:rPr>
              <w:t>：</w:t>
            </w:r>
            <w:r w:rsidRPr="00554749">
              <w:rPr>
                <w:rFonts w:ascii="標楷體" w:eastAsia="標楷體" w:hAnsi="標楷體"/>
              </w:rPr>
              <w:t>0</w:t>
            </w:r>
            <w:r w:rsidRPr="00554749">
              <w:rPr>
                <w:rFonts w:ascii="標楷體" w:eastAsia="標楷體" w:hAnsi="標楷體" w:hint="eastAsia"/>
              </w:rPr>
              <w:t>0</w:t>
            </w:r>
            <w:r w:rsidRPr="00554749">
              <w:rPr>
                <w:rFonts w:ascii="標楷體" w:eastAsia="標楷體" w:hAnsi="標楷體"/>
              </w:rPr>
              <w:t xml:space="preserve"> </w:t>
            </w:r>
            <w:r w:rsidRPr="00554749">
              <w:rPr>
                <w:rFonts w:ascii="標楷體" w:eastAsia="標楷體" w:hAnsi="標楷體" w:hint="eastAsia"/>
              </w:rPr>
              <w:t>第一輪對抗賽</w:t>
            </w:r>
          </w:p>
        </w:tc>
        <w:tc>
          <w:tcPr>
            <w:tcW w:w="3685" w:type="dxa"/>
            <w:tcBorders>
              <w:top w:val="single" w:sz="4" w:space="0" w:color="auto"/>
              <w:left w:val="single" w:sz="4" w:space="0" w:color="auto"/>
              <w:bottom w:val="single" w:sz="4" w:space="0" w:color="auto"/>
              <w:right w:val="single" w:sz="4" w:space="0" w:color="auto"/>
            </w:tcBorders>
            <w:vAlign w:val="center"/>
          </w:tcPr>
          <w:p w14:paraId="1FF0CC94" w14:textId="77777777" w:rsidR="0038462A" w:rsidRPr="00554749" w:rsidRDefault="0038462A" w:rsidP="0000455C">
            <w:pPr>
              <w:spacing w:line="0" w:lineRule="atLeast"/>
              <w:rPr>
                <w:rFonts w:ascii="標楷體" w:eastAsia="標楷體" w:hAnsi="標楷體"/>
              </w:rPr>
            </w:pPr>
            <w:r w:rsidRPr="00554749">
              <w:rPr>
                <w:rFonts w:ascii="標楷體" w:eastAsia="標楷體" w:hAnsi="標楷體" w:hint="eastAsia"/>
              </w:rPr>
              <w:t>1</w:t>
            </w:r>
            <w:r w:rsidRPr="00554749">
              <w:rPr>
                <w:rFonts w:ascii="標楷體" w:eastAsia="標楷體" w:hAnsi="標楷體"/>
              </w:rPr>
              <w:t>3</w:t>
            </w:r>
            <w:r w:rsidRPr="00554749">
              <w:rPr>
                <w:rFonts w:ascii="標楷體" w:eastAsia="標楷體" w:hAnsi="標楷體" w:hint="eastAsia"/>
              </w:rPr>
              <w:t>：</w:t>
            </w:r>
            <w:r w:rsidRPr="00554749">
              <w:rPr>
                <w:rFonts w:ascii="標楷體" w:eastAsia="標楷體" w:hAnsi="標楷體"/>
              </w:rPr>
              <w:t>30</w:t>
            </w:r>
            <w:r w:rsidRPr="00554749">
              <w:rPr>
                <w:rFonts w:ascii="標楷體" w:eastAsia="標楷體" w:hAnsi="標楷體" w:hint="eastAsia"/>
              </w:rPr>
              <w:t>~13：</w:t>
            </w:r>
            <w:r w:rsidRPr="00554749">
              <w:rPr>
                <w:rFonts w:ascii="標楷體" w:eastAsia="標楷體" w:hAnsi="標楷體"/>
              </w:rPr>
              <w:t>50</w:t>
            </w:r>
            <w:r w:rsidRPr="00554749">
              <w:rPr>
                <w:rFonts w:ascii="標楷體" w:eastAsia="標楷體" w:hAnsi="標楷體" w:hint="eastAsia"/>
              </w:rPr>
              <w:t>公開練習</w:t>
            </w:r>
            <w:r w:rsidRPr="00554749">
              <w:rPr>
                <w:rFonts w:ascii="標楷體" w:eastAsia="標楷體" w:hAnsi="標楷體" w:hint="eastAsia"/>
                <w:lang w:eastAsia="zh-HK"/>
              </w:rPr>
              <w:t>三趟</w:t>
            </w:r>
          </w:p>
          <w:p w14:paraId="73E50DDF" w14:textId="77777777" w:rsidR="0038462A" w:rsidRPr="00554749" w:rsidRDefault="0038462A" w:rsidP="0000455C">
            <w:pPr>
              <w:spacing w:line="0" w:lineRule="atLeast"/>
              <w:ind w:left="1200" w:hangingChars="500" w:hanging="1200"/>
              <w:rPr>
                <w:rFonts w:ascii="標楷體" w:eastAsia="標楷體" w:hAnsi="標楷體"/>
              </w:rPr>
            </w:pPr>
            <w:r w:rsidRPr="00554749">
              <w:rPr>
                <w:rFonts w:ascii="標楷體" w:eastAsia="標楷體" w:hAnsi="標楷體"/>
              </w:rPr>
              <w:t>14</w:t>
            </w:r>
            <w:r w:rsidRPr="00554749">
              <w:rPr>
                <w:rFonts w:ascii="標楷體" w:eastAsia="標楷體" w:hAnsi="標楷體" w:hint="eastAsia"/>
              </w:rPr>
              <w:t>：</w:t>
            </w:r>
            <w:r w:rsidRPr="00554749">
              <w:rPr>
                <w:rFonts w:ascii="標楷體" w:eastAsia="標楷體" w:hAnsi="標楷體"/>
              </w:rPr>
              <w:t>00</w:t>
            </w:r>
            <w:r w:rsidRPr="00554749">
              <w:rPr>
                <w:rFonts w:ascii="標楷體" w:eastAsia="標楷體" w:hAnsi="標楷體" w:hint="eastAsia"/>
              </w:rPr>
              <w:t>~16：</w:t>
            </w:r>
            <w:r w:rsidRPr="00554749">
              <w:rPr>
                <w:rFonts w:ascii="標楷體" w:eastAsia="標楷體" w:hAnsi="標楷體"/>
              </w:rPr>
              <w:t>3</w:t>
            </w:r>
            <w:r w:rsidRPr="00554749">
              <w:rPr>
                <w:rFonts w:ascii="標楷體" w:eastAsia="標楷體" w:hAnsi="標楷體" w:hint="eastAsia"/>
              </w:rPr>
              <w:t>0第</w:t>
            </w:r>
            <w:r w:rsidRPr="00554749">
              <w:rPr>
                <w:rFonts w:ascii="標楷體" w:eastAsia="標楷體" w:hAnsi="標楷體" w:hint="eastAsia"/>
                <w:lang w:eastAsia="zh-HK"/>
              </w:rPr>
              <w:t>二輪</w:t>
            </w:r>
            <w:r w:rsidRPr="00554749">
              <w:rPr>
                <w:rFonts w:ascii="標楷體" w:eastAsia="標楷體" w:hAnsi="標楷體" w:hint="eastAsia"/>
              </w:rPr>
              <w:t>對抗賽</w:t>
            </w:r>
          </w:p>
        </w:tc>
        <w:tc>
          <w:tcPr>
            <w:tcW w:w="1560" w:type="dxa"/>
            <w:vMerge w:val="restart"/>
            <w:tcBorders>
              <w:top w:val="single" w:sz="4" w:space="0" w:color="auto"/>
              <w:left w:val="single" w:sz="4" w:space="0" w:color="auto"/>
              <w:right w:val="single" w:sz="4" w:space="0" w:color="auto"/>
            </w:tcBorders>
            <w:vAlign w:val="center"/>
          </w:tcPr>
          <w:p w14:paraId="3552287C" w14:textId="77777777" w:rsidR="0038462A" w:rsidRPr="00554749" w:rsidRDefault="0038462A" w:rsidP="0000455C">
            <w:pPr>
              <w:spacing w:line="0" w:lineRule="atLeast"/>
              <w:jc w:val="both"/>
              <w:rPr>
                <w:rFonts w:ascii="標楷體" w:eastAsia="標楷體" w:hAnsi="標楷體"/>
              </w:rPr>
            </w:pPr>
            <w:r w:rsidRPr="00554749">
              <w:rPr>
                <w:rFonts w:ascii="標楷體" w:eastAsia="標楷體" w:hAnsi="標楷體" w:hint="eastAsia"/>
              </w:rPr>
              <w:t>1.依據每輪對抗給予積分</w:t>
            </w:r>
          </w:p>
          <w:p w14:paraId="2BE7FC48" w14:textId="77777777" w:rsidR="0038462A" w:rsidRPr="00554749" w:rsidRDefault="0038462A" w:rsidP="0000455C">
            <w:pPr>
              <w:spacing w:line="0" w:lineRule="atLeast"/>
              <w:jc w:val="both"/>
              <w:rPr>
                <w:rFonts w:ascii="標楷體" w:eastAsia="標楷體" w:hAnsi="標楷體"/>
              </w:rPr>
            </w:pPr>
            <w:r w:rsidRPr="00554749">
              <w:rPr>
                <w:rFonts w:ascii="標楷體" w:eastAsia="標楷體" w:hAnsi="標楷體"/>
                <w:lang w:eastAsia="zh-HK"/>
              </w:rPr>
              <w:t>2</w:t>
            </w:r>
            <w:r w:rsidRPr="00554749">
              <w:rPr>
                <w:rFonts w:ascii="標楷體" w:eastAsia="標楷體" w:hAnsi="標楷體" w:hint="eastAsia"/>
              </w:rPr>
              <w:t>.</w:t>
            </w:r>
            <w:r w:rsidRPr="00554749">
              <w:rPr>
                <w:rFonts w:ascii="標楷體" w:eastAsia="標楷體" w:hAnsi="標楷體" w:hint="eastAsia"/>
                <w:lang w:eastAsia="zh-HK"/>
              </w:rPr>
              <w:t>依相關</w:t>
            </w:r>
            <w:r w:rsidRPr="00554749">
              <w:rPr>
                <w:rFonts w:ascii="標楷體" w:eastAsia="標楷體" w:hAnsi="標楷體" w:hint="eastAsia"/>
              </w:rPr>
              <w:t>辦法</w:t>
            </w:r>
            <w:r w:rsidRPr="00554749">
              <w:rPr>
                <w:rFonts w:ascii="標楷體" w:eastAsia="標楷體" w:hAnsi="標楷體" w:hint="eastAsia"/>
                <w:lang w:eastAsia="zh-HK"/>
              </w:rPr>
              <w:t>給予紅利。</w:t>
            </w:r>
          </w:p>
        </w:tc>
      </w:tr>
      <w:tr w:rsidR="00554749" w:rsidRPr="00554749" w14:paraId="6269EFCC" w14:textId="77777777" w:rsidTr="0000455C">
        <w:trPr>
          <w:cantSplit/>
          <w:trHeight w:val="1649"/>
          <w:jc w:val="center"/>
        </w:trPr>
        <w:tc>
          <w:tcPr>
            <w:tcW w:w="1129" w:type="dxa"/>
            <w:tcBorders>
              <w:top w:val="single" w:sz="4" w:space="0" w:color="auto"/>
              <w:left w:val="single" w:sz="4" w:space="0" w:color="auto"/>
              <w:bottom w:val="single" w:sz="4" w:space="0" w:color="auto"/>
              <w:right w:val="single" w:sz="4" w:space="0" w:color="auto"/>
            </w:tcBorders>
            <w:vAlign w:val="center"/>
          </w:tcPr>
          <w:p w14:paraId="3665C43C" w14:textId="77777777" w:rsidR="0038462A" w:rsidRPr="00554749" w:rsidRDefault="0038462A" w:rsidP="0000455C">
            <w:pPr>
              <w:spacing w:line="0" w:lineRule="atLeast"/>
              <w:jc w:val="center"/>
              <w:rPr>
                <w:rFonts w:ascii="標楷體" w:eastAsia="標楷體" w:hAnsi="標楷體"/>
              </w:rPr>
            </w:pPr>
            <w:r w:rsidRPr="00554749">
              <w:rPr>
                <w:rFonts w:ascii="標楷體" w:eastAsia="標楷體" w:hAnsi="標楷體" w:hint="eastAsia"/>
              </w:rPr>
              <w:t>1月</w:t>
            </w:r>
            <w:r w:rsidRPr="00554749">
              <w:rPr>
                <w:rFonts w:ascii="標楷體" w:eastAsia="標楷體" w:hAnsi="標楷體"/>
              </w:rPr>
              <w:t>25</w:t>
            </w:r>
            <w:r w:rsidRPr="00554749">
              <w:rPr>
                <w:rFonts w:ascii="標楷體" w:eastAsia="標楷體" w:hAnsi="標楷體" w:hint="eastAsia"/>
              </w:rPr>
              <w:t>日</w:t>
            </w:r>
          </w:p>
          <w:p w14:paraId="7925F4B4" w14:textId="77777777" w:rsidR="0038462A" w:rsidRPr="00554749" w:rsidRDefault="0038462A" w:rsidP="0000455C">
            <w:pPr>
              <w:spacing w:line="0" w:lineRule="atLeast"/>
              <w:jc w:val="center"/>
              <w:rPr>
                <w:rFonts w:ascii="標楷體" w:eastAsia="標楷體" w:hAnsi="標楷體"/>
              </w:rPr>
            </w:pPr>
            <w:r w:rsidRPr="00554749">
              <w:rPr>
                <w:rFonts w:ascii="標楷體" w:eastAsia="標楷體" w:hAnsi="標楷體" w:hint="eastAsia"/>
              </w:rPr>
              <w:t>星期四</w:t>
            </w:r>
          </w:p>
        </w:tc>
        <w:tc>
          <w:tcPr>
            <w:tcW w:w="3686" w:type="dxa"/>
            <w:tcBorders>
              <w:top w:val="single" w:sz="4" w:space="0" w:color="auto"/>
              <w:left w:val="single" w:sz="4" w:space="0" w:color="auto"/>
              <w:bottom w:val="single" w:sz="4" w:space="0" w:color="auto"/>
              <w:right w:val="single" w:sz="4" w:space="0" w:color="auto"/>
            </w:tcBorders>
            <w:vAlign w:val="center"/>
          </w:tcPr>
          <w:p w14:paraId="4029A576" w14:textId="77777777" w:rsidR="0038462A" w:rsidRPr="00554749" w:rsidRDefault="0038462A" w:rsidP="0000455C">
            <w:pPr>
              <w:spacing w:line="0" w:lineRule="atLeast"/>
              <w:rPr>
                <w:rFonts w:ascii="標楷體" w:eastAsia="標楷體" w:hAnsi="標楷體"/>
              </w:rPr>
            </w:pPr>
            <w:r w:rsidRPr="00554749">
              <w:rPr>
                <w:rFonts w:ascii="標楷體" w:eastAsia="標楷體" w:hAnsi="標楷體" w:hint="eastAsia"/>
              </w:rPr>
              <w:t>08：</w:t>
            </w:r>
            <w:r w:rsidRPr="00554749">
              <w:rPr>
                <w:rFonts w:ascii="標楷體" w:eastAsia="標楷體" w:hAnsi="標楷體"/>
              </w:rPr>
              <w:t>30</w:t>
            </w:r>
            <w:r w:rsidRPr="00554749">
              <w:rPr>
                <w:rFonts w:ascii="標楷體" w:eastAsia="標楷體" w:hAnsi="標楷體" w:hint="eastAsia"/>
              </w:rPr>
              <w:t>~0</w:t>
            </w:r>
            <w:r w:rsidRPr="00554749">
              <w:rPr>
                <w:rFonts w:ascii="標楷體" w:eastAsia="標楷體" w:hAnsi="標楷體"/>
              </w:rPr>
              <w:t>8</w:t>
            </w:r>
            <w:r w:rsidRPr="00554749">
              <w:rPr>
                <w:rFonts w:ascii="標楷體" w:eastAsia="標楷體" w:hAnsi="標楷體" w:hint="eastAsia"/>
              </w:rPr>
              <w:t>：</w:t>
            </w:r>
            <w:r w:rsidRPr="00554749">
              <w:rPr>
                <w:rFonts w:ascii="標楷體" w:eastAsia="標楷體" w:hAnsi="標楷體"/>
              </w:rPr>
              <w:t>50</w:t>
            </w:r>
            <w:r w:rsidRPr="00554749">
              <w:rPr>
                <w:rFonts w:ascii="標楷體" w:eastAsia="標楷體" w:hAnsi="標楷體" w:hint="eastAsia"/>
              </w:rPr>
              <w:t>公開練習</w:t>
            </w:r>
            <w:r w:rsidRPr="00554749">
              <w:rPr>
                <w:rFonts w:ascii="標楷體" w:eastAsia="標楷體" w:hAnsi="標楷體" w:hint="eastAsia"/>
                <w:lang w:eastAsia="zh-HK"/>
              </w:rPr>
              <w:t>三趟</w:t>
            </w:r>
          </w:p>
          <w:p w14:paraId="18BD7450" w14:textId="77777777" w:rsidR="0038462A" w:rsidRPr="00554749" w:rsidRDefault="0038462A" w:rsidP="0000455C">
            <w:pPr>
              <w:spacing w:line="0" w:lineRule="atLeast"/>
              <w:rPr>
                <w:rFonts w:ascii="標楷體" w:eastAsia="標楷體" w:hAnsi="標楷體"/>
              </w:rPr>
            </w:pPr>
            <w:r w:rsidRPr="00554749">
              <w:rPr>
                <w:rFonts w:ascii="標楷體" w:eastAsia="標楷體" w:hAnsi="標楷體" w:hint="eastAsia"/>
              </w:rPr>
              <w:t>0</w:t>
            </w:r>
            <w:r w:rsidRPr="00554749">
              <w:rPr>
                <w:rFonts w:ascii="標楷體" w:eastAsia="標楷體" w:hAnsi="標楷體"/>
              </w:rPr>
              <w:t>9</w:t>
            </w:r>
            <w:r w:rsidRPr="00554749">
              <w:rPr>
                <w:rFonts w:ascii="標楷體" w:eastAsia="標楷體" w:hAnsi="標楷體" w:hint="eastAsia"/>
              </w:rPr>
              <w:t>：</w:t>
            </w:r>
            <w:r w:rsidRPr="00554749">
              <w:rPr>
                <w:rFonts w:ascii="標楷體" w:eastAsia="標楷體" w:hAnsi="標楷體"/>
              </w:rPr>
              <w:t>00</w:t>
            </w:r>
            <w:r w:rsidRPr="00554749">
              <w:rPr>
                <w:rFonts w:ascii="標楷體" w:eastAsia="標楷體" w:hAnsi="標楷體" w:hint="eastAsia"/>
              </w:rPr>
              <w:t>~</w:t>
            </w:r>
            <w:r w:rsidRPr="00554749">
              <w:rPr>
                <w:rFonts w:ascii="標楷體" w:eastAsia="標楷體" w:hAnsi="標楷體"/>
              </w:rPr>
              <w:t>12</w:t>
            </w:r>
            <w:r w:rsidRPr="00554749">
              <w:rPr>
                <w:rFonts w:ascii="標楷體" w:eastAsia="標楷體" w:hAnsi="標楷體" w:hint="eastAsia"/>
              </w:rPr>
              <w:t>：</w:t>
            </w:r>
            <w:r w:rsidRPr="00554749">
              <w:rPr>
                <w:rFonts w:ascii="標楷體" w:eastAsia="標楷體" w:hAnsi="標楷體"/>
              </w:rPr>
              <w:t>00</w:t>
            </w:r>
            <w:r w:rsidRPr="00554749">
              <w:rPr>
                <w:rFonts w:ascii="標楷體" w:eastAsia="標楷體" w:hAnsi="標楷體" w:hint="eastAsia"/>
              </w:rPr>
              <w:t>第一輪循環對抗賽</w:t>
            </w:r>
          </w:p>
          <w:p w14:paraId="3723EFBD" w14:textId="77777777" w:rsidR="0038462A" w:rsidRPr="00554749" w:rsidRDefault="0038462A" w:rsidP="0000455C">
            <w:pPr>
              <w:spacing w:line="0" w:lineRule="atLeast"/>
              <w:jc w:val="center"/>
              <w:rPr>
                <w:rFonts w:ascii="標楷體" w:eastAsia="標楷體" w:hAnsi="標楷體"/>
                <w:lang w:eastAsia="zh-HK"/>
              </w:rPr>
            </w:pPr>
            <w:r w:rsidRPr="00554749">
              <w:rPr>
                <w:rFonts w:ascii="標楷體" w:eastAsia="標楷體" w:hAnsi="標楷體" w:hint="eastAsia"/>
              </w:rPr>
              <w:t>(</w:t>
            </w:r>
            <w:r w:rsidRPr="00554749">
              <w:rPr>
                <w:rFonts w:ascii="標楷體" w:eastAsia="標楷體" w:hAnsi="標楷體" w:hint="eastAsia"/>
                <w:lang w:eastAsia="zh-HK"/>
              </w:rPr>
              <w:t>反曲弓四場)</w:t>
            </w:r>
          </w:p>
        </w:tc>
        <w:tc>
          <w:tcPr>
            <w:tcW w:w="3685" w:type="dxa"/>
            <w:tcBorders>
              <w:top w:val="single" w:sz="4" w:space="0" w:color="auto"/>
              <w:left w:val="single" w:sz="4" w:space="0" w:color="auto"/>
              <w:bottom w:val="single" w:sz="4" w:space="0" w:color="auto"/>
              <w:right w:val="single" w:sz="4" w:space="0" w:color="auto"/>
            </w:tcBorders>
            <w:vAlign w:val="center"/>
          </w:tcPr>
          <w:p w14:paraId="78B0F4DB" w14:textId="77777777" w:rsidR="0038462A" w:rsidRPr="00554749" w:rsidRDefault="0038462A" w:rsidP="0000455C">
            <w:pPr>
              <w:spacing w:line="0" w:lineRule="atLeast"/>
              <w:rPr>
                <w:rFonts w:ascii="標楷體" w:eastAsia="標楷體" w:hAnsi="標楷體"/>
              </w:rPr>
            </w:pPr>
            <w:r w:rsidRPr="00554749">
              <w:rPr>
                <w:rFonts w:ascii="標楷體" w:eastAsia="標楷體" w:hAnsi="標楷體" w:hint="eastAsia"/>
              </w:rPr>
              <w:t>1</w:t>
            </w:r>
            <w:r w:rsidRPr="00554749">
              <w:rPr>
                <w:rFonts w:ascii="標楷體" w:eastAsia="標楷體" w:hAnsi="標楷體"/>
              </w:rPr>
              <w:t>3</w:t>
            </w:r>
            <w:r w:rsidRPr="00554749">
              <w:rPr>
                <w:rFonts w:ascii="標楷體" w:eastAsia="標楷體" w:hAnsi="標楷體" w:hint="eastAsia"/>
              </w:rPr>
              <w:t>：30~13：50公開練習</w:t>
            </w:r>
            <w:r w:rsidRPr="00554749">
              <w:rPr>
                <w:rFonts w:ascii="標楷體" w:eastAsia="標楷體" w:hAnsi="標楷體" w:hint="eastAsia"/>
                <w:lang w:eastAsia="zh-HK"/>
              </w:rPr>
              <w:t>三趟</w:t>
            </w:r>
          </w:p>
          <w:p w14:paraId="37AE7589" w14:textId="77777777" w:rsidR="0038462A" w:rsidRPr="00554749" w:rsidRDefault="0038462A" w:rsidP="0000455C">
            <w:pPr>
              <w:spacing w:line="0" w:lineRule="atLeast"/>
              <w:rPr>
                <w:rFonts w:ascii="標楷體" w:eastAsia="標楷體" w:hAnsi="標楷體"/>
                <w:lang w:eastAsia="zh-HK"/>
              </w:rPr>
            </w:pPr>
            <w:r w:rsidRPr="00554749">
              <w:rPr>
                <w:rFonts w:ascii="標楷體" w:eastAsia="標楷體" w:hAnsi="標楷體" w:hint="eastAsia"/>
              </w:rPr>
              <w:t>1</w:t>
            </w:r>
            <w:r w:rsidRPr="00554749">
              <w:rPr>
                <w:rFonts w:ascii="標楷體" w:eastAsia="標楷體" w:hAnsi="標楷體"/>
              </w:rPr>
              <w:t>4</w:t>
            </w:r>
            <w:r w:rsidRPr="00554749">
              <w:rPr>
                <w:rFonts w:ascii="標楷體" w:eastAsia="標楷體" w:hAnsi="標楷體" w:hint="eastAsia"/>
              </w:rPr>
              <w:t>：00~1</w:t>
            </w:r>
            <w:r w:rsidRPr="00554749">
              <w:rPr>
                <w:rFonts w:ascii="標楷體" w:eastAsia="標楷體" w:hAnsi="標楷體"/>
              </w:rPr>
              <w:t>6</w:t>
            </w:r>
            <w:r w:rsidRPr="00554749">
              <w:rPr>
                <w:rFonts w:ascii="標楷體" w:eastAsia="標楷體" w:hAnsi="標楷體" w:hint="eastAsia"/>
              </w:rPr>
              <w:t>：</w:t>
            </w:r>
            <w:r w:rsidRPr="00554749">
              <w:rPr>
                <w:rFonts w:ascii="標楷體" w:eastAsia="標楷體" w:hAnsi="標楷體"/>
              </w:rPr>
              <w:t>3</w:t>
            </w:r>
            <w:r w:rsidRPr="00554749">
              <w:rPr>
                <w:rFonts w:ascii="標楷體" w:eastAsia="標楷體" w:hAnsi="標楷體" w:hint="eastAsia"/>
              </w:rPr>
              <w:t>0第一輪</w:t>
            </w:r>
            <w:r w:rsidRPr="00554749">
              <w:rPr>
                <w:rFonts w:ascii="標楷體" w:eastAsia="標楷體" w:hAnsi="標楷體" w:hint="eastAsia"/>
                <w:lang w:eastAsia="zh-HK"/>
              </w:rPr>
              <w:t>循環對抗賽</w:t>
            </w:r>
          </w:p>
          <w:p w14:paraId="3ADFEBE6" w14:textId="77777777" w:rsidR="0038462A" w:rsidRPr="00554749" w:rsidRDefault="0038462A" w:rsidP="0000455C">
            <w:pPr>
              <w:spacing w:line="0" w:lineRule="atLeast"/>
              <w:jc w:val="center"/>
              <w:rPr>
                <w:rFonts w:ascii="標楷體" w:eastAsia="標楷體" w:hAnsi="標楷體"/>
              </w:rPr>
            </w:pPr>
            <w:r w:rsidRPr="00554749">
              <w:rPr>
                <w:rFonts w:ascii="標楷體" w:eastAsia="標楷體" w:hAnsi="標楷體" w:hint="eastAsia"/>
              </w:rPr>
              <w:t>(</w:t>
            </w:r>
            <w:r w:rsidRPr="00554749">
              <w:rPr>
                <w:rFonts w:ascii="標楷體" w:eastAsia="標楷體" w:hAnsi="標楷體" w:hint="eastAsia"/>
                <w:lang w:eastAsia="zh-HK"/>
              </w:rPr>
              <w:t>反曲弓三場)</w:t>
            </w:r>
          </w:p>
        </w:tc>
        <w:tc>
          <w:tcPr>
            <w:tcW w:w="1560" w:type="dxa"/>
            <w:vMerge/>
            <w:tcBorders>
              <w:left w:val="single" w:sz="4" w:space="0" w:color="auto"/>
              <w:right w:val="single" w:sz="4" w:space="0" w:color="auto"/>
            </w:tcBorders>
          </w:tcPr>
          <w:p w14:paraId="3B69BC4F" w14:textId="77777777" w:rsidR="0038462A" w:rsidRPr="00554749" w:rsidRDefault="0038462A" w:rsidP="0000455C">
            <w:pPr>
              <w:spacing w:line="0" w:lineRule="atLeast"/>
              <w:jc w:val="center"/>
              <w:rPr>
                <w:rFonts w:ascii="標楷體" w:eastAsia="標楷體" w:hAnsi="標楷體"/>
              </w:rPr>
            </w:pPr>
          </w:p>
        </w:tc>
      </w:tr>
      <w:tr w:rsidR="0038462A" w:rsidRPr="00554749" w14:paraId="36FD2CE0" w14:textId="77777777" w:rsidTr="0000455C">
        <w:trPr>
          <w:cantSplit/>
          <w:trHeight w:val="1508"/>
          <w:jc w:val="center"/>
        </w:trPr>
        <w:tc>
          <w:tcPr>
            <w:tcW w:w="1129" w:type="dxa"/>
            <w:tcBorders>
              <w:top w:val="single" w:sz="4" w:space="0" w:color="auto"/>
              <w:left w:val="single" w:sz="4" w:space="0" w:color="auto"/>
              <w:bottom w:val="single" w:sz="4" w:space="0" w:color="auto"/>
              <w:right w:val="single" w:sz="4" w:space="0" w:color="auto"/>
            </w:tcBorders>
            <w:vAlign w:val="center"/>
          </w:tcPr>
          <w:p w14:paraId="152161CB" w14:textId="77777777" w:rsidR="0038462A" w:rsidRPr="00554749" w:rsidRDefault="0038462A" w:rsidP="0000455C">
            <w:pPr>
              <w:spacing w:line="0" w:lineRule="atLeast"/>
              <w:jc w:val="center"/>
              <w:rPr>
                <w:rFonts w:ascii="標楷體" w:eastAsia="標楷體" w:hAnsi="標楷體"/>
              </w:rPr>
            </w:pPr>
            <w:r w:rsidRPr="00554749">
              <w:rPr>
                <w:rFonts w:ascii="標楷體" w:eastAsia="標楷體" w:hAnsi="標楷體" w:hint="eastAsia"/>
              </w:rPr>
              <w:t>1月</w:t>
            </w:r>
            <w:r w:rsidRPr="00554749">
              <w:rPr>
                <w:rFonts w:ascii="標楷體" w:eastAsia="標楷體" w:hAnsi="標楷體"/>
              </w:rPr>
              <w:t>26</w:t>
            </w:r>
            <w:r w:rsidRPr="00554749">
              <w:rPr>
                <w:rFonts w:ascii="標楷體" w:eastAsia="標楷體" w:hAnsi="標楷體" w:hint="eastAsia"/>
              </w:rPr>
              <w:t>日</w:t>
            </w:r>
          </w:p>
          <w:p w14:paraId="3CB165D0" w14:textId="77777777" w:rsidR="0038462A" w:rsidRPr="00554749" w:rsidRDefault="0038462A" w:rsidP="0000455C">
            <w:pPr>
              <w:spacing w:line="0" w:lineRule="atLeast"/>
              <w:jc w:val="center"/>
              <w:rPr>
                <w:rFonts w:ascii="標楷體" w:eastAsia="標楷體" w:hAnsi="標楷體"/>
              </w:rPr>
            </w:pPr>
            <w:r w:rsidRPr="00554749">
              <w:rPr>
                <w:rFonts w:ascii="標楷體" w:eastAsia="標楷體" w:hAnsi="標楷體" w:hint="eastAsia"/>
              </w:rPr>
              <w:t>星期五</w:t>
            </w:r>
          </w:p>
        </w:tc>
        <w:tc>
          <w:tcPr>
            <w:tcW w:w="3686" w:type="dxa"/>
            <w:tcBorders>
              <w:top w:val="single" w:sz="4" w:space="0" w:color="auto"/>
              <w:left w:val="single" w:sz="4" w:space="0" w:color="auto"/>
              <w:bottom w:val="single" w:sz="4" w:space="0" w:color="auto"/>
              <w:right w:val="single" w:sz="4" w:space="0" w:color="auto"/>
            </w:tcBorders>
            <w:vAlign w:val="center"/>
          </w:tcPr>
          <w:p w14:paraId="7C9BB7D2" w14:textId="77777777" w:rsidR="0038462A" w:rsidRPr="00554749" w:rsidRDefault="0038462A" w:rsidP="0000455C">
            <w:pPr>
              <w:spacing w:line="0" w:lineRule="atLeast"/>
              <w:rPr>
                <w:rFonts w:ascii="標楷體" w:eastAsia="標楷體" w:hAnsi="標楷體"/>
              </w:rPr>
            </w:pPr>
            <w:r w:rsidRPr="00554749">
              <w:rPr>
                <w:rFonts w:ascii="標楷體" w:eastAsia="標楷體" w:hAnsi="標楷體" w:hint="eastAsia"/>
              </w:rPr>
              <w:t>08：</w:t>
            </w:r>
            <w:r w:rsidRPr="00554749">
              <w:rPr>
                <w:rFonts w:ascii="標楷體" w:eastAsia="標楷體" w:hAnsi="標楷體"/>
              </w:rPr>
              <w:t>30</w:t>
            </w:r>
            <w:r w:rsidRPr="00554749">
              <w:rPr>
                <w:rFonts w:ascii="標楷體" w:eastAsia="標楷體" w:hAnsi="標楷體" w:hint="eastAsia"/>
              </w:rPr>
              <w:t>~0</w:t>
            </w:r>
            <w:r w:rsidRPr="00554749">
              <w:rPr>
                <w:rFonts w:ascii="標楷體" w:eastAsia="標楷體" w:hAnsi="標楷體"/>
              </w:rPr>
              <w:t>8</w:t>
            </w:r>
            <w:r w:rsidRPr="00554749">
              <w:rPr>
                <w:rFonts w:ascii="標楷體" w:eastAsia="標楷體" w:hAnsi="標楷體" w:hint="eastAsia"/>
              </w:rPr>
              <w:t>：</w:t>
            </w:r>
            <w:r w:rsidRPr="00554749">
              <w:rPr>
                <w:rFonts w:ascii="標楷體" w:eastAsia="標楷體" w:hAnsi="標楷體"/>
              </w:rPr>
              <w:t>50</w:t>
            </w:r>
            <w:r w:rsidRPr="00554749">
              <w:rPr>
                <w:rFonts w:ascii="標楷體" w:eastAsia="標楷體" w:hAnsi="標楷體" w:hint="eastAsia"/>
              </w:rPr>
              <w:t>公開練習</w:t>
            </w:r>
            <w:r w:rsidRPr="00554749">
              <w:rPr>
                <w:rFonts w:ascii="標楷體" w:eastAsia="標楷體" w:hAnsi="標楷體" w:hint="eastAsia"/>
                <w:lang w:eastAsia="zh-HK"/>
              </w:rPr>
              <w:t>三趟</w:t>
            </w:r>
          </w:p>
          <w:p w14:paraId="7CE7FCA1" w14:textId="77777777" w:rsidR="0038462A" w:rsidRPr="00554749" w:rsidRDefault="0038462A" w:rsidP="0000455C">
            <w:pPr>
              <w:spacing w:line="0" w:lineRule="atLeast"/>
              <w:rPr>
                <w:rFonts w:ascii="標楷體" w:eastAsia="標楷體" w:hAnsi="標楷體"/>
              </w:rPr>
            </w:pPr>
            <w:r w:rsidRPr="00554749">
              <w:rPr>
                <w:rFonts w:ascii="標楷體" w:eastAsia="標楷體" w:hAnsi="標楷體" w:hint="eastAsia"/>
              </w:rPr>
              <w:t>0</w:t>
            </w:r>
            <w:r w:rsidRPr="00554749">
              <w:rPr>
                <w:rFonts w:ascii="標楷體" w:eastAsia="標楷體" w:hAnsi="標楷體"/>
              </w:rPr>
              <w:t>9</w:t>
            </w:r>
            <w:r w:rsidRPr="00554749">
              <w:rPr>
                <w:rFonts w:ascii="標楷體" w:eastAsia="標楷體" w:hAnsi="標楷體" w:hint="eastAsia"/>
              </w:rPr>
              <w:t>：</w:t>
            </w:r>
            <w:r w:rsidRPr="00554749">
              <w:rPr>
                <w:rFonts w:ascii="標楷體" w:eastAsia="標楷體" w:hAnsi="標楷體"/>
              </w:rPr>
              <w:t>00</w:t>
            </w:r>
            <w:r w:rsidRPr="00554749">
              <w:rPr>
                <w:rFonts w:ascii="標楷體" w:eastAsia="標楷體" w:hAnsi="標楷體" w:hint="eastAsia"/>
              </w:rPr>
              <w:t>~</w:t>
            </w:r>
            <w:r w:rsidRPr="00554749">
              <w:rPr>
                <w:rFonts w:ascii="標楷體" w:eastAsia="標楷體" w:hAnsi="標楷體"/>
              </w:rPr>
              <w:t>12</w:t>
            </w:r>
            <w:r w:rsidRPr="00554749">
              <w:rPr>
                <w:rFonts w:ascii="標楷體" w:eastAsia="標楷體" w:hAnsi="標楷體" w:hint="eastAsia"/>
              </w:rPr>
              <w:t>：</w:t>
            </w:r>
            <w:r w:rsidRPr="00554749">
              <w:rPr>
                <w:rFonts w:ascii="標楷體" w:eastAsia="標楷體" w:hAnsi="標楷體"/>
              </w:rPr>
              <w:t>00</w:t>
            </w:r>
            <w:r w:rsidRPr="00554749">
              <w:rPr>
                <w:rFonts w:ascii="標楷體" w:eastAsia="標楷體" w:hAnsi="標楷體" w:hint="eastAsia"/>
              </w:rPr>
              <w:t>第二輪循環對抗賽</w:t>
            </w:r>
          </w:p>
          <w:p w14:paraId="6AD3AABD" w14:textId="77777777" w:rsidR="0038462A" w:rsidRPr="00554749" w:rsidRDefault="0038462A" w:rsidP="0000455C">
            <w:pPr>
              <w:spacing w:line="0" w:lineRule="atLeast"/>
              <w:jc w:val="center"/>
              <w:rPr>
                <w:rFonts w:ascii="標楷體" w:eastAsia="標楷體" w:hAnsi="標楷體"/>
              </w:rPr>
            </w:pPr>
            <w:r w:rsidRPr="00554749">
              <w:rPr>
                <w:rFonts w:ascii="標楷體" w:eastAsia="標楷體" w:hAnsi="標楷體" w:hint="eastAsia"/>
              </w:rPr>
              <w:t>(</w:t>
            </w:r>
            <w:r w:rsidRPr="00554749">
              <w:rPr>
                <w:rFonts w:ascii="標楷體" w:eastAsia="標楷體" w:hAnsi="標楷體" w:hint="eastAsia"/>
                <w:lang w:eastAsia="zh-HK"/>
              </w:rPr>
              <w:t>反曲弓四場)</w:t>
            </w:r>
          </w:p>
        </w:tc>
        <w:tc>
          <w:tcPr>
            <w:tcW w:w="3685" w:type="dxa"/>
            <w:tcBorders>
              <w:top w:val="single" w:sz="4" w:space="0" w:color="auto"/>
              <w:left w:val="single" w:sz="4" w:space="0" w:color="auto"/>
              <w:bottom w:val="single" w:sz="4" w:space="0" w:color="auto"/>
              <w:right w:val="single" w:sz="4" w:space="0" w:color="auto"/>
            </w:tcBorders>
            <w:vAlign w:val="center"/>
          </w:tcPr>
          <w:p w14:paraId="554A1769" w14:textId="77777777" w:rsidR="0038462A" w:rsidRPr="00554749" w:rsidRDefault="0038462A" w:rsidP="0000455C">
            <w:pPr>
              <w:spacing w:line="0" w:lineRule="atLeast"/>
              <w:rPr>
                <w:rFonts w:ascii="標楷體" w:eastAsia="標楷體" w:hAnsi="標楷體"/>
              </w:rPr>
            </w:pPr>
            <w:r w:rsidRPr="00554749">
              <w:rPr>
                <w:rFonts w:ascii="標楷體" w:eastAsia="標楷體" w:hAnsi="標楷體" w:hint="eastAsia"/>
              </w:rPr>
              <w:t>1</w:t>
            </w:r>
            <w:r w:rsidRPr="00554749">
              <w:rPr>
                <w:rFonts w:ascii="標楷體" w:eastAsia="標楷體" w:hAnsi="標楷體"/>
              </w:rPr>
              <w:t>3</w:t>
            </w:r>
            <w:r w:rsidRPr="00554749">
              <w:rPr>
                <w:rFonts w:ascii="標楷體" w:eastAsia="標楷體" w:hAnsi="標楷體" w:hint="eastAsia"/>
              </w:rPr>
              <w:t>：30~13：50公開練習</w:t>
            </w:r>
            <w:r w:rsidRPr="00554749">
              <w:rPr>
                <w:rFonts w:ascii="標楷體" w:eastAsia="標楷體" w:hAnsi="標楷體" w:hint="eastAsia"/>
                <w:lang w:eastAsia="zh-HK"/>
              </w:rPr>
              <w:t>三趟</w:t>
            </w:r>
          </w:p>
          <w:p w14:paraId="1670EFA3" w14:textId="77777777" w:rsidR="0038462A" w:rsidRPr="00554749" w:rsidRDefault="0038462A" w:rsidP="0000455C">
            <w:pPr>
              <w:spacing w:line="0" w:lineRule="atLeast"/>
              <w:rPr>
                <w:rFonts w:ascii="標楷體" w:eastAsia="標楷體" w:hAnsi="標楷體"/>
                <w:lang w:eastAsia="zh-HK"/>
              </w:rPr>
            </w:pPr>
            <w:r w:rsidRPr="00554749">
              <w:rPr>
                <w:rFonts w:ascii="標楷體" w:eastAsia="標楷體" w:hAnsi="標楷體" w:hint="eastAsia"/>
              </w:rPr>
              <w:t>1</w:t>
            </w:r>
            <w:r w:rsidRPr="00554749">
              <w:rPr>
                <w:rFonts w:ascii="標楷體" w:eastAsia="標楷體" w:hAnsi="標楷體"/>
              </w:rPr>
              <w:t>4</w:t>
            </w:r>
            <w:r w:rsidRPr="00554749">
              <w:rPr>
                <w:rFonts w:ascii="標楷體" w:eastAsia="標楷體" w:hAnsi="標楷體" w:hint="eastAsia"/>
              </w:rPr>
              <w:t>：00~16：</w:t>
            </w:r>
            <w:r w:rsidRPr="00554749">
              <w:rPr>
                <w:rFonts w:ascii="標楷體" w:eastAsia="標楷體" w:hAnsi="標楷體"/>
              </w:rPr>
              <w:t>3</w:t>
            </w:r>
            <w:r w:rsidRPr="00554749">
              <w:rPr>
                <w:rFonts w:ascii="標楷體" w:eastAsia="標楷體" w:hAnsi="標楷體" w:hint="eastAsia"/>
              </w:rPr>
              <w:t>0第二輪</w:t>
            </w:r>
            <w:r w:rsidRPr="00554749">
              <w:rPr>
                <w:rFonts w:ascii="標楷體" w:eastAsia="標楷體" w:hAnsi="標楷體" w:hint="eastAsia"/>
                <w:lang w:eastAsia="zh-HK"/>
              </w:rPr>
              <w:t>循環對抗賽</w:t>
            </w:r>
          </w:p>
          <w:p w14:paraId="05A6078D" w14:textId="77777777" w:rsidR="0038462A" w:rsidRPr="00554749" w:rsidRDefault="0038462A" w:rsidP="0000455C">
            <w:pPr>
              <w:spacing w:line="0" w:lineRule="atLeast"/>
              <w:jc w:val="center"/>
              <w:rPr>
                <w:rFonts w:ascii="標楷體" w:eastAsia="標楷體" w:hAnsi="標楷體"/>
              </w:rPr>
            </w:pPr>
            <w:r w:rsidRPr="00554749">
              <w:rPr>
                <w:rFonts w:ascii="標楷體" w:eastAsia="標楷體" w:hAnsi="標楷體" w:hint="eastAsia"/>
              </w:rPr>
              <w:t>(</w:t>
            </w:r>
            <w:r w:rsidRPr="00554749">
              <w:rPr>
                <w:rFonts w:ascii="標楷體" w:eastAsia="標楷體" w:hAnsi="標楷體" w:hint="eastAsia"/>
                <w:lang w:eastAsia="zh-HK"/>
              </w:rPr>
              <w:t>反曲弓三場)</w:t>
            </w:r>
          </w:p>
        </w:tc>
        <w:tc>
          <w:tcPr>
            <w:tcW w:w="1560" w:type="dxa"/>
            <w:vMerge/>
            <w:tcBorders>
              <w:left w:val="single" w:sz="4" w:space="0" w:color="auto"/>
              <w:bottom w:val="single" w:sz="4" w:space="0" w:color="auto"/>
              <w:right w:val="single" w:sz="4" w:space="0" w:color="auto"/>
            </w:tcBorders>
          </w:tcPr>
          <w:p w14:paraId="4D7C5CB3" w14:textId="77777777" w:rsidR="0038462A" w:rsidRPr="00554749" w:rsidRDefault="0038462A" w:rsidP="0000455C">
            <w:pPr>
              <w:spacing w:line="0" w:lineRule="atLeast"/>
              <w:jc w:val="center"/>
              <w:rPr>
                <w:rFonts w:ascii="標楷體" w:eastAsia="標楷體" w:hAnsi="標楷體"/>
              </w:rPr>
            </w:pPr>
          </w:p>
        </w:tc>
      </w:tr>
    </w:tbl>
    <w:p w14:paraId="29AF4BCB" w14:textId="77777777" w:rsidR="0038462A" w:rsidRPr="00554749" w:rsidRDefault="0038462A" w:rsidP="0038462A">
      <w:pPr>
        <w:spacing w:line="0" w:lineRule="atLeast"/>
        <w:rPr>
          <w:rFonts w:ascii="標楷體" w:eastAsia="標楷體" w:hAnsi="標楷體"/>
          <w:b/>
          <w:bCs/>
        </w:rPr>
      </w:pPr>
    </w:p>
    <w:p w14:paraId="44FB69FC" w14:textId="77777777" w:rsidR="0038462A" w:rsidRPr="00554749" w:rsidRDefault="0038462A" w:rsidP="0038462A">
      <w:pPr>
        <w:spacing w:line="0" w:lineRule="atLeast"/>
        <w:rPr>
          <w:rFonts w:ascii="標楷體" w:eastAsia="標楷體" w:hAnsi="標楷體"/>
          <w:b/>
          <w:bCs/>
        </w:rPr>
      </w:pPr>
    </w:p>
    <w:p w14:paraId="7C1DCE12" w14:textId="77777777" w:rsidR="0038462A" w:rsidRPr="00554749" w:rsidRDefault="0038462A" w:rsidP="0038462A">
      <w:pPr>
        <w:spacing w:line="0" w:lineRule="atLeast"/>
        <w:rPr>
          <w:rFonts w:ascii="標楷體" w:eastAsia="標楷體" w:hAnsi="標楷體"/>
          <w:b/>
          <w:bCs/>
        </w:rPr>
      </w:pPr>
      <w:r w:rsidRPr="00554749">
        <w:rPr>
          <w:rFonts w:ascii="標楷體" w:eastAsia="標楷體" w:hAnsi="標楷體" w:hint="eastAsia"/>
          <w:b/>
          <w:bCs/>
        </w:rPr>
        <w:t>玖、代表隊選手產生</w:t>
      </w:r>
      <w:r w:rsidRPr="00554749">
        <w:rPr>
          <w:rFonts w:ascii="標楷體" w:eastAsia="標楷體" w:hAnsi="標楷體"/>
          <w:b/>
          <w:bCs/>
        </w:rPr>
        <w:t>：</w:t>
      </w:r>
    </w:p>
    <w:p w14:paraId="1E778D77" w14:textId="77777777" w:rsidR="0038462A" w:rsidRPr="00554749" w:rsidRDefault="0038462A" w:rsidP="0038462A">
      <w:pPr>
        <w:pStyle w:val="a3"/>
        <w:numPr>
          <w:ilvl w:val="0"/>
          <w:numId w:val="21"/>
        </w:numPr>
        <w:spacing w:line="480" w:lineRule="exact"/>
        <w:ind w:leftChars="0"/>
        <w:rPr>
          <w:rFonts w:ascii="標楷體" w:eastAsia="標楷體" w:hAnsi="標楷體"/>
          <w:bCs/>
        </w:rPr>
      </w:pPr>
      <w:r w:rsidRPr="00554749">
        <w:rPr>
          <w:rFonts w:ascii="標楷體" w:eastAsia="標楷體" w:hAnsi="標楷體" w:hint="eastAsia"/>
          <w:bCs/>
        </w:rPr>
        <w:t>2</w:t>
      </w:r>
      <w:r w:rsidRPr="00554749">
        <w:rPr>
          <w:rFonts w:ascii="標楷體" w:eastAsia="標楷體" w:hAnsi="標楷體"/>
          <w:bCs/>
        </w:rPr>
        <w:t>024</w:t>
      </w:r>
      <w:r w:rsidRPr="00554749">
        <w:rPr>
          <w:rFonts w:ascii="標楷體" w:eastAsia="標楷體" w:hAnsi="標楷體" w:hint="eastAsia"/>
          <w:bCs/>
        </w:rPr>
        <w:t>年第33屆巴黎奧運會射箭</w:t>
      </w:r>
      <w:r w:rsidRPr="00554749">
        <w:rPr>
          <w:rFonts w:ascii="標楷體" w:eastAsia="標楷體" w:hAnsi="標楷體" w:hint="eastAsia"/>
          <w:bCs/>
          <w:lang w:eastAsia="zh-HK"/>
        </w:rPr>
        <w:t>代表隊</w:t>
      </w:r>
      <w:r w:rsidRPr="00554749">
        <w:rPr>
          <w:rFonts w:ascii="標楷體" w:eastAsia="標楷體" w:hAnsi="標楷體" w:hint="eastAsia"/>
          <w:bCs/>
        </w:rPr>
        <w:t>選拔</w:t>
      </w:r>
      <w:r w:rsidRPr="00554749">
        <w:rPr>
          <w:rFonts w:ascii="標楷體" w:eastAsia="標楷體" w:hAnsi="標楷體" w:hint="eastAsia"/>
          <w:bCs/>
          <w:lang w:eastAsia="zh-HK"/>
        </w:rPr>
        <w:t>，</w:t>
      </w:r>
      <w:r w:rsidRPr="00554749">
        <w:rPr>
          <w:rFonts w:ascii="標楷體" w:eastAsia="標楷體" w:hAnsi="標楷體" w:hint="eastAsia"/>
          <w:bCs/>
        </w:rPr>
        <w:t>依據第一場</w:t>
      </w:r>
      <w:r w:rsidRPr="00554749">
        <w:rPr>
          <w:rFonts w:ascii="標楷體" w:eastAsia="標楷體" w:hAnsi="標楷體" w:hint="eastAsia"/>
          <w:bCs/>
          <w:lang w:eastAsia="zh-HK"/>
        </w:rPr>
        <w:t>場積分</w:t>
      </w:r>
      <w:r w:rsidRPr="00554749">
        <w:rPr>
          <w:rFonts w:ascii="標楷體" w:eastAsia="標楷體" w:hAnsi="標楷體" w:hint="eastAsia"/>
          <w:bCs/>
        </w:rPr>
        <w:t>+第二場</w:t>
      </w:r>
      <w:r w:rsidRPr="00554749">
        <w:rPr>
          <w:rFonts w:ascii="標楷體" w:eastAsia="標楷體" w:hAnsi="標楷體" w:hint="eastAsia"/>
          <w:bCs/>
          <w:lang w:eastAsia="zh-HK"/>
        </w:rPr>
        <w:t>場積分</w:t>
      </w:r>
      <w:r w:rsidRPr="00554749">
        <w:rPr>
          <w:rFonts w:ascii="標楷體" w:eastAsia="標楷體" w:hAnsi="標楷體" w:hint="eastAsia"/>
          <w:bCs/>
        </w:rPr>
        <w:t>+</w:t>
      </w:r>
      <w:r w:rsidRPr="00554749">
        <w:rPr>
          <w:rFonts w:ascii="標楷體" w:eastAsia="標楷體" w:hAnsi="標楷體" w:hint="eastAsia"/>
          <w:bCs/>
          <w:lang w:eastAsia="zh-HK"/>
        </w:rPr>
        <w:t>第三場場積分</w:t>
      </w:r>
      <w:r w:rsidRPr="00554749">
        <w:rPr>
          <w:rFonts w:ascii="標楷體" w:eastAsia="標楷體" w:hAnsi="標楷體" w:hint="eastAsia"/>
          <w:bCs/>
        </w:rPr>
        <w:t>+第二場</w:t>
      </w:r>
      <w:r w:rsidRPr="00554749">
        <w:rPr>
          <w:rFonts w:ascii="標楷體" w:eastAsia="標楷體" w:hAnsi="標楷體" w:hint="eastAsia"/>
          <w:bCs/>
          <w:lang w:eastAsia="zh-HK"/>
        </w:rPr>
        <w:t>紅利排名</w:t>
      </w:r>
      <w:r w:rsidRPr="00554749">
        <w:rPr>
          <w:rFonts w:ascii="標楷體" w:eastAsia="標楷體" w:hAnsi="標楷體" w:hint="eastAsia"/>
          <w:bCs/>
        </w:rPr>
        <w:t>積分＋第三場</w:t>
      </w:r>
      <w:r w:rsidRPr="00554749">
        <w:rPr>
          <w:rFonts w:ascii="標楷體" w:eastAsia="標楷體" w:hAnsi="標楷體" w:hint="eastAsia"/>
          <w:bCs/>
          <w:lang w:eastAsia="zh-HK"/>
        </w:rPr>
        <w:t>紅利排名</w:t>
      </w:r>
      <w:r w:rsidRPr="00554749">
        <w:rPr>
          <w:rFonts w:ascii="標楷體" w:eastAsia="標楷體" w:hAnsi="標楷體" w:hint="eastAsia"/>
          <w:bCs/>
        </w:rPr>
        <w:t>積分＝</w:t>
      </w:r>
      <w:r w:rsidRPr="00554749">
        <w:rPr>
          <w:rFonts w:ascii="標楷體" w:eastAsia="標楷體" w:hAnsi="標楷體" w:hint="eastAsia"/>
          <w:bCs/>
          <w:u w:val="single"/>
        </w:rPr>
        <w:t>總積分</w:t>
      </w:r>
      <w:r w:rsidRPr="00554749">
        <w:rPr>
          <w:rFonts w:ascii="標楷體" w:eastAsia="標楷體" w:hAnsi="標楷體" w:hint="eastAsia"/>
          <w:bCs/>
        </w:rPr>
        <w:t>。</w:t>
      </w:r>
    </w:p>
    <w:p w14:paraId="6B7ACAB2" w14:textId="77777777" w:rsidR="0038462A" w:rsidRPr="00554749" w:rsidRDefault="0038462A" w:rsidP="0038462A">
      <w:pPr>
        <w:pStyle w:val="a3"/>
        <w:numPr>
          <w:ilvl w:val="0"/>
          <w:numId w:val="21"/>
        </w:numPr>
        <w:spacing w:line="480" w:lineRule="exact"/>
        <w:ind w:leftChars="0"/>
        <w:rPr>
          <w:rFonts w:ascii="標楷體" w:eastAsia="標楷體" w:hAnsi="標楷體"/>
          <w:bCs/>
        </w:rPr>
      </w:pPr>
      <w:r w:rsidRPr="00554749">
        <w:rPr>
          <w:rFonts w:ascii="標楷體" w:eastAsia="標楷體" w:hAnsi="標楷體" w:hint="eastAsia"/>
          <w:bCs/>
          <w:lang w:eastAsia="zh-HK"/>
        </w:rPr>
        <w:t>男、女</w:t>
      </w:r>
      <w:r w:rsidRPr="00554749">
        <w:rPr>
          <w:rFonts w:ascii="標楷體" w:eastAsia="標楷體" w:hAnsi="標楷體" w:hint="eastAsia"/>
          <w:bCs/>
        </w:rPr>
        <w:t>組總積分前三名選手為2</w:t>
      </w:r>
      <w:r w:rsidRPr="00554749">
        <w:rPr>
          <w:rFonts w:ascii="標楷體" w:eastAsia="標楷體" w:hAnsi="標楷體"/>
          <w:bCs/>
        </w:rPr>
        <w:t>024</w:t>
      </w:r>
      <w:r w:rsidRPr="00554749">
        <w:rPr>
          <w:rFonts w:ascii="標楷體" w:eastAsia="標楷體" w:hAnsi="標楷體" w:hint="eastAsia"/>
          <w:bCs/>
        </w:rPr>
        <w:t>年第33屆巴黎奧</w:t>
      </w:r>
      <w:r w:rsidRPr="00554749">
        <w:rPr>
          <w:rFonts w:ascii="標楷體" w:eastAsia="標楷體" w:hAnsi="標楷體" w:hint="eastAsia"/>
          <w:bCs/>
          <w:lang w:eastAsia="zh-HK"/>
        </w:rPr>
        <w:t>運會射箭</w:t>
      </w:r>
      <w:r w:rsidRPr="00554749">
        <w:rPr>
          <w:rFonts w:ascii="標楷體" w:eastAsia="標楷體" w:hAnsi="標楷體" w:hint="eastAsia"/>
          <w:bCs/>
        </w:rPr>
        <w:t>代表隊正取選手，第四名為備取選手，如遇棄權則依序遞補。</w:t>
      </w:r>
    </w:p>
    <w:p w14:paraId="60BEFEE8" w14:textId="77777777" w:rsidR="0038462A" w:rsidRPr="00554749" w:rsidRDefault="0038462A" w:rsidP="0038462A">
      <w:pPr>
        <w:pStyle w:val="a3"/>
        <w:numPr>
          <w:ilvl w:val="0"/>
          <w:numId w:val="21"/>
        </w:numPr>
        <w:spacing w:line="480" w:lineRule="exact"/>
        <w:ind w:leftChars="0"/>
        <w:rPr>
          <w:rFonts w:ascii="標楷體" w:eastAsia="標楷體" w:hAnsi="標楷體"/>
          <w:bCs/>
          <w:lang w:eastAsia="zh-HK"/>
        </w:rPr>
      </w:pPr>
      <w:r w:rsidRPr="00554749">
        <w:rPr>
          <w:rFonts w:ascii="標楷體" w:eastAsia="標楷體" w:hAnsi="標楷體" w:hint="eastAsia"/>
          <w:bCs/>
          <w:lang w:eastAsia="zh-HK"/>
        </w:rPr>
        <w:t>若遇總積分相同者，加射一箭，距離靶心近者獲勝。</w:t>
      </w:r>
    </w:p>
    <w:p w14:paraId="1A45E805" w14:textId="77777777" w:rsidR="0038462A" w:rsidRPr="00554749" w:rsidRDefault="0038462A" w:rsidP="0038462A">
      <w:pPr>
        <w:spacing w:line="480" w:lineRule="exact"/>
        <w:rPr>
          <w:rFonts w:ascii="標楷體" w:eastAsia="標楷體" w:hAnsi="標楷體"/>
          <w:b/>
          <w:bCs/>
        </w:rPr>
      </w:pPr>
      <w:r w:rsidRPr="00554749">
        <w:rPr>
          <w:rFonts w:ascii="標楷體" w:eastAsia="標楷體" w:hAnsi="標楷體" w:hint="eastAsia"/>
          <w:b/>
          <w:bCs/>
        </w:rPr>
        <w:t>拾、20</w:t>
      </w:r>
      <w:r w:rsidRPr="00554749">
        <w:rPr>
          <w:rFonts w:ascii="標楷體" w:eastAsia="標楷體" w:hAnsi="標楷體"/>
          <w:b/>
          <w:bCs/>
        </w:rPr>
        <w:t>24</w:t>
      </w:r>
      <w:r w:rsidRPr="00554749">
        <w:rPr>
          <w:rFonts w:ascii="標楷體" w:eastAsia="標楷體" w:hAnsi="標楷體" w:hint="eastAsia"/>
          <w:b/>
          <w:bCs/>
        </w:rPr>
        <w:t>年巴黎奧運</w:t>
      </w:r>
      <w:r w:rsidRPr="00554749">
        <w:rPr>
          <w:rFonts w:ascii="標楷體" w:eastAsia="標楷體" w:hAnsi="標楷體" w:hint="eastAsia"/>
          <w:b/>
          <w:bCs/>
          <w:lang w:eastAsia="zh-HK"/>
        </w:rPr>
        <w:t>會教練團</w:t>
      </w:r>
      <w:r w:rsidRPr="00554749">
        <w:rPr>
          <w:rFonts w:ascii="標楷體" w:eastAsia="標楷體" w:hAnsi="標楷體"/>
          <w:b/>
          <w:bCs/>
        </w:rPr>
        <w:t>：</w:t>
      </w:r>
    </w:p>
    <w:p w14:paraId="06E2C436" w14:textId="77777777" w:rsidR="0038462A" w:rsidRPr="00554749" w:rsidRDefault="0038462A" w:rsidP="0038462A">
      <w:pPr>
        <w:spacing w:line="480" w:lineRule="exact"/>
        <w:ind w:firstLineChars="200" w:firstLine="480"/>
        <w:rPr>
          <w:rFonts w:ascii="標楷體" w:eastAsia="標楷體" w:hAnsi="標楷體"/>
          <w:bCs/>
        </w:rPr>
      </w:pPr>
      <w:r w:rsidRPr="00554749">
        <w:rPr>
          <w:rFonts w:ascii="標楷體" w:eastAsia="標楷體" w:hAnsi="標楷體" w:hint="eastAsia"/>
          <w:bCs/>
        </w:rPr>
        <w:t>依據本會公告之2</w:t>
      </w:r>
      <w:r w:rsidRPr="00554749">
        <w:rPr>
          <w:rFonts w:ascii="標楷體" w:eastAsia="標楷體" w:hAnsi="標楷體"/>
          <w:bCs/>
        </w:rPr>
        <w:t>024</w:t>
      </w:r>
      <w:r w:rsidRPr="00554749">
        <w:rPr>
          <w:rFonts w:ascii="標楷體" w:eastAsia="標楷體" w:hAnsi="標楷體" w:hint="eastAsia"/>
          <w:bCs/>
        </w:rPr>
        <w:t>年第</w:t>
      </w:r>
      <w:r w:rsidRPr="00554749">
        <w:rPr>
          <w:rFonts w:ascii="標楷體" w:eastAsia="標楷體" w:hAnsi="標楷體"/>
          <w:bCs/>
        </w:rPr>
        <w:t>33</w:t>
      </w:r>
      <w:r w:rsidRPr="00554749">
        <w:rPr>
          <w:rFonts w:ascii="標楷體" w:eastAsia="標楷體" w:hAnsi="標楷體" w:hint="eastAsia"/>
          <w:bCs/>
        </w:rPr>
        <w:t>屆巴黎奧林匹克運動會代表隊教練及選手遴選辦法辦理。</w:t>
      </w:r>
    </w:p>
    <w:p w14:paraId="2FBD9587" w14:textId="77777777" w:rsidR="00B91CBD" w:rsidRPr="00554749" w:rsidRDefault="0038462A" w:rsidP="00B91CBD">
      <w:pPr>
        <w:spacing w:line="460" w:lineRule="exact"/>
        <w:rPr>
          <w:rFonts w:ascii="標楷體" w:eastAsia="標楷體" w:hAnsi="標楷體" w:cs="CIDFont+F2"/>
          <w:kern w:val="0"/>
          <w:szCs w:val="24"/>
        </w:rPr>
      </w:pPr>
      <w:r w:rsidRPr="00554749">
        <w:rPr>
          <w:rFonts w:ascii="標楷體" w:eastAsia="標楷體" w:hAnsi="標楷體" w:hint="eastAsia"/>
          <w:b/>
          <w:bCs/>
        </w:rPr>
        <w:t>拾壹、</w:t>
      </w:r>
      <w:r w:rsidR="00B91CBD" w:rsidRPr="00554749">
        <w:rPr>
          <w:rFonts w:ascii="標楷體" w:eastAsia="標楷體" w:hAnsi="標楷體" w:cs="CIDFont+F2" w:hint="eastAsia"/>
          <w:kern w:val="0"/>
          <w:szCs w:val="24"/>
        </w:rPr>
        <w:t>經費補助原則：</w:t>
      </w:r>
    </w:p>
    <w:p w14:paraId="171E1F7B" w14:textId="77777777" w:rsidR="00B91CBD" w:rsidRPr="00554749" w:rsidRDefault="00B91CBD" w:rsidP="00B91CBD">
      <w:pPr>
        <w:autoSpaceDE w:val="0"/>
        <w:autoSpaceDN w:val="0"/>
        <w:adjustRightInd w:val="0"/>
        <w:ind w:leftChars="100" w:left="240"/>
        <w:rPr>
          <w:rFonts w:ascii="標楷體" w:eastAsia="標楷體" w:hAnsi="標楷體" w:cs="CIDFont+F2"/>
          <w:kern w:val="0"/>
          <w:szCs w:val="24"/>
        </w:rPr>
      </w:pPr>
      <w:r w:rsidRPr="00554749">
        <w:rPr>
          <w:rFonts w:ascii="標楷體" w:eastAsia="標楷體" w:hAnsi="標楷體" w:cs="CIDFont+F2" w:hint="eastAsia"/>
          <w:kern w:val="0"/>
          <w:szCs w:val="24"/>
        </w:rPr>
        <w:t xml:space="preserve">一、公費全額補助原則：反曲弓男子組：教練 </w:t>
      </w:r>
      <w:r w:rsidRPr="00554749">
        <w:rPr>
          <w:rFonts w:ascii="標楷體" w:eastAsia="標楷體" w:hAnsi="標楷體" w:cs="CIDFont+F2"/>
          <w:kern w:val="0"/>
          <w:szCs w:val="24"/>
        </w:rPr>
        <w:t>1</w:t>
      </w:r>
      <w:r w:rsidRPr="00554749">
        <w:rPr>
          <w:rFonts w:ascii="標楷體" w:eastAsia="標楷體" w:hAnsi="標楷體" w:cs="CIDFont+F2" w:hint="eastAsia"/>
          <w:kern w:val="0"/>
          <w:szCs w:val="24"/>
        </w:rPr>
        <w:t xml:space="preserve"> 人、選手 </w:t>
      </w:r>
      <w:r w:rsidRPr="00554749">
        <w:rPr>
          <w:rFonts w:ascii="標楷體" w:eastAsia="標楷體" w:hAnsi="標楷體" w:cs="CIDFont+F2"/>
          <w:kern w:val="0"/>
          <w:szCs w:val="24"/>
        </w:rPr>
        <w:t xml:space="preserve">3 </w:t>
      </w:r>
      <w:r w:rsidRPr="00554749">
        <w:rPr>
          <w:rFonts w:ascii="標楷體" w:eastAsia="標楷體" w:hAnsi="標楷體" w:cs="CIDFont+F2" w:hint="eastAsia"/>
          <w:kern w:val="0"/>
          <w:szCs w:val="24"/>
        </w:rPr>
        <w:t>人。</w:t>
      </w:r>
    </w:p>
    <w:p w14:paraId="7145CAFF" w14:textId="0B012C8A" w:rsidR="00B91CBD" w:rsidRPr="00554749" w:rsidRDefault="00B91CBD" w:rsidP="00B91CBD">
      <w:pPr>
        <w:autoSpaceDE w:val="0"/>
        <w:autoSpaceDN w:val="0"/>
        <w:adjustRightInd w:val="0"/>
        <w:ind w:leftChars="1200" w:left="2880"/>
        <w:rPr>
          <w:rFonts w:ascii="標楷體" w:eastAsia="標楷體" w:hAnsi="標楷體" w:cs="CIDFont+F2"/>
          <w:kern w:val="0"/>
          <w:szCs w:val="24"/>
        </w:rPr>
      </w:pPr>
      <w:r w:rsidRPr="00554749">
        <w:rPr>
          <w:rFonts w:ascii="標楷體" w:eastAsia="標楷體" w:hAnsi="標楷體" w:cs="CIDFont+F2" w:hint="eastAsia"/>
          <w:kern w:val="0"/>
          <w:szCs w:val="24"/>
        </w:rPr>
        <w:t xml:space="preserve">反曲弓女子組：教練 </w:t>
      </w:r>
      <w:r w:rsidRPr="00554749">
        <w:rPr>
          <w:rFonts w:ascii="標楷體" w:eastAsia="標楷體" w:hAnsi="標楷體" w:cs="CIDFont+F2"/>
          <w:kern w:val="0"/>
          <w:szCs w:val="24"/>
        </w:rPr>
        <w:t xml:space="preserve">1 </w:t>
      </w:r>
      <w:r w:rsidRPr="00554749">
        <w:rPr>
          <w:rFonts w:ascii="標楷體" w:eastAsia="標楷體" w:hAnsi="標楷體" w:cs="CIDFont+F2" w:hint="eastAsia"/>
          <w:kern w:val="0"/>
          <w:szCs w:val="24"/>
        </w:rPr>
        <w:t xml:space="preserve">人、選手 </w:t>
      </w:r>
      <w:r w:rsidRPr="00554749">
        <w:rPr>
          <w:rFonts w:ascii="標楷體" w:eastAsia="標楷體" w:hAnsi="標楷體" w:cs="CIDFont+F2"/>
          <w:kern w:val="0"/>
          <w:szCs w:val="24"/>
        </w:rPr>
        <w:t xml:space="preserve">3 </w:t>
      </w:r>
      <w:r w:rsidRPr="00554749">
        <w:rPr>
          <w:rFonts w:ascii="標楷體" w:eastAsia="標楷體" w:hAnsi="標楷體" w:cs="CIDFont+F2" w:hint="eastAsia"/>
          <w:kern w:val="0"/>
          <w:szCs w:val="24"/>
        </w:rPr>
        <w:t>人。</w:t>
      </w:r>
    </w:p>
    <w:p w14:paraId="448E0E87" w14:textId="1436DFEF" w:rsidR="0038462A" w:rsidRPr="00554749" w:rsidRDefault="00B91CBD" w:rsidP="0038462A">
      <w:pPr>
        <w:spacing w:line="480" w:lineRule="exact"/>
        <w:rPr>
          <w:rFonts w:ascii="標楷體" w:eastAsia="標楷體" w:hAnsi="標楷體"/>
          <w:b/>
          <w:bCs/>
        </w:rPr>
      </w:pPr>
      <w:r w:rsidRPr="00554749">
        <w:rPr>
          <w:rFonts w:ascii="標楷體" w:eastAsia="標楷體" w:hAnsi="標楷體" w:hint="eastAsia"/>
          <w:b/>
          <w:bCs/>
        </w:rPr>
        <w:t>拾貳、</w:t>
      </w:r>
      <w:r w:rsidR="0038462A" w:rsidRPr="00554749">
        <w:rPr>
          <w:rFonts w:ascii="標楷體" w:eastAsia="標楷體" w:hAnsi="標楷體" w:hint="eastAsia"/>
          <w:b/>
          <w:bCs/>
        </w:rPr>
        <w:t>其他規定:</w:t>
      </w:r>
    </w:p>
    <w:p w14:paraId="18D032C1" w14:textId="77777777" w:rsidR="0038462A" w:rsidRPr="00554749" w:rsidRDefault="0038462A" w:rsidP="0038462A">
      <w:pPr>
        <w:pStyle w:val="a3"/>
        <w:numPr>
          <w:ilvl w:val="0"/>
          <w:numId w:val="15"/>
        </w:numPr>
        <w:spacing w:line="480" w:lineRule="exact"/>
        <w:ind w:leftChars="0"/>
        <w:rPr>
          <w:rFonts w:ascii="標楷體" w:eastAsia="標楷體" w:hAnsi="標楷體" w:cs="Calibri"/>
        </w:rPr>
      </w:pPr>
      <w:r w:rsidRPr="00554749">
        <w:rPr>
          <w:rFonts w:ascii="標楷體" w:eastAsia="標楷體" w:hAnsi="標楷體" w:cs="Calibri"/>
        </w:rPr>
        <w:t>領隊會議：</w:t>
      </w:r>
      <w:r w:rsidRPr="00554749">
        <w:rPr>
          <w:rFonts w:ascii="標楷體" w:eastAsia="標楷體" w:hAnsi="標楷體" w:cs="Calibri" w:hint="eastAsia"/>
        </w:rPr>
        <w:t>於</w:t>
      </w:r>
      <w:r w:rsidRPr="00554749">
        <w:rPr>
          <w:rFonts w:ascii="標楷體" w:eastAsia="標楷體" w:hAnsi="標楷體" w:cs="Calibri"/>
        </w:rPr>
        <w:t>競賽期程之預定時間，於比賽場地內舉行。</w:t>
      </w:r>
    </w:p>
    <w:p w14:paraId="0637C433" w14:textId="77777777" w:rsidR="0038462A" w:rsidRPr="00554749" w:rsidRDefault="0038462A" w:rsidP="0038462A">
      <w:pPr>
        <w:pStyle w:val="a3"/>
        <w:numPr>
          <w:ilvl w:val="0"/>
          <w:numId w:val="15"/>
        </w:numPr>
        <w:spacing w:line="460" w:lineRule="exact"/>
        <w:ind w:leftChars="0"/>
        <w:jc w:val="both"/>
        <w:rPr>
          <w:rFonts w:ascii="標楷體" w:eastAsia="標楷體" w:hAnsi="標楷體" w:cs="Calibri"/>
        </w:rPr>
      </w:pPr>
      <w:r w:rsidRPr="00554749">
        <w:rPr>
          <w:rFonts w:ascii="標楷體" w:eastAsia="標楷體" w:hAnsi="標楷體" w:cs="Calibri"/>
        </w:rPr>
        <w:lastRenderedPageBreak/>
        <w:t>公開練習及弓具檢查：依競賽期程之預定時間，於比賽場地內舉行。</w:t>
      </w:r>
    </w:p>
    <w:p w14:paraId="246E80D7" w14:textId="77777777" w:rsidR="0038462A" w:rsidRPr="00554749" w:rsidRDefault="0038462A" w:rsidP="0038462A">
      <w:pPr>
        <w:pStyle w:val="a3"/>
        <w:numPr>
          <w:ilvl w:val="1"/>
          <w:numId w:val="17"/>
        </w:numPr>
        <w:spacing w:line="460" w:lineRule="exact"/>
        <w:ind w:leftChars="0"/>
        <w:jc w:val="both"/>
        <w:rPr>
          <w:rFonts w:ascii="標楷體" w:eastAsia="標楷體" w:hAnsi="標楷體" w:cs="Calibri"/>
        </w:rPr>
      </w:pPr>
      <w:r w:rsidRPr="00554749">
        <w:rPr>
          <w:rFonts w:ascii="標楷體" w:eastAsia="標楷體" w:hAnsi="標楷體" w:cs="Calibri"/>
        </w:rPr>
        <w:t>公開練習：依射場指揮指示練習。</w:t>
      </w:r>
    </w:p>
    <w:p w14:paraId="3E51874E" w14:textId="77777777" w:rsidR="0038462A" w:rsidRPr="00554749" w:rsidRDefault="0038462A" w:rsidP="0038462A">
      <w:pPr>
        <w:pStyle w:val="a3"/>
        <w:numPr>
          <w:ilvl w:val="1"/>
          <w:numId w:val="17"/>
        </w:numPr>
        <w:spacing w:line="460" w:lineRule="exact"/>
        <w:ind w:leftChars="0"/>
        <w:jc w:val="both"/>
        <w:rPr>
          <w:rFonts w:ascii="標楷體" w:eastAsia="標楷體" w:hAnsi="標楷體" w:cs="Calibri"/>
        </w:rPr>
      </w:pPr>
      <w:r w:rsidRPr="00554749">
        <w:rPr>
          <w:rFonts w:ascii="標楷體" w:eastAsia="標楷體" w:hAnsi="標楷體" w:cs="Calibri"/>
        </w:rPr>
        <w:t>弓具檢查：依裁判組指示，至檢查處檢查。</w:t>
      </w:r>
    </w:p>
    <w:p w14:paraId="58C094F3" w14:textId="77777777" w:rsidR="0038462A" w:rsidRPr="00554749" w:rsidRDefault="0038462A" w:rsidP="0038462A">
      <w:pPr>
        <w:pStyle w:val="a3"/>
        <w:numPr>
          <w:ilvl w:val="0"/>
          <w:numId w:val="15"/>
        </w:numPr>
        <w:spacing w:line="480" w:lineRule="exact"/>
        <w:ind w:leftChars="0"/>
        <w:rPr>
          <w:rFonts w:ascii="標楷體" w:eastAsia="標楷體" w:hAnsi="標楷體" w:cs="Calibri"/>
        </w:rPr>
      </w:pPr>
      <w:r w:rsidRPr="00554749">
        <w:rPr>
          <w:rFonts w:ascii="標楷體" w:eastAsia="標楷體" w:hAnsi="標楷體" w:cs="Calibri"/>
        </w:rPr>
        <w:t>同隊選手穿著同一型式團隊運動服，上身可選擇長或短衣袖，下身須一致為長褲或短褲或短裙參賽，號碼布必須使用別針平整張掛於箭袋上。</w:t>
      </w:r>
    </w:p>
    <w:p w14:paraId="6F1F1168" w14:textId="77777777" w:rsidR="0038462A" w:rsidRPr="00554749" w:rsidRDefault="0038462A" w:rsidP="0038462A">
      <w:pPr>
        <w:pStyle w:val="a3"/>
        <w:numPr>
          <w:ilvl w:val="0"/>
          <w:numId w:val="15"/>
        </w:numPr>
        <w:spacing w:line="460" w:lineRule="exact"/>
        <w:ind w:leftChars="0"/>
        <w:jc w:val="both"/>
        <w:rPr>
          <w:rFonts w:ascii="標楷體" w:eastAsia="標楷體" w:hAnsi="標楷體" w:cs="Calibri"/>
        </w:rPr>
      </w:pPr>
      <w:r w:rsidRPr="00554749">
        <w:rPr>
          <w:rFonts w:ascii="標楷體" w:eastAsia="標楷體" w:hAnsi="標楷體" w:cs="Calibri"/>
        </w:rPr>
        <w:t>申訴：任何競賽規則之疑異，概由裁判裁定之。若有申訴則繳交書面報告及新臺幣參仟元之保證金，向審判委員會提出申訴，由審判委員進行仲裁。有關於對抗賽結果之申訴，必須於該對抗賽結束後5分鐘內提出，逾時不予受理。申訴成立則退還保證金；不成立則沒收保證金。審判委員會之判決為最終判決，不得再提異議。</w:t>
      </w:r>
    </w:p>
    <w:p w14:paraId="15EBA889" w14:textId="77777777" w:rsidR="0038462A" w:rsidRPr="00554749" w:rsidRDefault="0038462A" w:rsidP="0038462A">
      <w:pPr>
        <w:pStyle w:val="a3"/>
        <w:numPr>
          <w:ilvl w:val="0"/>
          <w:numId w:val="15"/>
        </w:numPr>
        <w:spacing w:line="480" w:lineRule="exact"/>
        <w:ind w:leftChars="0"/>
        <w:rPr>
          <w:rFonts w:ascii="標楷體" w:eastAsia="標楷體" w:hAnsi="標楷體" w:cs="Calibri"/>
        </w:rPr>
      </w:pPr>
      <w:r w:rsidRPr="00554749">
        <w:rPr>
          <w:rFonts w:ascii="標楷體" w:eastAsia="標楷體" w:hAnsi="標楷體" w:cs="Calibri"/>
        </w:rPr>
        <w:t>賽會期間所有公佈之公告與成績，必須有裁判長、紀錄組組長及競賽組組長同時簽章方為正式生效；為使賽程順利進行，於成績公佈15分鐘後不受理更正及申訴。</w:t>
      </w:r>
    </w:p>
    <w:p w14:paraId="0CAD5D06" w14:textId="77777777" w:rsidR="0038462A" w:rsidRPr="00554749" w:rsidRDefault="0038462A" w:rsidP="0038462A">
      <w:pPr>
        <w:pStyle w:val="a3"/>
        <w:numPr>
          <w:ilvl w:val="0"/>
          <w:numId w:val="15"/>
        </w:numPr>
        <w:spacing w:line="460" w:lineRule="exact"/>
        <w:ind w:leftChars="0"/>
        <w:jc w:val="both"/>
        <w:rPr>
          <w:rFonts w:ascii="標楷體" w:eastAsia="標楷體" w:hAnsi="標楷體" w:cs="Calibri"/>
        </w:rPr>
      </w:pPr>
      <w:r w:rsidRPr="00554749">
        <w:rPr>
          <w:rFonts w:ascii="標楷體" w:eastAsia="標楷體" w:hAnsi="標楷體" w:cs="Calibri" w:hint="eastAsia"/>
        </w:rPr>
        <w:t>遇有性騷擾相關案件時，請善用性騷擾申訴管道：</w:t>
      </w:r>
    </w:p>
    <w:p w14:paraId="71D66D11" w14:textId="77777777" w:rsidR="0038462A" w:rsidRPr="00554749" w:rsidRDefault="0038462A" w:rsidP="0038462A">
      <w:pPr>
        <w:pStyle w:val="a3"/>
        <w:numPr>
          <w:ilvl w:val="0"/>
          <w:numId w:val="18"/>
        </w:numPr>
        <w:spacing w:line="460" w:lineRule="exact"/>
        <w:ind w:leftChars="0"/>
        <w:jc w:val="both"/>
        <w:rPr>
          <w:rFonts w:ascii="標楷體" w:eastAsia="標楷體" w:hAnsi="標楷體" w:cs="Calibri"/>
        </w:rPr>
      </w:pPr>
      <w:r w:rsidRPr="00554749">
        <w:rPr>
          <w:rFonts w:ascii="標楷體" w:eastAsia="標楷體" w:hAnsi="標楷體" w:cs="Calibri" w:hint="eastAsia"/>
        </w:rPr>
        <w:t xml:space="preserve"> 電話：</w:t>
      </w:r>
      <w:r w:rsidRPr="00554749">
        <w:rPr>
          <w:rFonts w:ascii="標楷體" w:eastAsia="標楷體" w:hAnsi="標楷體" w:cs="Calibri"/>
        </w:rPr>
        <w:t>(02)2721-6182</w:t>
      </w:r>
    </w:p>
    <w:p w14:paraId="4A2326BA" w14:textId="77777777" w:rsidR="0038462A" w:rsidRPr="00554749" w:rsidRDefault="0038462A" w:rsidP="0038462A">
      <w:pPr>
        <w:pStyle w:val="a3"/>
        <w:numPr>
          <w:ilvl w:val="0"/>
          <w:numId w:val="18"/>
        </w:numPr>
        <w:spacing w:line="460" w:lineRule="exact"/>
        <w:ind w:leftChars="0"/>
        <w:jc w:val="both"/>
        <w:rPr>
          <w:rFonts w:ascii="標楷體" w:eastAsia="標楷體" w:hAnsi="標楷體" w:cs="Calibri"/>
        </w:rPr>
      </w:pPr>
      <w:r w:rsidRPr="00554749">
        <w:rPr>
          <w:rFonts w:ascii="標楷體" w:eastAsia="標楷體" w:hAnsi="標楷體" w:cs="Calibri" w:hint="eastAsia"/>
        </w:rPr>
        <w:t xml:space="preserve"> 傳真：</w:t>
      </w:r>
      <w:r w:rsidRPr="00554749">
        <w:rPr>
          <w:rFonts w:ascii="標楷體" w:eastAsia="標楷體" w:hAnsi="標楷體" w:cs="Calibri"/>
        </w:rPr>
        <w:t>(02)2781-3837</w:t>
      </w:r>
    </w:p>
    <w:p w14:paraId="419189A8" w14:textId="77777777" w:rsidR="0038462A" w:rsidRPr="00554749" w:rsidRDefault="0038462A" w:rsidP="0038462A">
      <w:pPr>
        <w:pStyle w:val="a3"/>
        <w:numPr>
          <w:ilvl w:val="0"/>
          <w:numId w:val="18"/>
        </w:numPr>
        <w:spacing w:line="460" w:lineRule="exact"/>
        <w:ind w:leftChars="0"/>
        <w:jc w:val="both"/>
        <w:rPr>
          <w:rFonts w:ascii="標楷體" w:eastAsia="標楷體" w:hAnsi="標楷體" w:cs="Calibri"/>
        </w:rPr>
      </w:pPr>
      <w:r w:rsidRPr="00554749">
        <w:rPr>
          <w:rFonts w:ascii="標楷體" w:eastAsia="標楷體" w:hAnsi="標楷體" w:cs="Calibri" w:hint="eastAsia"/>
        </w:rPr>
        <w:t xml:space="preserve"> 電子信箱：</w:t>
      </w:r>
      <w:r w:rsidRPr="00554749">
        <w:t>ctaa360@gmail.com</w:t>
      </w:r>
    </w:p>
    <w:p w14:paraId="075AD4F1" w14:textId="77777777" w:rsidR="0038462A" w:rsidRPr="00554749" w:rsidRDefault="0038462A" w:rsidP="0038462A">
      <w:pPr>
        <w:pStyle w:val="a3"/>
        <w:numPr>
          <w:ilvl w:val="0"/>
          <w:numId w:val="15"/>
        </w:numPr>
        <w:spacing w:line="480" w:lineRule="exact"/>
        <w:ind w:leftChars="0"/>
        <w:rPr>
          <w:rFonts w:ascii="標楷體" w:eastAsia="標楷體" w:hAnsi="標楷體" w:cs="Calibri"/>
        </w:rPr>
      </w:pPr>
      <w:r w:rsidRPr="00554749">
        <w:rPr>
          <w:rFonts w:ascii="標楷體" w:eastAsia="標楷體" w:hAnsi="標楷體" w:cs="Calibri" w:hint="eastAsia"/>
        </w:rPr>
        <w:t xml:space="preserve">因應新型冠狀病毒肺炎(COVID-19)疫情，防疫期間請隨時至衛生福利部疾病管制署全球 </w:t>
      </w:r>
    </w:p>
    <w:p w14:paraId="42A7CC09" w14:textId="77777777" w:rsidR="0038462A" w:rsidRPr="00554749" w:rsidRDefault="0038462A" w:rsidP="0038462A">
      <w:pPr>
        <w:pStyle w:val="a3"/>
        <w:spacing w:line="480" w:lineRule="exact"/>
        <w:ind w:leftChars="0" w:left="600"/>
        <w:rPr>
          <w:rFonts w:ascii="標楷體" w:eastAsia="標楷體" w:hAnsi="標楷體" w:cs="Calibri"/>
        </w:rPr>
      </w:pPr>
      <w:r w:rsidRPr="00554749">
        <w:rPr>
          <w:rFonts w:ascii="標楷體" w:eastAsia="標楷體" w:hAnsi="標楷體" w:cs="Calibri" w:hint="eastAsia"/>
        </w:rPr>
        <w:t>資訊網(https://www.cdc.gov.tw/)查詢相關資訊，或撥打防疫專線1922或0800-001922洽詢，並請配合「嚴重特殊傳染性肺炎中央流行疫情指揮中心」之相關政策，落實防疫。</w:t>
      </w:r>
    </w:p>
    <w:p w14:paraId="3A4B4EBC" w14:textId="77777777" w:rsidR="0038462A" w:rsidRPr="00554749" w:rsidRDefault="0038462A" w:rsidP="0038462A">
      <w:pPr>
        <w:pStyle w:val="a3"/>
        <w:numPr>
          <w:ilvl w:val="0"/>
          <w:numId w:val="15"/>
        </w:numPr>
        <w:spacing w:line="480" w:lineRule="exact"/>
        <w:ind w:leftChars="0"/>
        <w:rPr>
          <w:rFonts w:ascii="標楷體" w:eastAsia="標楷體" w:hAnsi="標楷體" w:cs="Calibri"/>
        </w:rPr>
      </w:pPr>
      <w:r w:rsidRPr="00554749">
        <w:rPr>
          <w:rFonts w:ascii="標楷體" w:eastAsia="標楷體" w:hAnsi="標楷體" w:cs="Calibri" w:hint="eastAsia"/>
        </w:rPr>
        <w:t xml:space="preserve">運動禁藥管制注意事項及相關規定: </w:t>
      </w:r>
    </w:p>
    <w:p w14:paraId="7618577D" w14:textId="77777777" w:rsidR="0038462A" w:rsidRPr="00554749" w:rsidRDefault="0038462A" w:rsidP="0038462A">
      <w:pPr>
        <w:pStyle w:val="a3"/>
        <w:numPr>
          <w:ilvl w:val="0"/>
          <w:numId w:val="20"/>
        </w:numPr>
        <w:spacing w:line="460" w:lineRule="exact"/>
        <w:ind w:leftChars="0"/>
        <w:jc w:val="both"/>
        <w:rPr>
          <w:rFonts w:ascii="標楷體" w:eastAsia="標楷體" w:hAnsi="標楷體" w:cs="Calibri"/>
        </w:rPr>
      </w:pPr>
      <w:r w:rsidRPr="00554749">
        <w:rPr>
          <w:rFonts w:ascii="標楷體" w:eastAsia="標楷體" w:hAnsi="標楷體" w:cs="Calibri" w:hint="eastAsia"/>
        </w:rPr>
        <w:t>選手注意事項</w:t>
      </w:r>
    </w:p>
    <w:p w14:paraId="1EE14468" w14:textId="77777777" w:rsidR="0038462A" w:rsidRPr="00554749" w:rsidRDefault="0038462A" w:rsidP="0038462A">
      <w:pPr>
        <w:numPr>
          <w:ilvl w:val="0"/>
          <w:numId w:val="19"/>
        </w:numPr>
        <w:spacing w:line="460" w:lineRule="exact"/>
        <w:rPr>
          <w:rFonts w:ascii="標楷體" w:eastAsia="標楷體" w:hAnsi="標楷體" w:cs="Calibri"/>
        </w:rPr>
      </w:pPr>
      <w:r w:rsidRPr="00554749">
        <w:rPr>
          <w:rFonts w:ascii="標楷體" w:eastAsia="標楷體" w:hAnsi="標楷體" w:cs="Calibri" w:hint="eastAsia"/>
        </w:rPr>
        <w:t>任何參與國手選拔賽之選手均可能被抽測到藥檢。</w:t>
      </w:r>
    </w:p>
    <w:p w14:paraId="430A1622" w14:textId="77777777" w:rsidR="0038462A" w:rsidRPr="00554749" w:rsidRDefault="0038462A" w:rsidP="0038462A">
      <w:pPr>
        <w:numPr>
          <w:ilvl w:val="0"/>
          <w:numId w:val="19"/>
        </w:numPr>
        <w:spacing w:line="460" w:lineRule="exact"/>
        <w:rPr>
          <w:rFonts w:ascii="標楷體" w:eastAsia="標楷體" w:hAnsi="標楷體" w:cs="Calibri"/>
        </w:rPr>
      </w:pPr>
      <w:r w:rsidRPr="00554749">
        <w:rPr>
          <w:rFonts w:ascii="標楷體" w:eastAsia="標楷體" w:hAnsi="標楷體" w:cs="Calibri" w:hint="eastAsia"/>
        </w:rPr>
        <w:t>參與國手選拔賽之選手如因治療用途而必須使用禁藥清單上之禁用物質或禁用方法時，須向財團法人中華運動禁藥防制基金會申請治療用途豁免。(申請網址https://www.antidoping.org.tw/tue/)</w:t>
      </w:r>
    </w:p>
    <w:p w14:paraId="74FFF3B6" w14:textId="77777777" w:rsidR="0038462A" w:rsidRPr="00554749" w:rsidRDefault="0038462A" w:rsidP="0038462A">
      <w:pPr>
        <w:numPr>
          <w:ilvl w:val="0"/>
          <w:numId w:val="19"/>
        </w:numPr>
        <w:spacing w:line="460" w:lineRule="exact"/>
        <w:rPr>
          <w:rFonts w:ascii="標楷體" w:eastAsia="標楷體" w:hAnsi="標楷體" w:cs="Calibri"/>
        </w:rPr>
      </w:pPr>
      <w:r w:rsidRPr="00554749">
        <w:rPr>
          <w:rFonts w:ascii="標楷體" w:eastAsia="標楷體" w:hAnsi="標楷體" w:cs="Calibri" w:hint="eastAsia"/>
        </w:rPr>
        <w:t>本次賽事之治療用途豁免申請截止日期為每場賽事前30日。</w:t>
      </w:r>
    </w:p>
    <w:p w14:paraId="1A357366" w14:textId="77777777" w:rsidR="0038462A" w:rsidRPr="00554749" w:rsidRDefault="0038462A" w:rsidP="0038462A">
      <w:pPr>
        <w:pStyle w:val="a3"/>
        <w:numPr>
          <w:ilvl w:val="0"/>
          <w:numId w:val="20"/>
        </w:numPr>
        <w:spacing w:line="460" w:lineRule="exact"/>
        <w:ind w:leftChars="0"/>
        <w:jc w:val="both"/>
        <w:rPr>
          <w:rFonts w:ascii="標楷體" w:eastAsia="標楷體" w:hAnsi="標楷體" w:cs="Calibri"/>
        </w:rPr>
      </w:pPr>
      <w:r w:rsidRPr="00554749">
        <w:rPr>
          <w:rFonts w:ascii="標楷體" w:eastAsia="標楷體" w:hAnsi="標楷體" w:cs="Calibri" w:hint="eastAsia"/>
        </w:rPr>
        <w:lastRenderedPageBreak/>
        <w:t xml:space="preserve">運動禁藥相關規定請參閱財團法人中華運動禁藥防制基金會官網「公告欄」，單 </w:t>
      </w:r>
    </w:p>
    <w:p w14:paraId="0F98C149" w14:textId="77777777" w:rsidR="0038462A" w:rsidRPr="00554749" w:rsidRDefault="0038462A" w:rsidP="0038462A">
      <w:pPr>
        <w:pStyle w:val="a3"/>
        <w:spacing w:line="460" w:lineRule="exact"/>
        <w:ind w:leftChars="0" w:left="1560"/>
        <w:jc w:val="both"/>
        <w:rPr>
          <w:rFonts w:ascii="標楷體" w:eastAsia="標楷體" w:hAnsi="標楷體" w:cs="Calibri"/>
        </w:rPr>
      </w:pPr>
      <w:r w:rsidRPr="00554749">
        <w:rPr>
          <w:rFonts w:ascii="標楷體" w:eastAsia="標楷體" w:hAnsi="標楷體" w:cs="Calibri" w:hint="eastAsia"/>
        </w:rPr>
        <w:t xml:space="preserve">   項協會辦理國手選拔賽說明。</w:t>
      </w:r>
    </w:p>
    <w:p w14:paraId="624BAA73" w14:textId="77777777" w:rsidR="00B91CBD" w:rsidRPr="00554749" w:rsidRDefault="00B91CBD" w:rsidP="00B91CBD">
      <w:pPr>
        <w:autoSpaceDE w:val="0"/>
        <w:autoSpaceDN w:val="0"/>
        <w:adjustRightInd w:val="0"/>
        <w:rPr>
          <w:rFonts w:ascii="標楷體" w:eastAsia="標楷體" w:hAnsi="標楷體" w:cs="CIDFont+F2"/>
          <w:kern w:val="0"/>
          <w:szCs w:val="24"/>
        </w:rPr>
      </w:pPr>
      <w:r w:rsidRPr="00554749">
        <w:rPr>
          <w:rFonts w:ascii="標楷體" w:eastAsia="標楷體" w:hAnsi="標楷體" w:cs="Calibri" w:hint="eastAsia"/>
        </w:rPr>
        <w:t>九、</w:t>
      </w:r>
      <w:r w:rsidRPr="00554749">
        <w:rPr>
          <w:rFonts w:ascii="標楷體" w:eastAsia="標楷體" w:hAnsi="標楷體" w:cs="CIDFont+F2" w:hint="eastAsia"/>
          <w:kern w:val="0"/>
          <w:szCs w:val="24"/>
        </w:rPr>
        <w:t>保險：本賽事期間由主辦單位提供競賽場上之公共意外險。</w:t>
      </w:r>
    </w:p>
    <w:p w14:paraId="0BD6ED80" w14:textId="77777777" w:rsidR="00B91CBD" w:rsidRPr="00554749" w:rsidRDefault="00B91CBD" w:rsidP="00B91CBD">
      <w:pPr>
        <w:autoSpaceDE w:val="0"/>
        <w:autoSpaceDN w:val="0"/>
        <w:adjustRightInd w:val="0"/>
        <w:ind w:leftChars="500" w:left="1200"/>
        <w:rPr>
          <w:rFonts w:ascii="標楷體" w:eastAsia="標楷體" w:hAnsi="標楷體" w:cs="CIDFont+F2"/>
          <w:kern w:val="0"/>
          <w:szCs w:val="24"/>
        </w:rPr>
      </w:pPr>
      <w:r w:rsidRPr="00554749">
        <w:rPr>
          <w:rFonts w:ascii="標楷體" w:eastAsia="標楷體" w:hAnsi="標楷體" w:cs="CIDFont+F2"/>
          <w:kern w:val="0"/>
          <w:szCs w:val="24"/>
        </w:rPr>
        <w:t>(</w:t>
      </w:r>
      <w:r w:rsidRPr="00554749">
        <w:rPr>
          <w:rFonts w:ascii="標楷體" w:eastAsia="標楷體" w:hAnsi="標楷體" w:cs="CIDFont+F2" w:hint="eastAsia"/>
          <w:kern w:val="0"/>
          <w:szCs w:val="24"/>
        </w:rPr>
        <w:t>一</w:t>
      </w:r>
      <w:r w:rsidRPr="00554749">
        <w:rPr>
          <w:rFonts w:ascii="標楷體" w:eastAsia="標楷體" w:hAnsi="標楷體" w:cs="CIDFont+F2"/>
          <w:kern w:val="0"/>
          <w:szCs w:val="24"/>
        </w:rPr>
        <w:t xml:space="preserve">) </w:t>
      </w:r>
      <w:r w:rsidRPr="00554749">
        <w:rPr>
          <w:rFonts w:ascii="標楷體" w:eastAsia="標楷體" w:hAnsi="標楷體" w:cs="CIDFont+F2" w:hint="eastAsia"/>
          <w:kern w:val="0"/>
          <w:szCs w:val="24"/>
        </w:rPr>
        <w:t>每一個人身體傷亡：新台幣三百萬元。</w:t>
      </w:r>
    </w:p>
    <w:p w14:paraId="4F61F44E" w14:textId="77777777" w:rsidR="00B91CBD" w:rsidRPr="00554749" w:rsidRDefault="00B91CBD" w:rsidP="00B91CBD">
      <w:pPr>
        <w:autoSpaceDE w:val="0"/>
        <w:autoSpaceDN w:val="0"/>
        <w:adjustRightInd w:val="0"/>
        <w:ind w:leftChars="500" w:left="1200"/>
        <w:rPr>
          <w:rFonts w:ascii="標楷體" w:eastAsia="標楷體" w:hAnsi="標楷體" w:cs="CIDFont+F2"/>
          <w:kern w:val="0"/>
          <w:szCs w:val="24"/>
        </w:rPr>
      </w:pPr>
      <w:r w:rsidRPr="00554749">
        <w:rPr>
          <w:rFonts w:ascii="標楷體" w:eastAsia="標楷體" w:hAnsi="標楷體" w:cs="CIDFont+F2"/>
          <w:kern w:val="0"/>
          <w:szCs w:val="24"/>
        </w:rPr>
        <w:t>(</w:t>
      </w:r>
      <w:r w:rsidRPr="00554749">
        <w:rPr>
          <w:rFonts w:ascii="標楷體" w:eastAsia="標楷體" w:hAnsi="標楷體" w:cs="CIDFont+F2" w:hint="eastAsia"/>
          <w:kern w:val="0"/>
          <w:szCs w:val="24"/>
        </w:rPr>
        <w:t>二</w:t>
      </w:r>
      <w:r w:rsidRPr="00554749">
        <w:rPr>
          <w:rFonts w:ascii="標楷體" w:eastAsia="標楷體" w:hAnsi="標楷體" w:cs="CIDFont+F2"/>
          <w:kern w:val="0"/>
          <w:szCs w:val="24"/>
        </w:rPr>
        <w:t xml:space="preserve">) </w:t>
      </w:r>
      <w:r w:rsidRPr="00554749">
        <w:rPr>
          <w:rFonts w:ascii="標楷體" w:eastAsia="標楷體" w:hAnsi="標楷體" w:cs="CIDFont+F2" w:hint="eastAsia"/>
          <w:kern w:val="0"/>
          <w:szCs w:val="24"/>
        </w:rPr>
        <w:t>每一事故身體傷亡：新台幣一千五百萬元。</w:t>
      </w:r>
    </w:p>
    <w:p w14:paraId="7BE64600" w14:textId="77777777" w:rsidR="00B91CBD" w:rsidRPr="00554749" w:rsidRDefault="00B91CBD" w:rsidP="00B91CBD">
      <w:pPr>
        <w:autoSpaceDE w:val="0"/>
        <w:autoSpaceDN w:val="0"/>
        <w:adjustRightInd w:val="0"/>
        <w:ind w:leftChars="500" w:left="1200"/>
        <w:rPr>
          <w:rFonts w:ascii="標楷體" w:eastAsia="標楷體" w:hAnsi="標楷體" w:cs="CIDFont+F2"/>
          <w:kern w:val="0"/>
          <w:szCs w:val="24"/>
        </w:rPr>
      </w:pPr>
      <w:r w:rsidRPr="00554749">
        <w:rPr>
          <w:rFonts w:ascii="標楷體" w:eastAsia="標楷體" w:hAnsi="標楷體" w:cs="CIDFont+F2"/>
          <w:kern w:val="0"/>
          <w:szCs w:val="24"/>
        </w:rPr>
        <w:t>(</w:t>
      </w:r>
      <w:r w:rsidRPr="00554749">
        <w:rPr>
          <w:rFonts w:ascii="標楷體" w:eastAsia="標楷體" w:hAnsi="標楷體" w:cs="CIDFont+F2" w:hint="eastAsia"/>
          <w:kern w:val="0"/>
          <w:szCs w:val="24"/>
        </w:rPr>
        <w:t>三</w:t>
      </w:r>
      <w:r w:rsidRPr="00554749">
        <w:rPr>
          <w:rFonts w:ascii="標楷體" w:eastAsia="標楷體" w:hAnsi="標楷體" w:cs="CIDFont+F2"/>
          <w:kern w:val="0"/>
          <w:szCs w:val="24"/>
        </w:rPr>
        <w:t xml:space="preserve">) </w:t>
      </w:r>
      <w:r w:rsidRPr="00554749">
        <w:rPr>
          <w:rFonts w:ascii="標楷體" w:eastAsia="標楷體" w:hAnsi="標楷體" w:cs="CIDFont+F2" w:hint="eastAsia"/>
          <w:kern w:val="0"/>
          <w:szCs w:val="24"/>
        </w:rPr>
        <w:t>每一事故財產損失：新台幣二百萬元。</w:t>
      </w:r>
    </w:p>
    <w:p w14:paraId="1457F7D7" w14:textId="4C185CE5" w:rsidR="00B91CBD" w:rsidRPr="00554749" w:rsidRDefault="00B91CBD" w:rsidP="00B91CBD">
      <w:pPr>
        <w:spacing w:line="460" w:lineRule="exact"/>
        <w:ind w:leftChars="500" w:left="1200"/>
        <w:jc w:val="both"/>
        <w:rPr>
          <w:rFonts w:ascii="標楷體" w:eastAsia="標楷體" w:hAnsi="標楷體" w:cs="Calibri"/>
        </w:rPr>
      </w:pPr>
      <w:r w:rsidRPr="00554749">
        <w:rPr>
          <w:rFonts w:ascii="標楷體" w:eastAsia="標楷體" w:hAnsi="標楷體" w:cs="CIDFont+F2"/>
          <w:kern w:val="0"/>
          <w:szCs w:val="24"/>
        </w:rPr>
        <w:t>(</w:t>
      </w:r>
      <w:r w:rsidRPr="00554749">
        <w:rPr>
          <w:rFonts w:ascii="標楷體" w:eastAsia="標楷體" w:hAnsi="標楷體" w:cs="CIDFont+F2" w:hint="eastAsia"/>
          <w:kern w:val="0"/>
          <w:szCs w:val="24"/>
        </w:rPr>
        <w:t>四</w:t>
      </w:r>
      <w:r w:rsidRPr="00554749">
        <w:rPr>
          <w:rFonts w:ascii="標楷體" w:eastAsia="標楷體" w:hAnsi="標楷體" w:cs="CIDFont+F2"/>
          <w:kern w:val="0"/>
          <w:szCs w:val="24"/>
        </w:rPr>
        <w:t xml:space="preserve">) </w:t>
      </w:r>
      <w:r w:rsidRPr="00554749">
        <w:rPr>
          <w:rFonts w:ascii="標楷體" w:eastAsia="標楷體" w:hAnsi="標楷體" w:cs="CIDFont+F2" w:hint="eastAsia"/>
          <w:kern w:val="0"/>
          <w:szCs w:val="24"/>
        </w:rPr>
        <w:t>保險期間內總保險金額：新台幣三千四百萬元。</w:t>
      </w:r>
    </w:p>
    <w:p w14:paraId="723BCDF5" w14:textId="77777777" w:rsidR="0038462A" w:rsidRPr="00554749" w:rsidRDefault="0038462A" w:rsidP="0038462A">
      <w:pPr>
        <w:pStyle w:val="a3"/>
        <w:spacing w:line="460" w:lineRule="exact"/>
        <w:ind w:leftChars="0" w:left="1560"/>
        <w:jc w:val="both"/>
        <w:rPr>
          <w:rFonts w:ascii="標楷體" w:eastAsia="標楷體" w:hAnsi="標楷體" w:cs="Calibri"/>
        </w:rPr>
      </w:pPr>
    </w:p>
    <w:p w14:paraId="7B5911EF" w14:textId="568B193B" w:rsidR="0038462A" w:rsidRPr="00554749" w:rsidRDefault="0038462A" w:rsidP="0038462A">
      <w:pPr>
        <w:spacing w:line="0" w:lineRule="atLeast"/>
        <w:rPr>
          <w:rFonts w:ascii="標楷體" w:eastAsia="標楷體" w:hAnsi="標楷體" w:cs="Arial"/>
        </w:rPr>
      </w:pPr>
      <w:r w:rsidRPr="00554749">
        <w:rPr>
          <w:rFonts w:ascii="標楷體" w:eastAsia="標楷體" w:hAnsi="標楷體" w:hint="eastAsia"/>
          <w:b/>
          <w:bCs/>
        </w:rPr>
        <w:t>拾</w:t>
      </w:r>
      <w:r w:rsidR="00B91CBD" w:rsidRPr="00554749">
        <w:rPr>
          <w:rFonts w:ascii="標楷體" w:eastAsia="標楷體" w:hAnsi="標楷體" w:hint="eastAsia"/>
          <w:b/>
          <w:bCs/>
        </w:rPr>
        <w:t>參</w:t>
      </w:r>
      <w:r w:rsidRPr="00554749">
        <w:rPr>
          <w:rFonts w:ascii="標楷體" w:eastAsia="標楷體" w:hAnsi="標楷體" w:hint="eastAsia"/>
          <w:b/>
          <w:bCs/>
        </w:rPr>
        <w:t>、</w:t>
      </w:r>
      <w:r w:rsidRPr="00554749">
        <w:rPr>
          <w:rFonts w:ascii="標楷體" w:eastAsia="標楷體" w:hAnsi="標楷體" w:hint="eastAsia"/>
          <w:bCs/>
        </w:rPr>
        <w:t>本辦法經本會選訓委員會通過後陳教育部體育署核備後實施；修正時亦同。</w:t>
      </w:r>
    </w:p>
    <w:p w14:paraId="45501649" w14:textId="1BF018EF" w:rsidR="009A59BB" w:rsidRDefault="009A59BB">
      <w:pPr>
        <w:widowControl/>
        <w:rPr>
          <w:rFonts w:ascii="標楷體" w:eastAsia="標楷體" w:hAnsi="標楷體"/>
          <w:b/>
          <w:bCs/>
          <w:sz w:val="32"/>
          <w:szCs w:val="32"/>
        </w:rPr>
      </w:pPr>
      <w:r>
        <w:rPr>
          <w:rFonts w:ascii="標楷體" w:eastAsia="標楷體" w:hAnsi="標楷體"/>
          <w:b/>
          <w:bCs/>
          <w:sz w:val="32"/>
          <w:szCs w:val="32"/>
        </w:rPr>
        <w:br w:type="page"/>
      </w:r>
    </w:p>
    <w:tbl>
      <w:tblPr>
        <w:tblStyle w:val="a4"/>
        <w:tblW w:w="0" w:type="auto"/>
        <w:tblLook w:val="04A0" w:firstRow="1" w:lastRow="0" w:firstColumn="1" w:lastColumn="0" w:noHBand="0" w:noVBand="1"/>
      </w:tblPr>
      <w:tblGrid>
        <w:gridCol w:w="1268"/>
        <w:gridCol w:w="1267"/>
        <w:gridCol w:w="1267"/>
        <w:gridCol w:w="1267"/>
        <w:gridCol w:w="1306"/>
        <w:gridCol w:w="1267"/>
        <w:gridCol w:w="1306"/>
      </w:tblGrid>
      <w:tr w:rsidR="009A59BB" w14:paraId="5186C759" w14:textId="77777777" w:rsidTr="001206F1">
        <w:tc>
          <w:tcPr>
            <w:tcW w:w="8948" w:type="dxa"/>
            <w:gridSpan w:val="7"/>
            <w:vAlign w:val="center"/>
          </w:tcPr>
          <w:p w14:paraId="39140EC1" w14:textId="0AD3E892" w:rsidR="009A59BB" w:rsidRDefault="009A59BB" w:rsidP="009A59BB">
            <w:pPr>
              <w:widowControl/>
              <w:jc w:val="center"/>
              <w:rPr>
                <w:rFonts w:ascii="標楷體" w:eastAsia="標楷體" w:hAnsi="標楷體"/>
                <w:b/>
                <w:bCs/>
                <w:sz w:val="32"/>
                <w:szCs w:val="32"/>
              </w:rPr>
            </w:pPr>
            <w:r>
              <w:rPr>
                <w:rFonts w:ascii="標楷體" w:eastAsia="標楷體" w:hAnsi="標楷體" w:hint="eastAsia"/>
                <w:b/>
                <w:bCs/>
                <w:sz w:val="32"/>
                <w:szCs w:val="32"/>
              </w:rPr>
              <w:lastRenderedPageBreak/>
              <w:t>參賽人數</w:t>
            </w:r>
          </w:p>
        </w:tc>
      </w:tr>
      <w:tr w:rsidR="009A59BB" w14:paraId="557A1E79" w14:textId="77777777" w:rsidTr="001206F1">
        <w:tc>
          <w:tcPr>
            <w:tcW w:w="2535" w:type="dxa"/>
            <w:gridSpan w:val="2"/>
            <w:vAlign w:val="center"/>
          </w:tcPr>
          <w:p w14:paraId="5282A385" w14:textId="21447FBE" w:rsidR="009A59BB" w:rsidRDefault="009A59BB" w:rsidP="009A59BB">
            <w:pPr>
              <w:widowControl/>
              <w:jc w:val="center"/>
              <w:rPr>
                <w:rFonts w:ascii="標楷體" w:eastAsia="標楷體" w:hAnsi="標楷體"/>
                <w:b/>
                <w:bCs/>
                <w:sz w:val="32"/>
                <w:szCs w:val="32"/>
              </w:rPr>
            </w:pPr>
            <w:r>
              <w:rPr>
                <w:rFonts w:ascii="標楷體" w:eastAsia="標楷體" w:hAnsi="標楷體" w:hint="eastAsia"/>
                <w:b/>
                <w:bCs/>
                <w:sz w:val="32"/>
                <w:szCs w:val="32"/>
              </w:rPr>
              <w:t>反曲弓</w:t>
            </w:r>
          </w:p>
        </w:tc>
        <w:tc>
          <w:tcPr>
            <w:tcW w:w="2534" w:type="dxa"/>
            <w:gridSpan w:val="2"/>
            <w:vAlign w:val="center"/>
          </w:tcPr>
          <w:p w14:paraId="2BA5B26E" w14:textId="6FF5830C" w:rsidR="009A59BB" w:rsidRDefault="009A59BB" w:rsidP="009A59BB">
            <w:pPr>
              <w:widowControl/>
              <w:jc w:val="center"/>
              <w:rPr>
                <w:rFonts w:ascii="標楷體" w:eastAsia="標楷體" w:hAnsi="標楷體"/>
                <w:b/>
                <w:bCs/>
                <w:sz w:val="32"/>
                <w:szCs w:val="32"/>
              </w:rPr>
            </w:pPr>
            <w:r>
              <w:rPr>
                <w:rFonts w:ascii="標楷體" w:eastAsia="標楷體" w:hAnsi="標楷體" w:hint="eastAsia"/>
                <w:b/>
                <w:bCs/>
                <w:sz w:val="32"/>
                <w:szCs w:val="32"/>
              </w:rPr>
              <w:t>複合弓</w:t>
            </w:r>
          </w:p>
        </w:tc>
        <w:tc>
          <w:tcPr>
            <w:tcW w:w="2573" w:type="dxa"/>
            <w:gridSpan w:val="2"/>
            <w:vAlign w:val="center"/>
          </w:tcPr>
          <w:p w14:paraId="332E5899" w14:textId="19807E27" w:rsidR="009A59BB" w:rsidRDefault="009A59BB" w:rsidP="009A59BB">
            <w:pPr>
              <w:widowControl/>
              <w:jc w:val="center"/>
              <w:rPr>
                <w:rFonts w:ascii="標楷體" w:eastAsia="標楷體" w:hAnsi="標楷體"/>
                <w:b/>
                <w:bCs/>
                <w:sz w:val="32"/>
                <w:szCs w:val="32"/>
              </w:rPr>
            </w:pPr>
            <w:r>
              <w:rPr>
                <w:rFonts w:ascii="標楷體" w:eastAsia="標楷體" w:hAnsi="標楷體" w:hint="eastAsia"/>
                <w:b/>
                <w:bCs/>
                <w:sz w:val="32"/>
                <w:szCs w:val="32"/>
              </w:rPr>
              <w:t>合計</w:t>
            </w:r>
          </w:p>
        </w:tc>
        <w:tc>
          <w:tcPr>
            <w:tcW w:w="1306" w:type="dxa"/>
            <w:vAlign w:val="center"/>
          </w:tcPr>
          <w:p w14:paraId="1409C292" w14:textId="4CE64987" w:rsidR="009A59BB" w:rsidRDefault="009A59BB" w:rsidP="009A59BB">
            <w:pPr>
              <w:widowControl/>
              <w:jc w:val="center"/>
              <w:rPr>
                <w:rFonts w:ascii="標楷體" w:eastAsia="標楷體" w:hAnsi="標楷體"/>
                <w:b/>
                <w:bCs/>
                <w:sz w:val="32"/>
                <w:szCs w:val="32"/>
              </w:rPr>
            </w:pPr>
            <w:r>
              <w:rPr>
                <w:rFonts w:ascii="標楷體" w:eastAsia="標楷體" w:hAnsi="標楷體" w:hint="eastAsia"/>
                <w:b/>
                <w:bCs/>
                <w:sz w:val="32"/>
                <w:szCs w:val="32"/>
              </w:rPr>
              <w:t>總計</w:t>
            </w:r>
          </w:p>
        </w:tc>
      </w:tr>
      <w:tr w:rsidR="009A59BB" w14:paraId="6782E244" w14:textId="77777777" w:rsidTr="001206F1">
        <w:tc>
          <w:tcPr>
            <w:tcW w:w="1268" w:type="dxa"/>
            <w:vAlign w:val="center"/>
          </w:tcPr>
          <w:p w14:paraId="48EFF414" w14:textId="7E42F716" w:rsidR="009A59BB" w:rsidRDefault="009A59BB" w:rsidP="009A59BB">
            <w:pPr>
              <w:widowControl/>
              <w:jc w:val="center"/>
              <w:rPr>
                <w:rFonts w:ascii="標楷體" w:eastAsia="標楷體" w:hAnsi="標楷體"/>
                <w:b/>
                <w:bCs/>
                <w:sz w:val="32"/>
                <w:szCs w:val="32"/>
              </w:rPr>
            </w:pPr>
            <w:r>
              <w:rPr>
                <w:rFonts w:ascii="標楷體" w:eastAsia="標楷體" w:hAnsi="標楷體" w:hint="eastAsia"/>
                <w:b/>
                <w:bCs/>
                <w:sz w:val="32"/>
                <w:szCs w:val="32"/>
              </w:rPr>
              <w:t>男子組</w:t>
            </w:r>
          </w:p>
        </w:tc>
        <w:tc>
          <w:tcPr>
            <w:tcW w:w="1267" w:type="dxa"/>
            <w:vAlign w:val="center"/>
          </w:tcPr>
          <w:p w14:paraId="3873813A" w14:textId="271BCB6C" w:rsidR="009A59BB" w:rsidRDefault="009A59BB" w:rsidP="009A59BB">
            <w:pPr>
              <w:widowControl/>
              <w:jc w:val="center"/>
              <w:rPr>
                <w:rFonts w:ascii="標楷體" w:eastAsia="標楷體" w:hAnsi="標楷體"/>
                <w:b/>
                <w:bCs/>
                <w:sz w:val="32"/>
                <w:szCs w:val="32"/>
              </w:rPr>
            </w:pPr>
            <w:r>
              <w:rPr>
                <w:rFonts w:ascii="標楷體" w:eastAsia="標楷體" w:hAnsi="標楷體" w:hint="eastAsia"/>
                <w:b/>
                <w:bCs/>
                <w:sz w:val="32"/>
                <w:szCs w:val="32"/>
              </w:rPr>
              <w:t>女子組</w:t>
            </w:r>
          </w:p>
        </w:tc>
        <w:tc>
          <w:tcPr>
            <w:tcW w:w="1267" w:type="dxa"/>
            <w:vAlign w:val="center"/>
          </w:tcPr>
          <w:p w14:paraId="42315F5E" w14:textId="7057B257" w:rsidR="009A59BB" w:rsidRDefault="009A59BB" w:rsidP="009A59BB">
            <w:pPr>
              <w:widowControl/>
              <w:jc w:val="center"/>
              <w:rPr>
                <w:rFonts w:ascii="標楷體" w:eastAsia="標楷體" w:hAnsi="標楷體"/>
                <w:b/>
                <w:bCs/>
                <w:sz w:val="32"/>
                <w:szCs w:val="32"/>
              </w:rPr>
            </w:pPr>
            <w:r>
              <w:rPr>
                <w:rFonts w:ascii="標楷體" w:eastAsia="標楷體" w:hAnsi="標楷體" w:hint="eastAsia"/>
                <w:b/>
                <w:bCs/>
                <w:sz w:val="32"/>
                <w:szCs w:val="32"/>
              </w:rPr>
              <w:t>男子組</w:t>
            </w:r>
          </w:p>
        </w:tc>
        <w:tc>
          <w:tcPr>
            <w:tcW w:w="1267" w:type="dxa"/>
            <w:vAlign w:val="center"/>
          </w:tcPr>
          <w:p w14:paraId="7B24760E" w14:textId="6F61B813" w:rsidR="009A59BB" w:rsidRDefault="009A59BB" w:rsidP="009A59BB">
            <w:pPr>
              <w:widowControl/>
              <w:jc w:val="center"/>
              <w:rPr>
                <w:rFonts w:ascii="標楷體" w:eastAsia="標楷體" w:hAnsi="標楷體"/>
                <w:b/>
                <w:bCs/>
                <w:sz w:val="32"/>
                <w:szCs w:val="32"/>
              </w:rPr>
            </w:pPr>
            <w:r>
              <w:rPr>
                <w:rFonts w:ascii="標楷體" w:eastAsia="標楷體" w:hAnsi="標楷體" w:hint="eastAsia"/>
                <w:b/>
                <w:bCs/>
                <w:sz w:val="32"/>
                <w:szCs w:val="32"/>
              </w:rPr>
              <w:t>女子組</w:t>
            </w:r>
          </w:p>
        </w:tc>
        <w:tc>
          <w:tcPr>
            <w:tcW w:w="1306" w:type="dxa"/>
            <w:vAlign w:val="center"/>
          </w:tcPr>
          <w:p w14:paraId="40D20048" w14:textId="0B5440ED" w:rsidR="009A59BB" w:rsidRDefault="009A59BB" w:rsidP="009A59BB">
            <w:pPr>
              <w:widowControl/>
              <w:jc w:val="center"/>
              <w:rPr>
                <w:rFonts w:ascii="標楷體" w:eastAsia="標楷體" w:hAnsi="標楷體"/>
                <w:b/>
                <w:bCs/>
                <w:sz w:val="32"/>
                <w:szCs w:val="32"/>
              </w:rPr>
            </w:pPr>
            <w:r>
              <w:rPr>
                <w:rFonts w:ascii="標楷體" w:eastAsia="標楷體" w:hAnsi="標楷體" w:hint="eastAsia"/>
                <w:b/>
                <w:bCs/>
                <w:sz w:val="32"/>
                <w:szCs w:val="32"/>
              </w:rPr>
              <w:t>男生</w:t>
            </w:r>
          </w:p>
        </w:tc>
        <w:tc>
          <w:tcPr>
            <w:tcW w:w="1267" w:type="dxa"/>
            <w:vAlign w:val="center"/>
          </w:tcPr>
          <w:p w14:paraId="5361941C" w14:textId="378438EA" w:rsidR="009A59BB" w:rsidRDefault="009A59BB" w:rsidP="009A59BB">
            <w:pPr>
              <w:widowControl/>
              <w:jc w:val="center"/>
              <w:rPr>
                <w:rFonts w:ascii="標楷體" w:eastAsia="標楷體" w:hAnsi="標楷體"/>
                <w:b/>
                <w:bCs/>
                <w:sz w:val="32"/>
                <w:szCs w:val="32"/>
              </w:rPr>
            </w:pPr>
            <w:r>
              <w:rPr>
                <w:rFonts w:ascii="標楷體" w:eastAsia="標楷體" w:hAnsi="標楷體" w:hint="eastAsia"/>
                <w:b/>
                <w:bCs/>
                <w:sz w:val="32"/>
                <w:szCs w:val="32"/>
              </w:rPr>
              <w:t>女生</w:t>
            </w:r>
          </w:p>
        </w:tc>
        <w:tc>
          <w:tcPr>
            <w:tcW w:w="1306" w:type="dxa"/>
            <w:vMerge w:val="restart"/>
            <w:vAlign w:val="center"/>
          </w:tcPr>
          <w:p w14:paraId="617BDAB9" w14:textId="16E2969B" w:rsidR="009A59BB" w:rsidRDefault="009A59BB" w:rsidP="009A59BB">
            <w:pPr>
              <w:widowControl/>
              <w:jc w:val="center"/>
              <w:rPr>
                <w:rFonts w:ascii="標楷體" w:eastAsia="標楷體" w:hAnsi="標楷體"/>
                <w:b/>
                <w:bCs/>
                <w:sz w:val="32"/>
                <w:szCs w:val="32"/>
              </w:rPr>
            </w:pPr>
            <w:r>
              <w:rPr>
                <w:rFonts w:ascii="標楷體" w:eastAsia="標楷體" w:hAnsi="標楷體" w:hint="eastAsia"/>
                <w:b/>
                <w:bCs/>
                <w:sz w:val="32"/>
                <w:szCs w:val="32"/>
              </w:rPr>
              <w:t>187</w:t>
            </w:r>
          </w:p>
        </w:tc>
      </w:tr>
      <w:tr w:rsidR="009A59BB" w14:paraId="703CF3E9" w14:textId="77777777" w:rsidTr="001206F1">
        <w:tc>
          <w:tcPr>
            <w:tcW w:w="1268" w:type="dxa"/>
            <w:vAlign w:val="center"/>
          </w:tcPr>
          <w:p w14:paraId="232F3C99" w14:textId="2B69213F" w:rsidR="009A59BB" w:rsidRDefault="009A59BB" w:rsidP="009A59BB">
            <w:pPr>
              <w:widowControl/>
              <w:jc w:val="center"/>
              <w:rPr>
                <w:rFonts w:ascii="標楷體" w:eastAsia="標楷體" w:hAnsi="標楷體"/>
                <w:b/>
                <w:bCs/>
                <w:sz w:val="32"/>
                <w:szCs w:val="32"/>
              </w:rPr>
            </w:pPr>
            <w:r>
              <w:rPr>
                <w:rFonts w:ascii="標楷體" w:eastAsia="標楷體" w:hAnsi="標楷體" w:hint="eastAsia"/>
                <w:b/>
                <w:bCs/>
                <w:sz w:val="32"/>
                <w:szCs w:val="32"/>
              </w:rPr>
              <w:t>68</w:t>
            </w:r>
          </w:p>
        </w:tc>
        <w:tc>
          <w:tcPr>
            <w:tcW w:w="1267" w:type="dxa"/>
            <w:vAlign w:val="center"/>
          </w:tcPr>
          <w:p w14:paraId="663470A7" w14:textId="0FE6C19F" w:rsidR="009A59BB" w:rsidRDefault="009A59BB" w:rsidP="009A59BB">
            <w:pPr>
              <w:widowControl/>
              <w:jc w:val="center"/>
              <w:rPr>
                <w:rFonts w:ascii="標楷體" w:eastAsia="標楷體" w:hAnsi="標楷體"/>
                <w:b/>
                <w:bCs/>
                <w:sz w:val="32"/>
                <w:szCs w:val="32"/>
              </w:rPr>
            </w:pPr>
            <w:r>
              <w:rPr>
                <w:rFonts w:ascii="標楷體" w:eastAsia="標楷體" w:hAnsi="標楷體" w:hint="eastAsia"/>
                <w:b/>
                <w:bCs/>
                <w:sz w:val="32"/>
                <w:szCs w:val="32"/>
              </w:rPr>
              <w:t>44</w:t>
            </w:r>
          </w:p>
        </w:tc>
        <w:tc>
          <w:tcPr>
            <w:tcW w:w="1267" w:type="dxa"/>
            <w:vAlign w:val="center"/>
          </w:tcPr>
          <w:p w14:paraId="04D2A3EB" w14:textId="3B434781" w:rsidR="009A59BB" w:rsidRDefault="009A59BB" w:rsidP="009A59BB">
            <w:pPr>
              <w:widowControl/>
              <w:jc w:val="center"/>
              <w:rPr>
                <w:rFonts w:ascii="標楷體" w:eastAsia="標楷體" w:hAnsi="標楷體"/>
                <w:b/>
                <w:bCs/>
                <w:sz w:val="32"/>
                <w:szCs w:val="32"/>
              </w:rPr>
            </w:pPr>
            <w:r>
              <w:rPr>
                <w:rFonts w:ascii="標楷體" w:eastAsia="標楷體" w:hAnsi="標楷體" w:hint="eastAsia"/>
                <w:b/>
                <w:bCs/>
                <w:sz w:val="32"/>
                <w:szCs w:val="32"/>
              </w:rPr>
              <w:t>44</w:t>
            </w:r>
          </w:p>
        </w:tc>
        <w:tc>
          <w:tcPr>
            <w:tcW w:w="1267" w:type="dxa"/>
            <w:vAlign w:val="center"/>
          </w:tcPr>
          <w:p w14:paraId="1FE71B68" w14:textId="693ABC70" w:rsidR="009A59BB" w:rsidRDefault="009A59BB" w:rsidP="009A59BB">
            <w:pPr>
              <w:widowControl/>
              <w:jc w:val="center"/>
              <w:rPr>
                <w:rFonts w:ascii="標楷體" w:eastAsia="標楷體" w:hAnsi="標楷體"/>
                <w:b/>
                <w:bCs/>
                <w:sz w:val="32"/>
                <w:szCs w:val="32"/>
              </w:rPr>
            </w:pPr>
            <w:r>
              <w:rPr>
                <w:rFonts w:ascii="標楷體" w:eastAsia="標楷體" w:hAnsi="標楷體" w:hint="eastAsia"/>
                <w:b/>
                <w:bCs/>
                <w:sz w:val="32"/>
                <w:szCs w:val="32"/>
              </w:rPr>
              <w:t>31</w:t>
            </w:r>
          </w:p>
        </w:tc>
        <w:tc>
          <w:tcPr>
            <w:tcW w:w="1306" w:type="dxa"/>
            <w:vAlign w:val="center"/>
          </w:tcPr>
          <w:p w14:paraId="00131EA1" w14:textId="368BDEFC" w:rsidR="009A59BB" w:rsidRDefault="009A59BB" w:rsidP="009A59BB">
            <w:pPr>
              <w:widowControl/>
              <w:jc w:val="center"/>
              <w:rPr>
                <w:rFonts w:ascii="標楷體" w:eastAsia="標楷體" w:hAnsi="標楷體"/>
                <w:b/>
                <w:bCs/>
                <w:sz w:val="32"/>
                <w:szCs w:val="32"/>
              </w:rPr>
            </w:pPr>
            <w:r>
              <w:rPr>
                <w:rFonts w:ascii="標楷體" w:eastAsia="標楷體" w:hAnsi="標楷體" w:hint="eastAsia"/>
                <w:b/>
                <w:bCs/>
                <w:sz w:val="32"/>
                <w:szCs w:val="32"/>
              </w:rPr>
              <w:t>112</w:t>
            </w:r>
          </w:p>
        </w:tc>
        <w:tc>
          <w:tcPr>
            <w:tcW w:w="1267" w:type="dxa"/>
            <w:vAlign w:val="center"/>
          </w:tcPr>
          <w:p w14:paraId="788AC2A7" w14:textId="12122C2F" w:rsidR="009A59BB" w:rsidRDefault="009A59BB" w:rsidP="009A59BB">
            <w:pPr>
              <w:widowControl/>
              <w:jc w:val="center"/>
              <w:rPr>
                <w:rFonts w:ascii="標楷體" w:eastAsia="標楷體" w:hAnsi="標楷體"/>
                <w:b/>
                <w:bCs/>
                <w:sz w:val="32"/>
                <w:szCs w:val="32"/>
              </w:rPr>
            </w:pPr>
            <w:r>
              <w:rPr>
                <w:rFonts w:ascii="標楷體" w:eastAsia="標楷體" w:hAnsi="標楷體" w:hint="eastAsia"/>
                <w:b/>
                <w:bCs/>
                <w:sz w:val="32"/>
                <w:szCs w:val="32"/>
              </w:rPr>
              <w:t>75</w:t>
            </w:r>
          </w:p>
        </w:tc>
        <w:tc>
          <w:tcPr>
            <w:tcW w:w="1306" w:type="dxa"/>
            <w:vMerge/>
            <w:vAlign w:val="center"/>
          </w:tcPr>
          <w:p w14:paraId="7E5A7B66" w14:textId="77777777" w:rsidR="009A59BB" w:rsidRDefault="009A59BB" w:rsidP="009A59BB">
            <w:pPr>
              <w:widowControl/>
              <w:jc w:val="center"/>
              <w:rPr>
                <w:rFonts w:ascii="標楷體" w:eastAsia="標楷體" w:hAnsi="標楷體"/>
                <w:b/>
                <w:bCs/>
                <w:sz w:val="32"/>
                <w:szCs w:val="32"/>
              </w:rPr>
            </w:pPr>
          </w:p>
        </w:tc>
      </w:tr>
    </w:tbl>
    <w:p w14:paraId="71EB7D10" w14:textId="77777777" w:rsidR="001206F1" w:rsidRPr="001206F1" w:rsidRDefault="001206F1" w:rsidP="001206F1">
      <w:pPr>
        <w:spacing w:beforeLines="100" w:before="360" w:afterLines="50" w:after="180"/>
        <w:rPr>
          <w:rFonts w:ascii="標楷體" w:eastAsia="標楷體" w:hAnsi="標楷體"/>
          <w:b/>
          <w:sz w:val="48"/>
          <w:szCs w:val="48"/>
        </w:rPr>
      </w:pPr>
      <w:r w:rsidRPr="001206F1">
        <w:rPr>
          <w:rFonts w:ascii="標楷體" w:eastAsia="標楷體" w:hAnsi="標楷體"/>
          <w:b/>
          <w:sz w:val="48"/>
          <w:szCs w:val="48"/>
        </w:rPr>
        <w:t>壹、反曲弓男子組</w:t>
      </w:r>
    </w:p>
    <w:tbl>
      <w:tblPr>
        <w:tblW w:w="8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25"/>
      </w:tblGrid>
      <w:tr w:rsidR="001206F1" w14:paraId="362EEAD0" w14:textId="77777777" w:rsidTr="0067186E">
        <w:tblPrEx>
          <w:tblCellMar>
            <w:top w:w="0" w:type="dxa"/>
            <w:bottom w:w="0" w:type="dxa"/>
          </w:tblCellMar>
        </w:tblPrEx>
        <w:trPr>
          <w:trHeight w:val="2211"/>
        </w:trPr>
        <w:tc>
          <w:tcPr>
            <w:tcW w:w="8425" w:type="dxa"/>
            <w:tcBorders>
              <w:top w:val="nil"/>
              <w:left w:val="nil"/>
              <w:bottom w:val="nil"/>
              <w:right w:val="nil"/>
            </w:tcBorders>
          </w:tcPr>
          <w:p w14:paraId="7229CC8A"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一</w:t>
            </w:r>
            <w:r w:rsidRPr="0047164F">
              <w:rPr>
                <w:rFonts w:ascii="標楷體" w:eastAsia="標楷體" w:hAnsi="標楷體"/>
                <w:b/>
                <w:sz w:val="36"/>
                <w:szCs w:val="36"/>
              </w:rPr>
              <w:t>、</w:t>
            </w:r>
            <w:r w:rsidRPr="005F684A">
              <w:rPr>
                <w:rFonts w:ascii="標楷體" w:eastAsia="標楷體" w:hAnsi="標楷體" w:hint="eastAsia"/>
                <w:b/>
                <w:noProof/>
                <w:sz w:val="36"/>
                <w:szCs w:val="36"/>
              </w:rPr>
              <w:t>個人</w:t>
            </w:r>
          </w:p>
          <w:p w14:paraId="4898C28B"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p>
          <w:p w14:paraId="276C2471"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官德財</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官孟辰</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余淑萍</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蔡德諺</w:t>
            </w:r>
            <w:r w:rsidRPr="0047164F">
              <w:rPr>
                <w:rFonts w:ascii="標楷體" w:eastAsia="標楷體" w:hAnsi="標楷體"/>
                <w:sz w:val="28"/>
                <w:szCs w:val="28"/>
              </w:rPr>
              <w:t xml:space="preserve">        </w:t>
            </w:r>
          </w:p>
          <w:p w14:paraId="7ABEC3A3"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高君諺</w:t>
            </w:r>
            <w:r w:rsidRPr="0047164F">
              <w:rPr>
                <w:rFonts w:ascii="標楷體" w:eastAsia="標楷體" w:hAnsi="標楷體"/>
                <w:sz w:val="28"/>
                <w:szCs w:val="28"/>
              </w:rPr>
              <w:t xml:space="preserve">                    </w:t>
            </w:r>
          </w:p>
          <w:p w14:paraId="03643416" w14:textId="77777777" w:rsidR="001206F1" w:rsidRDefault="001206F1" w:rsidP="0067186E"/>
        </w:tc>
      </w:tr>
      <w:tr w:rsidR="001206F1" w14:paraId="408647EE" w14:textId="77777777" w:rsidTr="0067186E">
        <w:tblPrEx>
          <w:tblCellMar>
            <w:top w:w="0" w:type="dxa"/>
            <w:bottom w:w="0" w:type="dxa"/>
          </w:tblCellMar>
        </w:tblPrEx>
        <w:trPr>
          <w:trHeight w:val="2211"/>
        </w:trPr>
        <w:tc>
          <w:tcPr>
            <w:tcW w:w="8425" w:type="dxa"/>
            <w:tcBorders>
              <w:top w:val="nil"/>
              <w:left w:val="nil"/>
              <w:bottom w:val="nil"/>
              <w:right w:val="nil"/>
            </w:tcBorders>
          </w:tcPr>
          <w:p w14:paraId="40F2F798"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二</w:t>
            </w:r>
            <w:r w:rsidRPr="0047164F">
              <w:rPr>
                <w:rFonts w:ascii="標楷體" w:eastAsia="標楷體" w:hAnsi="標楷體"/>
                <w:b/>
                <w:sz w:val="36"/>
                <w:szCs w:val="36"/>
              </w:rPr>
              <w:t>、</w:t>
            </w:r>
            <w:r w:rsidRPr="005F684A">
              <w:rPr>
                <w:rFonts w:ascii="標楷體" w:eastAsia="標楷體" w:hAnsi="標楷體" w:hint="eastAsia"/>
                <w:b/>
                <w:noProof/>
                <w:sz w:val="36"/>
                <w:szCs w:val="36"/>
              </w:rPr>
              <w:t>阿和師薑母鴨南港店</w:t>
            </w:r>
          </w:p>
          <w:p w14:paraId="44114761"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陳品銨</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陳品勳</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方聖皓</w:t>
            </w:r>
            <w:r w:rsidRPr="0047164F">
              <w:rPr>
                <w:rFonts w:ascii="標楷體" w:eastAsia="標楷體" w:hAnsi="標楷體"/>
                <w:sz w:val="28"/>
                <w:szCs w:val="28"/>
              </w:rPr>
              <w:t xml:space="preserve">  </w:t>
            </w:r>
          </w:p>
          <w:p w14:paraId="65EC20D0"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謝佩涓</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邱柏翰</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田剛</w:t>
            </w:r>
            <w:r w:rsidRPr="0047164F">
              <w:rPr>
                <w:rFonts w:ascii="標楷體" w:eastAsia="標楷體" w:hAnsi="標楷體"/>
                <w:sz w:val="28"/>
                <w:szCs w:val="28"/>
              </w:rPr>
              <w:t xml:space="preserve">          </w:t>
            </w:r>
          </w:p>
          <w:p w14:paraId="2EB3BDD4" w14:textId="77777777" w:rsidR="001206F1" w:rsidRDefault="001206F1" w:rsidP="0067186E">
            <w:pPr>
              <w:spacing w:line="440" w:lineRule="exact"/>
              <w:ind w:left="840" w:hangingChars="300" w:hanging="840"/>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鄧宇成</w:t>
            </w:r>
            <w:r w:rsidRPr="0047164F">
              <w:rPr>
                <w:rFonts w:ascii="標楷體" w:eastAsia="標楷體" w:hAnsi="標楷體"/>
                <w:sz w:val="28"/>
                <w:szCs w:val="28"/>
              </w:rPr>
              <w:t xml:space="preserve">   </w:t>
            </w:r>
          </w:p>
        </w:tc>
      </w:tr>
      <w:tr w:rsidR="001206F1" w14:paraId="4D414550" w14:textId="77777777" w:rsidTr="0067186E">
        <w:tblPrEx>
          <w:tblCellMar>
            <w:top w:w="0" w:type="dxa"/>
            <w:bottom w:w="0" w:type="dxa"/>
          </w:tblCellMar>
        </w:tblPrEx>
        <w:trPr>
          <w:trHeight w:val="2211"/>
        </w:trPr>
        <w:tc>
          <w:tcPr>
            <w:tcW w:w="8425" w:type="dxa"/>
            <w:tcBorders>
              <w:top w:val="nil"/>
              <w:left w:val="nil"/>
              <w:bottom w:val="nil"/>
              <w:right w:val="nil"/>
            </w:tcBorders>
          </w:tcPr>
          <w:p w14:paraId="7A824E19"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三</w:t>
            </w:r>
            <w:r w:rsidRPr="0047164F">
              <w:rPr>
                <w:rFonts w:ascii="標楷體" w:eastAsia="標楷體" w:hAnsi="標楷體"/>
                <w:b/>
                <w:sz w:val="36"/>
                <w:szCs w:val="36"/>
              </w:rPr>
              <w:t>、</w:t>
            </w:r>
            <w:r w:rsidRPr="005F684A">
              <w:rPr>
                <w:rFonts w:ascii="標楷體" w:eastAsia="標楷體" w:hAnsi="標楷體" w:hint="eastAsia"/>
                <w:b/>
                <w:noProof/>
                <w:sz w:val="36"/>
                <w:szCs w:val="36"/>
              </w:rPr>
              <w:t>國立臺灣大學</w:t>
            </w:r>
          </w:p>
          <w:p w14:paraId="73FB10B6"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鍾文景</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鍾文景</w:t>
            </w:r>
            <w:r w:rsidRPr="0047164F">
              <w:rPr>
                <w:rFonts w:ascii="標楷體" w:eastAsia="標楷體" w:hAnsi="標楷體"/>
                <w:sz w:val="28"/>
                <w:szCs w:val="28"/>
              </w:rPr>
              <w:t xml:space="preserve">  </w:t>
            </w:r>
          </w:p>
          <w:p w14:paraId="01BD0B3C"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魏均珩</w:t>
            </w:r>
            <w:r w:rsidRPr="0047164F">
              <w:rPr>
                <w:rFonts w:ascii="標楷體" w:eastAsia="標楷體" w:hAnsi="標楷體"/>
                <w:sz w:val="28"/>
                <w:szCs w:val="28"/>
              </w:rPr>
              <w:t xml:space="preserve">              </w:t>
            </w:r>
          </w:p>
          <w:p w14:paraId="4C64ACAD" w14:textId="77777777" w:rsidR="001206F1" w:rsidRDefault="001206F1" w:rsidP="0067186E">
            <w:pPr>
              <w:spacing w:line="440" w:lineRule="exact"/>
              <w:ind w:left="840" w:hangingChars="300" w:hanging="840"/>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鍾文景</w:t>
            </w:r>
          </w:p>
        </w:tc>
      </w:tr>
      <w:tr w:rsidR="001206F1" w14:paraId="25D6E10D" w14:textId="77777777" w:rsidTr="0067186E">
        <w:tblPrEx>
          <w:tblCellMar>
            <w:top w:w="0" w:type="dxa"/>
            <w:bottom w:w="0" w:type="dxa"/>
          </w:tblCellMar>
        </w:tblPrEx>
        <w:trPr>
          <w:trHeight w:val="2211"/>
        </w:trPr>
        <w:tc>
          <w:tcPr>
            <w:tcW w:w="8425" w:type="dxa"/>
            <w:tcBorders>
              <w:top w:val="nil"/>
              <w:left w:val="nil"/>
              <w:bottom w:val="nil"/>
              <w:right w:val="nil"/>
            </w:tcBorders>
          </w:tcPr>
          <w:p w14:paraId="5C0CDE16"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四</w:t>
            </w:r>
            <w:r w:rsidRPr="0047164F">
              <w:rPr>
                <w:rFonts w:ascii="標楷體" w:eastAsia="標楷體" w:hAnsi="標楷體"/>
                <w:b/>
                <w:sz w:val="36"/>
                <w:szCs w:val="36"/>
              </w:rPr>
              <w:t>、</w:t>
            </w:r>
            <w:r w:rsidRPr="005F684A">
              <w:rPr>
                <w:rFonts w:ascii="標楷體" w:eastAsia="標楷體" w:hAnsi="標楷體" w:hint="eastAsia"/>
                <w:b/>
                <w:noProof/>
                <w:sz w:val="36"/>
                <w:szCs w:val="36"/>
              </w:rPr>
              <w:t>國立臺灣師範大學</w:t>
            </w:r>
          </w:p>
          <w:p w14:paraId="74B0CB87"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李佳融</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黃玉娟</w:t>
            </w:r>
            <w:r w:rsidRPr="0047164F">
              <w:rPr>
                <w:rFonts w:ascii="標楷體" w:eastAsia="標楷體" w:hAnsi="標楷體"/>
                <w:sz w:val="28"/>
                <w:szCs w:val="28"/>
              </w:rPr>
              <w:t xml:space="preserve">  </w:t>
            </w:r>
          </w:p>
          <w:p w14:paraId="3D7CFC92"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李濤名</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李建興</w:t>
            </w:r>
            <w:r w:rsidRPr="0047164F">
              <w:rPr>
                <w:rFonts w:ascii="標楷體" w:eastAsia="標楷體" w:hAnsi="標楷體"/>
                <w:sz w:val="28"/>
                <w:szCs w:val="28"/>
              </w:rPr>
              <w:t xml:space="preserve">            </w:t>
            </w:r>
          </w:p>
          <w:p w14:paraId="7EF230B2"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魏均珩</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游輝彥</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林詠荃</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邱柏翔</w:t>
            </w:r>
            <w:r w:rsidRPr="0047164F">
              <w:rPr>
                <w:rFonts w:ascii="標楷體" w:eastAsia="標楷體" w:hAnsi="標楷體"/>
                <w:sz w:val="28"/>
                <w:szCs w:val="28"/>
              </w:rPr>
              <w:t xml:space="preserve"> </w:t>
            </w:r>
          </w:p>
          <w:p w14:paraId="2C431DB1" w14:textId="77777777" w:rsidR="001206F1" w:rsidRDefault="001206F1" w:rsidP="0067186E"/>
        </w:tc>
      </w:tr>
      <w:tr w:rsidR="001206F1" w14:paraId="47DC0183" w14:textId="77777777" w:rsidTr="0067186E">
        <w:tblPrEx>
          <w:tblCellMar>
            <w:top w:w="0" w:type="dxa"/>
            <w:bottom w:w="0" w:type="dxa"/>
          </w:tblCellMar>
        </w:tblPrEx>
        <w:trPr>
          <w:trHeight w:val="2211"/>
        </w:trPr>
        <w:tc>
          <w:tcPr>
            <w:tcW w:w="8425" w:type="dxa"/>
            <w:tcBorders>
              <w:top w:val="nil"/>
              <w:left w:val="nil"/>
              <w:bottom w:val="nil"/>
              <w:right w:val="nil"/>
            </w:tcBorders>
          </w:tcPr>
          <w:p w14:paraId="3F8469B8"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lastRenderedPageBreak/>
              <w:t>五</w:t>
            </w:r>
            <w:r w:rsidRPr="0047164F">
              <w:rPr>
                <w:rFonts w:ascii="標楷體" w:eastAsia="標楷體" w:hAnsi="標楷體"/>
                <w:b/>
                <w:sz w:val="36"/>
                <w:szCs w:val="36"/>
              </w:rPr>
              <w:t>、</w:t>
            </w:r>
            <w:r w:rsidRPr="005F684A">
              <w:rPr>
                <w:rFonts w:ascii="標楷體" w:eastAsia="標楷體" w:hAnsi="標楷體" w:hint="eastAsia"/>
                <w:b/>
                <w:noProof/>
                <w:sz w:val="36"/>
                <w:szCs w:val="36"/>
              </w:rPr>
              <w:t>臺北市立大學</w:t>
            </w:r>
          </w:p>
          <w:p w14:paraId="55D881F2"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陳九州</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劉詩翎</w:t>
            </w:r>
            <w:r w:rsidRPr="0047164F">
              <w:rPr>
                <w:rFonts w:ascii="標楷體" w:eastAsia="標楷體" w:hAnsi="標楷體"/>
                <w:sz w:val="28"/>
                <w:szCs w:val="28"/>
              </w:rPr>
              <w:t xml:space="preserve">  </w:t>
            </w:r>
          </w:p>
          <w:p w14:paraId="6DFE1367"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田仁秀</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羅正偉</w:t>
            </w:r>
            <w:r w:rsidRPr="0047164F">
              <w:rPr>
                <w:rFonts w:ascii="標楷體" w:eastAsia="標楷體" w:hAnsi="標楷體"/>
                <w:sz w:val="28"/>
                <w:szCs w:val="28"/>
              </w:rPr>
              <w:t xml:space="preserve">            </w:t>
            </w:r>
          </w:p>
          <w:p w14:paraId="473B453D" w14:textId="77777777" w:rsidR="001206F1" w:rsidRDefault="001206F1" w:rsidP="0067186E">
            <w:pPr>
              <w:spacing w:line="440" w:lineRule="exact"/>
              <w:ind w:left="840" w:hangingChars="300" w:hanging="840"/>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羅正偉</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韓勻謙</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顏毅凱</w:t>
            </w:r>
            <w:r w:rsidRPr="0047164F">
              <w:rPr>
                <w:rFonts w:ascii="標楷體" w:eastAsia="標楷體" w:hAnsi="標楷體"/>
                <w:sz w:val="28"/>
                <w:szCs w:val="28"/>
              </w:rPr>
              <w:t xml:space="preserve">  </w:t>
            </w:r>
          </w:p>
        </w:tc>
      </w:tr>
      <w:tr w:rsidR="001206F1" w14:paraId="4932CCD8" w14:textId="77777777" w:rsidTr="0067186E">
        <w:tblPrEx>
          <w:tblCellMar>
            <w:top w:w="0" w:type="dxa"/>
            <w:bottom w:w="0" w:type="dxa"/>
          </w:tblCellMar>
        </w:tblPrEx>
        <w:trPr>
          <w:trHeight w:val="1928"/>
        </w:trPr>
        <w:tc>
          <w:tcPr>
            <w:tcW w:w="8425" w:type="dxa"/>
            <w:tcBorders>
              <w:top w:val="nil"/>
              <w:left w:val="nil"/>
              <w:bottom w:val="nil"/>
              <w:right w:val="nil"/>
            </w:tcBorders>
          </w:tcPr>
          <w:p w14:paraId="5E32DBF3"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六</w:t>
            </w:r>
            <w:r w:rsidRPr="0047164F">
              <w:rPr>
                <w:rFonts w:ascii="標楷體" w:eastAsia="標楷體" w:hAnsi="標楷體"/>
                <w:b/>
                <w:sz w:val="36"/>
                <w:szCs w:val="36"/>
              </w:rPr>
              <w:t>、</w:t>
            </w:r>
            <w:r w:rsidRPr="005F684A">
              <w:rPr>
                <w:rFonts w:ascii="標楷體" w:eastAsia="標楷體" w:hAnsi="標楷體" w:hint="eastAsia"/>
                <w:b/>
                <w:noProof/>
                <w:sz w:val="36"/>
                <w:szCs w:val="36"/>
              </w:rPr>
              <w:t>臺北市立萬芳高中</w:t>
            </w:r>
          </w:p>
          <w:p w14:paraId="602CDF8E"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李冠達</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楊家鑫</w:t>
            </w:r>
            <w:r w:rsidRPr="0047164F">
              <w:rPr>
                <w:rFonts w:ascii="標楷體" w:eastAsia="標楷體" w:hAnsi="標楷體"/>
                <w:sz w:val="28"/>
                <w:szCs w:val="28"/>
              </w:rPr>
              <w:t xml:space="preserve">  </w:t>
            </w:r>
          </w:p>
          <w:p w14:paraId="3489221A"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楊智中</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史正德</w:t>
            </w:r>
            <w:r w:rsidRPr="0047164F">
              <w:rPr>
                <w:rFonts w:ascii="標楷體" w:eastAsia="標楷體" w:hAnsi="標楷體"/>
                <w:sz w:val="28"/>
                <w:szCs w:val="28"/>
              </w:rPr>
              <w:t xml:space="preserve">            </w:t>
            </w:r>
          </w:p>
          <w:p w14:paraId="0BEE1F48" w14:textId="77777777" w:rsidR="001206F1" w:rsidRDefault="001206F1" w:rsidP="0067186E">
            <w:pPr>
              <w:spacing w:line="440" w:lineRule="exact"/>
              <w:ind w:left="840" w:hangingChars="300" w:hanging="840"/>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劉哲翰</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陳哲霖</w:t>
            </w:r>
          </w:p>
        </w:tc>
      </w:tr>
      <w:tr w:rsidR="001206F1" w14:paraId="1007DCBC" w14:textId="77777777" w:rsidTr="0067186E">
        <w:tblPrEx>
          <w:tblCellMar>
            <w:top w:w="0" w:type="dxa"/>
            <w:bottom w:w="0" w:type="dxa"/>
          </w:tblCellMar>
        </w:tblPrEx>
        <w:trPr>
          <w:trHeight w:val="2268"/>
        </w:trPr>
        <w:tc>
          <w:tcPr>
            <w:tcW w:w="8425" w:type="dxa"/>
            <w:tcBorders>
              <w:top w:val="nil"/>
              <w:left w:val="nil"/>
              <w:bottom w:val="nil"/>
              <w:right w:val="nil"/>
            </w:tcBorders>
          </w:tcPr>
          <w:p w14:paraId="3CE96372"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七</w:t>
            </w:r>
            <w:r w:rsidRPr="0047164F">
              <w:rPr>
                <w:rFonts w:ascii="標楷體" w:eastAsia="標楷體" w:hAnsi="標楷體"/>
                <w:b/>
                <w:sz w:val="36"/>
                <w:szCs w:val="36"/>
              </w:rPr>
              <w:t>、</w:t>
            </w:r>
            <w:r w:rsidRPr="005F684A">
              <w:rPr>
                <w:rFonts w:ascii="標楷體" w:eastAsia="標楷體" w:hAnsi="標楷體" w:hint="eastAsia"/>
                <w:b/>
                <w:noProof/>
                <w:sz w:val="36"/>
                <w:szCs w:val="36"/>
              </w:rPr>
              <w:t>臺北市立麗山高級中學</w:t>
            </w:r>
          </w:p>
          <w:p w14:paraId="6098D23F"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陳汶靖</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簡君玲</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張光宗</w:t>
            </w:r>
          </w:p>
          <w:p w14:paraId="61C69FD0"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田 剛</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邱柏翰</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鄧宇成</w:t>
            </w:r>
            <w:r w:rsidRPr="0047164F">
              <w:rPr>
                <w:rFonts w:ascii="標楷體" w:eastAsia="標楷體" w:hAnsi="標楷體"/>
                <w:sz w:val="28"/>
                <w:szCs w:val="28"/>
              </w:rPr>
              <w:t xml:space="preserve">          </w:t>
            </w:r>
          </w:p>
          <w:p w14:paraId="1BEDE21B" w14:textId="77777777" w:rsidR="001206F1" w:rsidRDefault="001206F1" w:rsidP="0067186E">
            <w:pPr>
              <w:spacing w:line="440" w:lineRule="exact"/>
              <w:ind w:left="840" w:hangingChars="300" w:hanging="840"/>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王睿宏</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林勇辰</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高逢澤</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陳閎洋</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劉泰宇</w:t>
            </w:r>
          </w:p>
        </w:tc>
      </w:tr>
      <w:tr w:rsidR="001206F1" w14:paraId="332FBF49" w14:textId="77777777" w:rsidTr="0067186E">
        <w:tblPrEx>
          <w:tblCellMar>
            <w:top w:w="0" w:type="dxa"/>
            <w:bottom w:w="0" w:type="dxa"/>
          </w:tblCellMar>
        </w:tblPrEx>
        <w:trPr>
          <w:trHeight w:val="2268"/>
        </w:trPr>
        <w:tc>
          <w:tcPr>
            <w:tcW w:w="8425" w:type="dxa"/>
            <w:tcBorders>
              <w:top w:val="nil"/>
              <w:left w:val="nil"/>
              <w:bottom w:val="nil"/>
              <w:right w:val="nil"/>
            </w:tcBorders>
          </w:tcPr>
          <w:p w14:paraId="18ABD13F"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八</w:t>
            </w:r>
            <w:r w:rsidRPr="0047164F">
              <w:rPr>
                <w:rFonts w:ascii="標楷體" w:eastAsia="標楷體" w:hAnsi="標楷體"/>
                <w:b/>
                <w:sz w:val="36"/>
                <w:szCs w:val="36"/>
              </w:rPr>
              <w:t>、</w:t>
            </w:r>
            <w:r w:rsidRPr="005F684A">
              <w:rPr>
                <w:rFonts w:ascii="標楷體" w:eastAsia="標楷體" w:hAnsi="標楷體" w:hint="eastAsia"/>
                <w:b/>
                <w:noProof/>
                <w:sz w:val="36"/>
                <w:szCs w:val="36"/>
              </w:rPr>
              <w:t>國立臺北大學</w:t>
            </w:r>
          </w:p>
          <w:p w14:paraId="1287132A"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李靜雯</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詹皓羽</w:t>
            </w:r>
            <w:r w:rsidRPr="0047164F">
              <w:rPr>
                <w:rFonts w:ascii="標楷體" w:eastAsia="標楷體" w:hAnsi="標楷體"/>
                <w:sz w:val="28"/>
                <w:szCs w:val="28"/>
              </w:rPr>
              <w:t xml:space="preserve">  </w:t>
            </w:r>
          </w:p>
          <w:p w14:paraId="62F6EB5A"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劉展明</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林芳瑜</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施雅萍</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藍翊禎</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饒廷宇</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潘佳澤</w:t>
            </w:r>
            <w:r w:rsidRPr="0047164F">
              <w:rPr>
                <w:rFonts w:ascii="標楷體" w:eastAsia="標楷體" w:hAnsi="標楷體"/>
                <w:sz w:val="28"/>
                <w:szCs w:val="28"/>
              </w:rPr>
              <w:t xml:space="preserve">    </w:t>
            </w:r>
          </w:p>
          <w:p w14:paraId="35AFC545" w14:textId="77777777" w:rsidR="001206F1" w:rsidRDefault="001206F1" w:rsidP="0067186E">
            <w:pPr>
              <w:spacing w:line="440" w:lineRule="exact"/>
              <w:ind w:left="840" w:hangingChars="300" w:hanging="840"/>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湯智鈞</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戴宇軒</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傅詩貴</w:t>
            </w:r>
          </w:p>
        </w:tc>
      </w:tr>
      <w:tr w:rsidR="001206F1" w14:paraId="42BB327F" w14:textId="77777777" w:rsidTr="0067186E">
        <w:tblPrEx>
          <w:tblCellMar>
            <w:top w:w="0" w:type="dxa"/>
            <w:bottom w:w="0" w:type="dxa"/>
          </w:tblCellMar>
        </w:tblPrEx>
        <w:trPr>
          <w:trHeight w:val="2268"/>
        </w:trPr>
        <w:tc>
          <w:tcPr>
            <w:tcW w:w="8425" w:type="dxa"/>
            <w:tcBorders>
              <w:top w:val="nil"/>
              <w:left w:val="nil"/>
              <w:bottom w:val="nil"/>
              <w:right w:val="nil"/>
            </w:tcBorders>
          </w:tcPr>
          <w:p w14:paraId="49CA177B"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九</w:t>
            </w:r>
            <w:r w:rsidRPr="0047164F">
              <w:rPr>
                <w:rFonts w:ascii="標楷體" w:eastAsia="標楷體" w:hAnsi="標楷體"/>
                <w:b/>
                <w:sz w:val="36"/>
                <w:szCs w:val="36"/>
              </w:rPr>
              <w:t>、</w:t>
            </w:r>
            <w:r w:rsidRPr="005F684A">
              <w:rPr>
                <w:rFonts w:ascii="標楷體" w:eastAsia="標楷體" w:hAnsi="標楷體" w:hint="eastAsia"/>
                <w:b/>
                <w:noProof/>
                <w:sz w:val="36"/>
                <w:szCs w:val="36"/>
              </w:rPr>
              <w:t>輔仁大學學校財團法人輔仁大學</w:t>
            </w:r>
          </w:p>
          <w:p w14:paraId="68F399DB"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何健章</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謝嘉宜</w:t>
            </w:r>
            <w:r w:rsidRPr="0047164F">
              <w:rPr>
                <w:rFonts w:ascii="標楷體" w:eastAsia="標楷體" w:hAnsi="標楷體"/>
                <w:sz w:val="28"/>
                <w:szCs w:val="28"/>
              </w:rPr>
              <w:t xml:space="preserve">  </w:t>
            </w:r>
          </w:p>
          <w:p w14:paraId="64624E08"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吳英男</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陳享隆</w:t>
            </w:r>
            <w:r w:rsidRPr="0047164F">
              <w:rPr>
                <w:rFonts w:ascii="標楷體" w:eastAsia="標楷體" w:hAnsi="標楷體"/>
                <w:sz w:val="28"/>
                <w:szCs w:val="28"/>
              </w:rPr>
              <w:t xml:space="preserve">            </w:t>
            </w:r>
          </w:p>
          <w:p w14:paraId="2A588331"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李諺宥</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楊恢哲</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蘇于洋</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張譯中</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陳致廷</w:t>
            </w:r>
            <w:r w:rsidRPr="0047164F">
              <w:rPr>
                <w:rFonts w:ascii="標楷體" w:eastAsia="標楷體" w:hAnsi="標楷體"/>
                <w:sz w:val="28"/>
                <w:szCs w:val="28"/>
              </w:rPr>
              <w:t xml:space="preserve"> </w:t>
            </w:r>
          </w:p>
          <w:p w14:paraId="20ADB310" w14:textId="77777777" w:rsidR="001206F1" w:rsidRDefault="001206F1" w:rsidP="0067186E"/>
        </w:tc>
      </w:tr>
      <w:tr w:rsidR="001206F1" w14:paraId="4D79B501" w14:textId="77777777" w:rsidTr="0067186E">
        <w:tblPrEx>
          <w:tblCellMar>
            <w:top w:w="0" w:type="dxa"/>
            <w:bottom w:w="0" w:type="dxa"/>
          </w:tblCellMar>
        </w:tblPrEx>
        <w:trPr>
          <w:trHeight w:val="2268"/>
        </w:trPr>
        <w:tc>
          <w:tcPr>
            <w:tcW w:w="8425" w:type="dxa"/>
            <w:tcBorders>
              <w:top w:val="nil"/>
              <w:left w:val="nil"/>
              <w:bottom w:val="nil"/>
              <w:right w:val="nil"/>
            </w:tcBorders>
          </w:tcPr>
          <w:p w14:paraId="228D0921"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十</w:t>
            </w:r>
            <w:r w:rsidRPr="0047164F">
              <w:rPr>
                <w:rFonts w:ascii="標楷體" w:eastAsia="標楷體" w:hAnsi="標楷體"/>
                <w:b/>
                <w:sz w:val="36"/>
                <w:szCs w:val="36"/>
              </w:rPr>
              <w:t>、</w:t>
            </w:r>
            <w:r w:rsidRPr="005F684A">
              <w:rPr>
                <w:rFonts w:ascii="標楷體" w:eastAsia="標楷體" w:hAnsi="標楷體" w:hint="eastAsia"/>
                <w:b/>
                <w:noProof/>
                <w:sz w:val="36"/>
                <w:szCs w:val="36"/>
              </w:rPr>
              <w:t>新北市立明德高級中學</w:t>
            </w:r>
          </w:p>
          <w:p w14:paraId="17A40C69"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陳棟遠</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林銘麒</w:t>
            </w:r>
            <w:r w:rsidRPr="0047164F">
              <w:rPr>
                <w:rFonts w:ascii="標楷體" w:eastAsia="標楷體" w:hAnsi="標楷體"/>
                <w:sz w:val="28"/>
                <w:szCs w:val="28"/>
              </w:rPr>
              <w:t xml:space="preserve">  </w:t>
            </w:r>
          </w:p>
          <w:p w14:paraId="0B7CCE52"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劉展明</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林芳瑜</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施雅萍</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雷千瑩</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藍翊禎</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饒廷宇</w:t>
            </w:r>
            <w:r w:rsidRPr="0047164F">
              <w:rPr>
                <w:rFonts w:ascii="標楷體" w:eastAsia="標楷體" w:hAnsi="標楷體"/>
                <w:sz w:val="28"/>
                <w:szCs w:val="28"/>
              </w:rPr>
              <w:t xml:space="preserve">  </w:t>
            </w:r>
            <w:r>
              <w:rPr>
                <w:rFonts w:ascii="標楷體" w:eastAsia="標楷體" w:hAnsi="標楷體"/>
                <w:sz w:val="28"/>
                <w:szCs w:val="28"/>
              </w:rPr>
              <w:br/>
            </w:r>
            <w:r w:rsidRPr="005F684A">
              <w:rPr>
                <w:rFonts w:ascii="標楷體" w:eastAsia="標楷體" w:hAnsi="標楷體" w:hint="eastAsia"/>
                <w:noProof/>
                <w:sz w:val="28"/>
                <w:szCs w:val="28"/>
              </w:rPr>
              <w:t>潘佳澤</w:t>
            </w:r>
            <w:r w:rsidRPr="0047164F">
              <w:rPr>
                <w:rFonts w:ascii="標楷體" w:eastAsia="標楷體" w:hAnsi="標楷體"/>
                <w:sz w:val="28"/>
                <w:szCs w:val="28"/>
              </w:rPr>
              <w:t xml:space="preserve">  </w:t>
            </w:r>
          </w:p>
          <w:p w14:paraId="4E03DFC7"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王世宏</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蔡志杰</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莊承翰</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張宇謙</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陳鼎豐</w:t>
            </w:r>
            <w:r w:rsidRPr="0047164F">
              <w:rPr>
                <w:rFonts w:ascii="標楷體" w:eastAsia="標楷體" w:hAnsi="標楷體"/>
                <w:sz w:val="28"/>
                <w:szCs w:val="28"/>
              </w:rPr>
              <w:t xml:space="preserve">            </w:t>
            </w:r>
          </w:p>
          <w:p w14:paraId="05ACB3C8" w14:textId="77777777" w:rsidR="001206F1" w:rsidRDefault="001206F1" w:rsidP="0067186E"/>
        </w:tc>
      </w:tr>
      <w:tr w:rsidR="001206F1" w14:paraId="6BAC4C24" w14:textId="77777777" w:rsidTr="0067186E">
        <w:tblPrEx>
          <w:tblCellMar>
            <w:top w:w="0" w:type="dxa"/>
            <w:bottom w:w="0" w:type="dxa"/>
          </w:tblCellMar>
        </w:tblPrEx>
        <w:trPr>
          <w:trHeight w:val="2268"/>
        </w:trPr>
        <w:tc>
          <w:tcPr>
            <w:tcW w:w="8425" w:type="dxa"/>
            <w:tcBorders>
              <w:top w:val="nil"/>
              <w:left w:val="nil"/>
              <w:bottom w:val="nil"/>
              <w:right w:val="nil"/>
            </w:tcBorders>
          </w:tcPr>
          <w:p w14:paraId="5121CDCA"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lastRenderedPageBreak/>
              <w:t>十一</w:t>
            </w:r>
            <w:r w:rsidRPr="0047164F">
              <w:rPr>
                <w:rFonts w:ascii="標楷體" w:eastAsia="標楷體" w:hAnsi="標楷體"/>
                <w:b/>
                <w:sz w:val="36"/>
                <w:szCs w:val="36"/>
              </w:rPr>
              <w:t>、</w:t>
            </w:r>
            <w:r w:rsidRPr="005F684A">
              <w:rPr>
                <w:rFonts w:ascii="標楷體" w:eastAsia="標楷體" w:hAnsi="標楷體" w:hint="eastAsia"/>
                <w:b/>
                <w:noProof/>
                <w:sz w:val="36"/>
                <w:szCs w:val="36"/>
              </w:rPr>
              <w:t>新北市三民高中</w:t>
            </w:r>
          </w:p>
          <w:p w14:paraId="18E0A3D7"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彭盛佐</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杜協昌</w:t>
            </w:r>
            <w:r w:rsidRPr="0047164F">
              <w:rPr>
                <w:rFonts w:ascii="標楷體" w:eastAsia="標楷體" w:hAnsi="標楷體"/>
                <w:sz w:val="28"/>
                <w:szCs w:val="28"/>
              </w:rPr>
              <w:t xml:space="preserve">  </w:t>
            </w:r>
          </w:p>
          <w:p w14:paraId="7CFA2054"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吳英男</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林虔德</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楊恢哲</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李諺宥</w:t>
            </w:r>
            <w:r w:rsidRPr="0047164F">
              <w:rPr>
                <w:rFonts w:ascii="標楷體" w:eastAsia="標楷體" w:hAnsi="標楷體"/>
                <w:sz w:val="28"/>
                <w:szCs w:val="28"/>
              </w:rPr>
              <w:t xml:space="preserve">        </w:t>
            </w:r>
          </w:p>
          <w:p w14:paraId="22B743AF" w14:textId="77777777" w:rsidR="001206F1" w:rsidRDefault="001206F1" w:rsidP="0067186E">
            <w:pPr>
              <w:spacing w:line="440" w:lineRule="exact"/>
              <w:ind w:left="840" w:hangingChars="300" w:hanging="840"/>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吳秉修</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朱浩緯</w:t>
            </w:r>
          </w:p>
        </w:tc>
      </w:tr>
      <w:tr w:rsidR="001206F1" w14:paraId="57B3FCEF" w14:textId="77777777" w:rsidTr="0067186E">
        <w:tblPrEx>
          <w:tblCellMar>
            <w:top w:w="0" w:type="dxa"/>
            <w:bottom w:w="0" w:type="dxa"/>
          </w:tblCellMar>
        </w:tblPrEx>
        <w:trPr>
          <w:trHeight w:val="2268"/>
        </w:trPr>
        <w:tc>
          <w:tcPr>
            <w:tcW w:w="8425" w:type="dxa"/>
            <w:tcBorders>
              <w:top w:val="nil"/>
              <w:left w:val="nil"/>
              <w:bottom w:val="nil"/>
              <w:right w:val="nil"/>
            </w:tcBorders>
          </w:tcPr>
          <w:p w14:paraId="4BF1EA6D"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十二</w:t>
            </w:r>
            <w:r w:rsidRPr="0047164F">
              <w:rPr>
                <w:rFonts w:ascii="標楷體" w:eastAsia="標楷體" w:hAnsi="標楷體"/>
                <w:b/>
                <w:sz w:val="36"/>
                <w:szCs w:val="36"/>
              </w:rPr>
              <w:t>、</w:t>
            </w:r>
            <w:r w:rsidRPr="005F684A">
              <w:rPr>
                <w:rFonts w:ascii="標楷體" w:eastAsia="標楷體" w:hAnsi="標楷體" w:hint="eastAsia"/>
                <w:b/>
                <w:noProof/>
                <w:sz w:val="36"/>
                <w:szCs w:val="36"/>
              </w:rPr>
              <w:t>新北市信義國小</w:t>
            </w:r>
          </w:p>
          <w:p w14:paraId="1ABB406D"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陳桂蘭</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蔡淑滿</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許有福</w:t>
            </w:r>
          </w:p>
          <w:p w14:paraId="1CA34D7F"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田仁秀</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龍文昱</w:t>
            </w:r>
            <w:r w:rsidRPr="0047164F">
              <w:rPr>
                <w:rFonts w:ascii="標楷體" w:eastAsia="標楷體" w:hAnsi="標楷體"/>
                <w:sz w:val="28"/>
                <w:szCs w:val="28"/>
              </w:rPr>
              <w:t xml:space="preserve">            </w:t>
            </w:r>
          </w:p>
          <w:p w14:paraId="3FE0C7F2"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龍文昱</w:t>
            </w:r>
            <w:r w:rsidRPr="0047164F">
              <w:rPr>
                <w:rFonts w:ascii="標楷體" w:eastAsia="標楷體" w:hAnsi="標楷體"/>
                <w:sz w:val="28"/>
                <w:szCs w:val="28"/>
              </w:rPr>
              <w:t xml:space="preserve">                    </w:t>
            </w:r>
          </w:p>
          <w:p w14:paraId="2D635B58" w14:textId="77777777" w:rsidR="001206F1" w:rsidRDefault="001206F1" w:rsidP="0067186E"/>
        </w:tc>
      </w:tr>
      <w:tr w:rsidR="001206F1" w14:paraId="0DF56B28" w14:textId="77777777" w:rsidTr="0067186E">
        <w:tblPrEx>
          <w:tblCellMar>
            <w:top w:w="0" w:type="dxa"/>
            <w:bottom w:w="0" w:type="dxa"/>
          </w:tblCellMar>
        </w:tblPrEx>
        <w:trPr>
          <w:trHeight w:val="2268"/>
        </w:trPr>
        <w:tc>
          <w:tcPr>
            <w:tcW w:w="8425" w:type="dxa"/>
            <w:tcBorders>
              <w:top w:val="nil"/>
              <w:left w:val="nil"/>
              <w:bottom w:val="nil"/>
              <w:right w:val="nil"/>
            </w:tcBorders>
          </w:tcPr>
          <w:p w14:paraId="2EFB3EFB"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十三</w:t>
            </w:r>
            <w:r w:rsidRPr="0047164F">
              <w:rPr>
                <w:rFonts w:ascii="標楷體" w:eastAsia="標楷體" w:hAnsi="標楷體"/>
                <w:b/>
                <w:sz w:val="36"/>
                <w:szCs w:val="36"/>
              </w:rPr>
              <w:t>、</w:t>
            </w:r>
            <w:r w:rsidRPr="005F684A">
              <w:rPr>
                <w:rFonts w:ascii="標楷體" w:eastAsia="標楷體" w:hAnsi="標楷體" w:hint="eastAsia"/>
                <w:b/>
                <w:noProof/>
                <w:sz w:val="36"/>
                <w:szCs w:val="36"/>
              </w:rPr>
              <w:t>國立體育大學</w:t>
            </w:r>
          </w:p>
          <w:p w14:paraId="77ABFB12"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邱炳坤</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林政賢</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吳蕙如</w:t>
            </w:r>
            <w:r w:rsidRPr="0047164F">
              <w:rPr>
                <w:rFonts w:ascii="標楷體" w:eastAsia="標楷體" w:hAnsi="標楷體"/>
                <w:sz w:val="28"/>
                <w:szCs w:val="28"/>
              </w:rPr>
              <w:t xml:space="preserve">  </w:t>
            </w:r>
          </w:p>
          <w:p w14:paraId="1BCBE437"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郭振維</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吳蕙如</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陳詩園</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林政賢</w:t>
            </w:r>
            <w:r w:rsidRPr="0047164F">
              <w:rPr>
                <w:rFonts w:ascii="標楷體" w:eastAsia="標楷體" w:hAnsi="標楷體"/>
                <w:sz w:val="28"/>
                <w:szCs w:val="28"/>
              </w:rPr>
              <w:t xml:space="preserve">        </w:t>
            </w:r>
          </w:p>
          <w:p w14:paraId="77FEE36D"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劉泰言</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林子翔</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楊凱涵</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鄭祥輝</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蔡明修</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黃立承</w:t>
            </w:r>
            <w:r w:rsidRPr="0047164F">
              <w:rPr>
                <w:rFonts w:ascii="標楷體" w:eastAsia="標楷體" w:hAnsi="標楷體"/>
                <w:sz w:val="28"/>
                <w:szCs w:val="28"/>
              </w:rPr>
              <w:t xml:space="preserve">  </w:t>
            </w:r>
            <w:r>
              <w:rPr>
                <w:rFonts w:ascii="標楷體" w:eastAsia="標楷體" w:hAnsi="標楷體"/>
                <w:sz w:val="28"/>
                <w:szCs w:val="28"/>
              </w:rPr>
              <w:br/>
            </w:r>
            <w:r w:rsidRPr="005F684A">
              <w:rPr>
                <w:rFonts w:ascii="標楷體" w:eastAsia="標楷體" w:hAnsi="標楷體" w:hint="eastAsia"/>
                <w:noProof/>
                <w:sz w:val="28"/>
                <w:szCs w:val="28"/>
              </w:rPr>
              <w:t>吳昱明</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吳堃嘉</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紀柏均</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林子旭</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耿皜宇</w:t>
            </w:r>
          </w:p>
          <w:p w14:paraId="0867B773" w14:textId="77777777" w:rsidR="001206F1" w:rsidRDefault="001206F1" w:rsidP="0067186E"/>
        </w:tc>
      </w:tr>
      <w:tr w:rsidR="001206F1" w14:paraId="33DD3A73" w14:textId="77777777" w:rsidTr="0067186E">
        <w:tblPrEx>
          <w:tblCellMar>
            <w:top w:w="0" w:type="dxa"/>
            <w:bottom w:w="0" w:type="dxa"/>
          </w:tblCellMar>
        </w:tblPrEx>
        <w:trPr>
          <w:trHeight w:val="2268"/>
        </w:trPr>
        <w:tc>
          <w:tcPr>
            <w:tcW w:w="8425" w:type="dxa"/>
            <w:tcBorders>
              <w:top w:val="nil"/>
              <w:left w:val="nil"/>
              <w:bottom w:val="nil"/>
              <w:right w:val="nil"/>
            </w:tcBorders>
          </w:tcPr>
          <w:p w14:paraId="1B1C8FBC"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十四</w:t>
            </w:r>
            <w:r w:rsidRPr="0047164F">
              <w:rPr>
                <w:rFonts w:ascii="標楷體" w:eastAsia="標楷體" w:hAnsi="標楷體"/>
                <w:b/>
                <w:sz w:val="36"/>
                <w:szCs w:val="36"/>
              </w:rPr>
              <w:t>、</w:t>
            </w:r>
            <w:r w:rsidRPr="005F684A">
              <w:rPr>
                <w:rFonts w:ascii="標楷體" w:eastAsia="標楷體" w:hAnsi="標楷體" w:hint="eastAsia"/>
                <w:b/>
                <w:noProof/>
                <w:sz w:val="36"/>
                <w:szCs w:val="36"/>
              </w:rPr>
              <w:t>桃園市立永豐高級中學</w:t>
            </w:r>
          </w:p>
          <w:p w14:paraId="31C2ED99"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黃懷德</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吳昱穎</w:t>
            </w:r>
            <w:r w:rsidRPr="0047164F">
              <w:rPr>
                <w:rFonts w:ascii="標楷體" w:eastAsia="標楷體" w:hAnsi="標楷體"/>
                <w:sz w:val="28"/>
                <w:szCs w:val="28"/>
              </w:rPr>
              <w:t xml:space="preserve">  </w:t>
            </w:r>
          </w:p>
          <w:p w14:paraId="1E21D94E"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徐梓益</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劉炳宏</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鍾全威</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林宜螢</w:t>
            </w:r>
            <w:r w:rsidRPr="0047164F">
              <w:rPr>
                <w:rFonts w:ascii="標楷體" w:eastAsia="標楷體" w:hAnsi="標楷體"/>
                <w:sz w:val="28"/>
                <w:szCs w:val="28"/>
              </w:rPr>
              <w:t xml:space="preserve">        </w:t>
            </w:r>
          </w:p>
          <w:p w14:paraId="139A4D32"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洪晟皓</w:t>
            </w:r>
            <w:r w:rsidRPr="0047164F">
              <w:rPr>
                <w:rFonts w:ascii="標楷體" w:eastAsia="標楷體" w:hAnsi="標楷體"/>
                <w:sz w:val="28"/>
                <w:szCs w:val="28"/>
              </w:rPr>
              <w:t xml:space="preserve">                    </w:t>
            </w:r>
          </w:p>
          <w:p w14:paraId="2190320F" w14:textId="77777777" w:rsidR="001206F1" w:rsidRDefault="001206F1" w:rsidP="0067186E"/>
        </w:tc>
      </w:tr>
      <w:tr w:rsidR="001206F1" w14:paraId="34FC283F" w14:textId="77777777" w:rsidTr="0067186E">
        <w:tblPrEx>
          <w:tblCellMar>
            <w:top w:w="0" w:type="dxa"/>
            <w:bottom w:w="0" w:type="dxa"/>
          </w:tblCellMar>
        </w:tblPrEx>
        <w:trPr>
          <w:trHeight w:val="2268"/>
        </w:trPr>
        <w:tc>
          <w:tcPr>
            <w:tcW w:w="8425" w:type="dxa"/>
            <w:tcBorders>
              <w:top w:val="nil"/>
              <w:left w:val="nil"/>
              <w:bottom w:val="nil"/>
              <w:right w:val="nil"/>
            </w:tcBorders>
          </w:tcPr>
          <w:p w14:paraId="49180ED1"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十五</w:t>
            </w:r>
            <w:r w:rsidRPr="0047164F">
              <w:rPr>
                <w:rFonts w:ascii="標楷體" w:eastAsia="標楷體" w:hAnsi="標楷體"/>
                <w:b/>
                <w:sz w:val="36"/>
                <w:szCs w:val="36"/>
              </w:rPr>
              <w:t>、</w:t>
            </w:r>
            <w:r w:rsidRPr="005F684A">
              <w:rPr>
                <w:rFonts w:ascii="標楷體" w:eastAsia="標楷體" w:hAnsi="標楷體" w:hint="eastAsia"/>
                <w:b/>
                <w:noProof/>
                <w:sz w:val="36"/>
                <w:szCs w:val="36"/>
              </w:rPr>
              <w:t>國立清華大學</w:t>
            </w:r>
          </w:p>
          <w:p w14:paraId="3AFD34E1"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高三福</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彭筱涵</w:t>
            </w:r>
            <w:r w:rsidRPr="0047164F">
              <w:rPr>
                <w:rFonts w:ascii="標楷體" w:eastAsia="標楷體" w:hAnsi="標楷體"/>
                <w:sz w:val="28"/>
                <w:szCs w:val="28"/>
              </w:rPr>
              <w:t xml:space="preserve">  </w:t>
            </w:r>
          </w:p>
          <w:p w14:paraId="1EE2641F"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楊鈞芪</w:t>
            </w:r>
            <w:r w:rsidRPr="0047164F">
              <w:rPr>
                <w:rFonts w:ascii="標楷體" w:eastAsia="標楷體" w:hAnsi="標楷體"/>
                <w:sz w:val="28"/>
                <w:szCs w:val="28"/>
              </w:rPr>
              <w:t xml:space="preserve">              </w:t>
            </w:r>
          </w:p>
          <w:p w14:paraId="6E27BE91"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胡靖昕</w:t>
            </w:r>
            <w:r w:rsidRPr="0047164F">
              <w:rPr>
                <w:rFonts w:ascii="標楷體" w:eastAsia="標楷體" w:hAnsi="標楷體"/>
                <w:sz w:val="28"/>
                <w:szCs w:val="28"/>
              </w:rPr>
              <w:t xml:space="preserve">                    </w:t>
            </w:r>
          </w:p>
          <w:p w14:paraId="05C6C18E" w14:textId="77777777" w:rsidR="001206F1" w:rsidRDefault="001206F1" w:rsidP="0067186E"/>
        </w:tc>
      </w:tr>
      <w:tr w:rsidR="001206F1" w14:paraId="45D08352" w14:textId="77777777" w:rsidTr="0067186E">
        <w:tblPrEx>
          <w:tblCellMar>
            <w:top w:w="0" w:type="dxa"/>
            <w:bottom w:w="0" w:type="dxa"/>
          </w:tblCellMar>
        </w:tblPrEx>
        <w:trPr>
          <w:trHeight w:val="2268"/>
        </w:trPr>
        <w:tc>
          <w:tcPr>
            <w:tcW w:w="8425" w:type="dxa"/>
            <w:tcBorders>
              <w:top w:val="nil"/>
              <w:left w:val="nil"/>
              <w:bottom w:val="nil"/>
              <w:right w:val="nil"/>
            </w:tcBorders>
          </w:tcPr>
          <w:p w14:paraId="48A0D38D"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十六</w:t>
            </w:r>
            <w:r w:rsidRPr="0047164F">
              <w:rPr>
                <w:rFonts w:ascii="標楷體" w:eastAsia="標楷體" w:hAnsi="標楷體"/>
                <w:b/>
                <w:sz w:val="36"/>
                <w:szCs w:val="36"/>
              </w:rPr>
              <w:t>、</w:t>
            </w:r>
            <w:r w:rsidRPr="005F684A">
              <w:rPr>
                <w:rFonts w:ascii="標楷體" w:eastAsia="標楷體" w:hAnsi="標楷體" w:hint="eastAsia"/>
                <w:b/>
                <w:noProof/>
                <w:sz w:val="36"/>
                <w:szCs w:val="36"/>
              </w:rPr>
              <w:t>國立竹北高中</w:t>
            </w:r>
          </w:p>
          <w:p w14:paraId="5CE099D1"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陳瑞榮</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林郁穎</w:t>
            </w:r>
            <w:r w:rsidRPr="0047164F">
              <w:rPr>
                <w:rFonts w:ascii="標楷體" w:eastAsia="標楷體" w:hAnsi="標楷體"/>
                <w:sz w:val="28"/>
                <w:szCs w:val="28"/>
              </w:rPr>
              <w:t xml:space="preserve">  </w:t>
            </w:r>
          </w:p>
          <w:p w14:paraId="2F79DFB6"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黃思維</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李金糖</w:t>
            </w:r>
            <w:r w:rsidRPr="0047164F">
              <w:rPr>
                <w:rFonts w:ascii="標楷體" w:eastAsia="標楷體" w:hAnsi="標楷體"/>
                <w:sz w:val="28"/>
                <w:szCs w:val="28"/>
              </w:rPr>
              <w:t xml:space="preserve">            </w:t>
            </w:r>
          </w:p>
          <w:p w14:paraId="71881B76"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李金糖</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陳慶銓</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鍾成浩</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林玄得</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温鈺瑋</w:t>
            </w:r>
            <w:r w:rsidRPr="0047164F">
              <w:rPr>
                <w:rFonts w:ascii="標楷體" w:eastAsia="標楷體" w:hAnsi="標楷體"/>
                <w:sz w:val="28"/>
                <w:szCs w:val="28"/>
              </w:rPr>
              <w:t xml:space="preserve">            </w:t>
            </w:r>
          </w:p>
          <w:p w14:paraId="0D926F9D" w14:textId="77777777" w:rsidR="001206F1" w:rsidRDefault="001206F1" w:rsidP="0067186E"/>
        </w:tc>
      </w:tr>
      <w:tr w:rsidR="001206F1" w14:paraId="7980853B" w14:textId="77777777" w:rsidTr="0067186E">
        <w:tblPrEx>
          <w:tblCellMar>
            <w:top w:w="0" w:type="dxa"/>
            <w:bottom w:w="0" w:type="dxa"/>
          </w:tblCellMar>
        </w:tblPrEx>
        <w:trPr>
          <w:trHeight w:val="2268"/>
        </w:trPr>
        <w:tc>
          <w:tcPr>
            <w:tcW w:w="8425" w:type="dxa"/>
            <w:tcBorders>
              <w:top w:val="nil"/>
              <w:left w:val="nil"/>
              <w:bottom w:val="nil"/>
              <w:right w:val="nil"/>
            </w:tcBorders>
          </w:tcPr>
          <w:p w14:paraId="6B4ABDD9"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lastRenderedPageBreak/>
              <w:t>十七</w:t>
            </w:r>
            <w:r w:rsidRPr="0047164F">
              <w:rPr>
                <w:rFonts w:ascii="標楷體" w:eastAsia="標楷體" w:hAnsi="標楷體"/>
                <w:b/>
                <w:sz w:val="36"/>
                <w:szCs w:val="36"/>
              </w:rPr>
              <w:t>、</w:t>
            </w:r>
            <w:r w:rsidRPr="005F684A">
              <w:rPr>
                <w:rFonts w:ascii="標楷體" w:eastAsia="標楷體" w:hAnsi="標楷體" w:hint="eastAsia"/>
                <w:b/>
                <w:noProof/>
                <w:sz w:val="36"/>
                <w:szCs w:val="36"/>
              </w:rPr>
              <w:t>新竹市立香山高中</w:t>
            </w:r>
          </w:p>
          <w:p w14:paraId="2D621E9A"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洪碧霜</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陳巧樺</w:t>
            </w:r>
            <w:r w:rsidRPr="0047164F">
              <w:rPr>
                <w:rFonts w:ascii="標楷體" w:eastAsia="標楷體" w:hAnsi="標楷體"/>
                <w:sz w:val="28"/>
                <w:szCs w:val="28"/>
              </w:rPr>
              <w:t xml:space="preserve">  </w:t>
            </w:r>
          </w:p>
          <w:p w14:paraId="283CBBA9"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林詩嘉</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溫雅雲</w:t>
            </w:r>
            <w:r w:rsidRPr="0047164F">
              <w:rPr>
                <w:rFonts w:ascii="標楷體" w:eastAsia="標楷體" w:hAnsi="標楷體"/>
                <w:sz w:val="28"/>
                <w:szCs w:val="28"/>
              </w:rPr>
              <w:t xml:space="preserve">            </w:t>
            </w:r>
          </w:p>
          <w:p w14:paraId="3CF80156"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林育淵</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林育暘</w:t>
            </w:r>
            <w:r w:rsidRPr="0047164F">
              <w:rPr>
                <w:rFonts w:ascii="標楷體" w:eastAsia="標楷體" w:hAnsi="標楷體"/>
                <w:sz w:val="28"/>
                <w:szCs w:val="28"/>
              </w:rPr>
              <w:t xml:space="preserve">                  </w:t>
            </w:r>
          </w:p>
          <w:p w14:paraId="115809E6" w14:textId="77777777" w:rsidR="001206F1" w:rsidRDefault="001206F1" w:rsidP="0067186E"/>
        </w:tc>
      </w:tr>
      <w:tr w:rsidR="001206F1" w14:paraId="0F1DBC1C" w14:textId="77777777" w:rsidTr="0067186E">
        <w:tblPrEx>
          <w:tblCellMar>
            <w:top w:w="0" w:type="dxa"/>
            <w:bottom w:w="0" w:type="dxa"/>
          </w:tblCellMar>
        </w:tblPrEx>
        <w:trPr>
          <w:trHeight w:val="2268"/>
        </w:trPr>
        <w:tc>
          <w:tcPr>
            <w:tcW w:w="8425" w:type="dxa"/>
            <w:tcBorders>
              <w:top w:val="nil"/>
              <w:left w:val="nil"/>
              <w:bottom w:val="nil"/>
              <w:right w:val="nil"/>
            </w:tcBorders>
          </w:tcPr>
          <w:p w14:paraId="52842FFA"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十八</w:t>
            </w:r>
            <w:r w:rsidRPr="0047164F">
              <w:rPr>
                <w:rFonts w:ascii="標楷體" w:eastAsia="標楷體" w:hAnsi="標楷體"/>
                <w:b/>
                <w:sz w:val="36"/>
                <w:szCs w:val="36"/>
              </w:rPr>
              <w:t>、</w:t>
            </w:r>
            <w:r w:rsidRPr="005F684A">
              <w:rPr>
                <w:rFonts w:ascii="標楷體" w:eastAsia="標楷體" w:hAnsi="標楷體" w:hint="eastAsia"/>
                <w:b/>
                <w:noProof/>
                <w:sz w:val="36"/>
                <w:szCs w:val="36"/>
              </w:rPr>
              <w:t>新竹縣東泰高中</w:t>
            </w:r>
          </w:p>
          <w:p w14:paraId="34317A4A"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賴文政</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周郁采</w:t>
            </w:r>
            <w:r w:rsidRPr="0047164F">
              <w:rPr>
                <w:rFonts w:ascii="標楷體" w:eastAsia="標楷體" w:hAnsi="標楷體"/>
                <w:sz w:val="28"/>
                <w:szCs w:val="28"/>
              </w:rPr>
              <w:t xml:space="preserve">  </w:t>
            </w:r>
          </w:p>
          <w:p w14:paraId="692D3502"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古牽禮</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古牽軍</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朱佑文</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林合營</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陳慧珍</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莊永勝</w:t>
            </w:r>
            <w:r w:rsidRPr="0047164F">
              <w:rPr>
                <w:rFonts w:ascii="標楷體" w:eastAsia="標楷體" w:hAnsi="標楷體"/>
                <w:sz w:val="28"/>
                <w:szCs w:val="28"/>
              </w:rPr>
              <w:t xml:space="preserve">    </w:t>
            </w:r>
          </w:p>
          <w:p w14:paraId="06577C8D"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莊閔丞</w:t>
            </w:r>
            <w:r w:rsidRPr="0047164F">
              <w:rPr>
                <w:rFonts w:ascii="標楷體" w:eastAsia="標楷體" w:hAnsi="標楷體"/>
                <w:sz w:val="28"/>
                <w:szCs w:val="28"/>
              </w:rPr>
              <w:t xml:space="preserve">                    </w:t>
            </w:r>
          </w:p>
          <w:p w14:paraId="6551D322" w14:textId="77777777" w:rsidR="001206F1" w:rsidRDefault="001206F1" w:rsidP="0067186E"/>
        </w:tc>
      </w:tr>
      <w:tr w:rsidR="001206F1" w14:paraId="1110B142" w14:textId="77777777" w:rsidTr="0067186E">
        <w:tblPrEx>
          <w:tblCellMar>
            <w:top w:w="0" w:type="dxa"/>
            <w:bottom w:w="0" w:type="dxa"/>
          </w:tblCellMar>
        </w:tblPrEx>
        <w:trPr>
          <w:trHeight w:val="2268"/>
        </w:trPr>
        <w:tc>
          <w:tcPr>
            <w:tcW w:w="8425" w:type="dxa"/>
            <w:tcBorders>
              <w:top w:val="nil"/>
              <w:left w:val="nil"/>
              <w:bottom w:val="nil"/>
              <w:right w:val="nil"/>
            </w:tcBorders>
          </w:tcPr>
          <w:p w14:paraId="02C64236"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十九</w:t>
            </w:r>
            <w:r w:rsidRPr="0047164F">
              <w:rPr>
                <w:rFonts w:ascii="標楷體" w:eastAsia="標楷體" w:hAnsi="標楷體"/>
                <w:b/>
                <w:sz w:val="36"/>
                <w:szCs w:val="36"/>
              </w:rPr>
              <w:t>、</w:t>
            </w:r>
            <w:r w:rsidRPr="005F684A">
              <w:rPr>
                <w:rFonts w:ascii="標楷體" w:eastAsia="標楷體" w:hAnsi="標楷體" w:hint="eastAsia"/>
                <w:b/>
                <w:noProof/>
                <w:sz w:val="36"/>
                <w:szCs w:val="36"/>
              </w:rPr>
              <w:t>新竹縣立博愛國民中學</w:t>
            </w:r>
          </w:p>
          <w:p w14:paraId="0AE6C266"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郭雅玲</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邱炳盛</w:t>
            </w:r>
            <w:r w:rsidRPr="0047164F">
              <w:rPr>
                <w:rFonts w:ascii="標楷體" w:eastAsia="標楷體" w:hAnsi="標楷體"/>
                <w:sz w:val="28"/>
                <w:szCs w:val="28"/>
              </w:rPr>
              <w:t xml:space="preserve">  </w:t>
            </w:r>
          </w:p>
          <w:p w14:paraId="51BC800C"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張偉祥</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吳聖乾</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袁叔琪</w:t>
            </w:r>
            <w:r w:rsidRPr="0047164F">
              <w:rPr>
                <w:rFonts w:ascii="標楷體" w:eastAsia="標楷體" w:hAnsi="標楷體"/>
                <w:sz w:val="28"/>
                <w:szCs w:val="28"/>
              </w:rPr>
              <w:t xml:space="preserve">          </w:t>
            </w:r>
          </w:p>
          <w:p w14:paraId="478937A6"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朱彥瑾</w:t>
            </w:r>
            <w:r w:rsidRPr="0047164F">
              <w:rPr>
                <w:rFonts w:ascii="標楷體" w:eastAsia="標楷體" w:hAnsi="標楷體"/>
                <w:sz w:val="28"/>
                <w:szCs w:val="28"/>
              </w:rPr>
              <w:t xml:space="preserve">                    </w:t>
            </w:r>
          </w:p>
          <w:p w14:paraId="7628AA0D" w14:textId="77777777" w:rsidR="001206F1" w:rsidRDefault="001206F1" w:rsidP="0067186E"/>
        </w:tc>
      </w:tr>
      <w:tr w:rsidR="001206F1" w14:paraId="466A01A2" w14:textId="77777777" w:rsidTr="0067186E">
        <w:tblPrEx>
          <w:tblCellMar>
            <w:top w:w="0" w:type="dxa"/>
            <w:bottom w:w="0" w:type="dxa"/>
          </w:tblCellMar>
        </w:tblPrEx>
        <w:trPr>
          <w:trHeight w:val="2268"/>
        </w:trPr>
        <w:tc>
          <w:tcPr>
            <w:tcW w:w="8425" w:type="dxa"/>
            <w:tcBorders>
              <w:top w:val="nil"/>
              <w:left w:val="nil"/>
              <w:bottom w:val="nil"/>
              <w:right w:val="nil"/>
            </w:tcBorders>
          </w:tcPr>
          <w:p w14:paraId="486CE042"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二十</w:t>
            </w:r>
            <w:r w:rsidRPr="0047164F">
              <w:rPr>
                <w:rFonts w:ascii="標楷體" w:eastAsia="標楷體" w:hAnsi="標楷體"/>
                <w:b/>
                <w:sz w:val="36"/>
                <w:szCs w:val="36"/>
              </w:rPr>
              <w:t>、</w:t>
            </w:r>
            <w:r w:rsidRPr="005F684A">
              <w:rPr>
                <w:rFonts w:ascii="標楷體" w:eastAsia="標楷體" w:hAnsi="標楷體" w:hint="eastAsia"/>
                <w:b/>
                <w:noProof/>
                <w:sz w:val="36"/>
                <w:szCs w:val="36"/>
              </w:rPr>
              <w:t>國立臺灣體育運動大學</w:t>
            </w:r>
          </w:p>
          <w:p w14:paraId="13E40F0F"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張簡坤明</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p>
          <w:p w14:paraId="2F226613"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吳聰義</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劉明煌</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曾麗文</w:t>
            </w:r>
            <w:r w:rsidRPr="0047164F">
              <w:rPr>
                <w:rFonts w:ascii="標楷體" w:eastAsia="標楷體" w:hAnsi="標楷體"/>
                <w:sz w:val="28"/>
                <w:szCs w:val="28"/>
              </w:rPr>
              <w:t xml:space="preserve">          </w:t>
            </w:r>
          </w:p>
          <w:p w14:paraId="55B2C683"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張簡凱安</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陳秉融</w:t>
            </w:r>
            <w:r w:rsidRPr="0047164F">
              <w:rPr>
                <w:rFonts w:ascii="標楷體" w:eastAsia="標楷體" w:hAnsi="標楷體"/>
                <w:sz w:val="28"/>
                <w:szCs w:val="28"/>
              </w:rPr>
              <w:t xml:space="preserve">                  </w:t>
            </w:r>
          </w:p>
          <w:p w14:paraId="467660BD" w14:textId="77777777" w:rsidR="001206F1" w:rsidRDefault="001206F1" w:rsidP="0067186E"/>
        </w:tc>
      </w:tr>
      <w:tr w:rsidR="001206F1" w14:paraId="7E1B2A16" w14:textId="77777777" w:rsidTr="0067186E">
        <w:tblPrEx>
          <w:tblCellMar>
            <w:top w:w="0" w:type="dxa"/>
            <w:bottom w:w="0" w:type="dxa"/>
          </w:tblCellMar>
        </w:tblPrEx>
        <w:trPr>
          <w:trHeight w:val="2268"/>
        </w:trPr>
        <w:tc>
          <w:tcPr>
            <w:tcW w:w="8425" w:type="dxa"/>
            <w:tcBorders>
              <w:top w:val="nil"/>
              <w:left w:val="nil"/>
              <w:bottom w:val="nil"/>
              <w:right w:val="nil"/>
            </w:tcBorders>
          </w:tcPr>
          <w:p w14:paraId="6BCD8EEC"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二十一</w:t>
            </w:r>
            <w:r w:rsidRPr="0047164F">
              <w:rPr>
                <w:rFonts w:ascii="標楷體" w:eastAsia="標楷體" w:hAnsi="標楷體"/>
                <w:b/>
                <w:sz w:val="36"/>
                <w:szCs w:val="36"/>
              </w:rPr>
              <w:t>、</w:t>
            </w:r>
            <w:r w:rsidRPr="005F684A">
              <w:rPr>
                <w:rFonts w:ascii="標楷體" w:eastAsia="標楷體" w:hAnsi="標楷體" w:hint="eastAsia"/>
                <w:b/>
                <w:noProof/>
                <w:sz w:val="36"/>
                <w:szCs w:val="36"/>
              </w:rPr>
              <w:t>國立埔里高級工業職業學校</w:t>
            </w:r>
          </w:p>
          <w:p w14:paraId="47F0E33A"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謝敬堂</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欉憲偉</w:t>
            </w:r>
            <w:r w:rsidRPr="0047164F">
              <w:rPr>
                <w:rFonts w:ascii="標楷體" w:eastAsia="標楷體" w:hAnsi="標楷體"/>
                <w:sz w:val="28"/>
                <w:szCs w:val="28"/>
              </w:rPr>
              <w:t xml:space="preserve">  </w:t>
            </w:r>
          </w:p>
          <w:p w14:paraId="7F4A0CB2"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欉憲偉</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余冠燐</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黃建源</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譚雅婷</w:t>
            </w:r>
            <w:r w:rsidRPr="0047164F">
              <w:rPr>
                <w:rFonts w:ascii="標楷體" w:eastAsia="標楷體" w:hAnsi="標楷體"/>
                <w:sz w:val="28"/>
                <w:szCs w:val="28"/>
              </w:rPr>
              <w:t xml:space="preserve">        </w:t>
            </w:r>
          </w:p>
          <w:p w14:paraId="56D606B1"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潘桓烜</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劉翰承</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蕭孟維</w:t>
            </w:r>
            <w:r w:rsidRPr="0047164F">
              <w:rPr>
                <w:rFonts w:ascii="標楷體" w:eastAsia="標楷體" w:hAnsi="標楷體"/>
                <w:sz w:val="28"/>
                <w:szCs w:val="28"/>
              </w:rPr>
              <w:t xml:space="preserve">                </w:t>
            </w:r>
          </w:p>
          <w:p w14:paraId="6BCBA238" w14:textId="77777777" w:rsidR="001206F1" w:rsidRDefault="001206F1" w:rsidP="0067186E"/>
        </w:tc>
      </w:tr>
      <w:tr w:rsidR="001206F1" w14:paraId="07A2A724" w14:textId="77777777" w:rsidTr="0067186E">
        <w:tblPrEx>
          <w:tblCellMar>
            <w:top w:w="0" w:type="dxa"/>
            <w:bottom w:w="0" w:type="dxa"/>
          </w:tblCellMar>
        </w:tblPrEx>
        <w:trPr>
          <w:trHeight w:val="2268"/>
        </w:trPr>
        <w:tc>
          <w:tcPr>
            <w:tcW w:w="8425" w:type="dxa"/>
            <w:tcBorders>
              <w:top w:val="nil"/>
              <w:left w:val="nil"/>
              <w:bottom w:val="nil"/>
              <w:right w:val="nil"/>
            </w:tcBorders>
          </w:tcPr>
          <w:p w14:paraId="732A95FC"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二十二</w:t>
            </w:r>
            <w:r w:rsidRPr="0047164F">
              <w:rPr>
                <w:rFonts w:ascii="標楷體" w:eastAsia="標楷體" w:hAnsi="標楷體"/>
                <w:b/>
                <w:sz w:val="36"/>
                <w:szCs w:val="36"/>
              </w:rPr>
              <w:t>、</w:t>
            </w:r>
            <w:r w:rsidRPr="005F684A">
              <w:rPr>
                <w:rFonts w:ascii="標楷體" w:eastAsia="標楷體" w:hAnsi="標楷體" w:hint="eastAsia"/>
                <w:b/>
                <w:noProof/>
                <w:sz w:val="36"/>
                <w:szCs w:val="36"/>
              </w:rPr>
              <w:t>國立中正大學</w:t>
            </w:r>
          </w:p>
          <w:p w14:paraId="43C8D876"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李淑芳</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p>
          <w:p w14:paraId="0B2500B6"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廖健男</w:t>
            </w:r>
            <w:r w:rsidRPr="0047164F">
              <w:rPr>
                <w:rFonts w:ascii="標楷體" w:eastAsia="標楷體" w:hAnsi="標楷體"/>
                <w:sz w:val="28"/>
                <w:szCs w:val="28"/>
              </w:rPr>
              <w:t xml:space="preserve">              </w:t>
            </w:r>
          </w:p>
          <w:p w14:paraId="2598F16D"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劉世緯</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楊宗翰</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蔡薰毅</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郭昱承</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張宇帆</w:t>
            </w:r>
            <w:r w:rsidRPr="0047164F">
              <w:rPr>
                <w:rFonts w:ascii="標楷體" w:eastAsia="標楷體" w:hAnsi="標楷體"/>
                <w:sz w:val="28"/>
                <w:szCs w:val="28"/>
              </w:rPr>
              <w:t xml:space="preserve">            </w:t>
            </w:r>
          </w:p>
          <w:p w14:paraId="7772BBFC" w14:textId="77777777" w:rsidR="001206F1" w:rsidRDefault="001206F1" w:rsidP="0067186E"/>
        </w:tc>
      </w:tr>
      <w:tr w:rsidR="001206F1" w14:paraId="7422250D" w14:textId="77777777" w:rsidTr="0067186E">
        <w:tblPrEx>
          <w:tblCellMar>
            <w:top w:w="0" w:type="dxa"/>
            <w:bottom w:w="0" w:type="dxa"/>
          </w:tblCellMar>
        </w:tblPrEx>
        <w:trPr>
          <w:trHeight w:val="2268"/>
        </w:trPr>
        <w:tc>
          <w:tcPr>
            <w:tcW w:w="8425" w:type="dxa"/>
            <w:tcBorders>
              <w:top w:val="nil"/>
              <w:left w:val="nil"/>
              <w:bottom w:val="nil"/>
              <w:right w:val="nil"/>
            </w:tcBorders>
          </w:tcPr>
          <w:p w14:paraId="05F2B579"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lastRenderedPageBreak/>
              <w:t>二十三</w:t>
            </w:r>
            <w:r w:rsidRPr="0047164F">
              <w:rPr>
                <w:rFonts w:ascii="標楷體" w:eastAsia="標楷體" w:hAnsi="標楷體"/>
                <w:b/>
                <w:sz w:val="36"/>
                <w:szCs w:val="36"/>
              </w:rPr>
              <w:t>、</w:t>
            </w:r>
            <w:r w:rsidRPr="005F684A">
              <w:rPr>
                <w:rFonts w:ascii="標楷體" w:eastAsia="標楷體" w:hAnsi="標楷體" w:hint="eastAsia"/>
                <w:b/>
                <w:noProof/>
                <w:sz w:val="36"/>
                <w:szCs w:val="36"/>
              </w:rPr>
              <w:t>臺南市土城高中</w:t>
            </w:r>
          </w:p>
          <w:p w14:paraId="4B288892"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陳仲卿</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戴延諭</w:t>
            </w:r>
            <w:r w:rsidRPr="0047164F">
              <w:rPr>
                <w:rFonts w:ascii="標楷體" w:eastAsia="標楷體" w:hAnsi="標楷體"/>
                <w:sz w:val="28"/>
                <w:szCs w:val="28"/>
              </w:rPr>
              <w:t xml:space="preserve">  </w:t>
            </w:r>
          </w:p>
          <w:p w14:paraId="6D0C29EB"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陳馨怡</w:t>
            </w:r>
            <w:r w:rsidRPr="0047164F">
              <w:rPr>
                <w:rFonts w:ascii="標楷體" w:eastAsia="標楷體" w:hAnsi="標楷體"/>
                <w:sz w:val="28"/>
                <w:szCs w:val="28"/>
              </w:rPr>
              <w:t xml:space="preserve">              </w:t>
            </w:r>
          </w:p>
          <w:p w14:paraId="06B11742"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郭明昌</w:t>
            </w:r>
            <w:r w:rsidRPr="0047164F">
              <w:rPr>
                <w:rFonts w:ascii="標楷體" w:eastAsia="標楷體" w:hAnsi="標楷體"/>
                <w:sz w:val="28"/>
                <w:szCs w:val="28"/>
              </w:rPr>
              <w:t xml:space="preserve">                    </w:t>
            </w:r>
          </w:p>
          <w:p w14:paraId="52D5EE41" w14:textId="77777777" w:rsidR="001206F1" w:rsidRDefault="001206F1" w:rsidP="0067186E"/>
        </w:tc>
      </w:tr>
      <w:tr w:rsidR="001206F1" w14:paraId="1481E09A" w14:textId="77777777" w:rsidTr="0067186E">
        <w:tblPrEx>
          <w:tblCellMar>
            <w:top w:w="0" w:type="dxa"/>
            <w:bottom w:w="0" w:type="dxa"/>
          </w:tblCellMar>
        </w:tblPrEx>
        <w:trPr>
          <w:trHeight w:val="2268"/>
        </w:trPr>
        <w:tc>
          <w:tcPr>
            <w:tcW w:w="8425" w:type="dxa"/>
            <w:tcBorders>
              <w:top w:val="nil"/>
              <w:left w:val="nil"/>
              <w:bottom w:val="nil"/>
              <w:right w:val="nil"/>
            </w:tcBorders>
          </w:tcPr>
          <w:p w14:paraId="5CF46413"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二十四</w:t>
            </w:r>
            <w:r w:rsidRPr="0047164F">
              <w:rPr>
                <w:rFonts w:ascii="標楷體" w:eastAsia="標楷體" w:hAnsi="標楷體"/>
                <w:b/>
                <w:sz w:val="36"/>
                <w:szCs w:val="36"/>
              </w:rPr>
              <w:t>、</w:t>
            </w:r>
            <w:r w:rsidRPr="005F684A">
              <w:rPr>
                <w:rFonts w:ascii="標楷體" w:eastAsia="標楷體" w:hAnsi="標楷體" w:hint="eastAsia"/>
                <w:b/>
                <w:noProof/>
                <w:sz w:val="36"/>
                <w:szCs w:val="36"/>
              </w:rPr>
              <w:t>國立臺南高級海事水產職業學校</w:t>
            </w:r>
          </w:p>
          <w:p w14:paraId="26B00C96"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余慶暉</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黃楗翔</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顏志宏</w:t>
            </w:r>
          </w:p>
          <w:p w14:paraId="4ADFAE9C"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陳能陞</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廖永智</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黃瓊宇</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張嘉純</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陳信伶</w:t>
            </w:r>
            <w:r w:rsidRPr="0047164F">
              <w:rPr>
                <w:rFonts w:ascii="標楷體" w:eastAsia="標楷體" w:hAnsi="標楷體"/>
                <w:sz w:val="28"/>
                <w:szCs w:val="28"/>
              </w:rPr>
              <w:t xml:space="preserve">      </w:t>
            </w:r>
          </w:p>
          <w:p w14:paraId="023A6188"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郭維喆</w:t>
            </w:r>
            <w:r w:rsidRPr="0047164F">
              <w:rPr>
                <w:rFonts w:ascii="標楷體" w:eastAsia="標楷體" w:hAnsi="標楷體"/>
                <w:sz w:val="28"/>
                <w:szCs w:val="28"/>
              </w:rPr>
              <w:t xml:space="preserve">                    </w:t>
            </w:r>
          </w:p>
          <w:p w14:paraId="14BC3D21" w14:textId="77777777" w:rsidR="001206F1" w:rsidRDefault="001206F1" w:rsidP="0067186E"/>
        </w:tc>
      </w:tr>
      <w:tr w:rsidR="001206F1" w14:paraId="6853C386" w14:textId="77777777" w:rsidTr="0067186E">
        <w:tblPrEx>
          <w:tblCellMar>
            <w:top w:w="0" w:type="dxa"/>
            <w:bottom w:w="0" w:type="dxa"/>
          </w:tblCellMar>
        </w:tblPrEx>
        <w:trPr>
          <w:trHeight w:val="2268"/>
        </w:trPr>
        <w:tc>
          <w:tcPr>
            <w:tcW w:w="8425" w:type="dxa"/>
            <w:tcBorders>
              <w:top w:val="nil"/>
              <w:left w:val="nil"/>
              <w:bottom w:val="nil"/>
              <w:right w:val="nil"/>
            </w:tcBorders>
          </w:tcPr>
          <w:p w14:paraId="5592349C"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二十五</w:t>
            </w:r>
            <w:r w:rsidRPr="0047164F">
              <w:rPr>
                <w:rFonts w:ascii="標楷體" w:eastAsia="標楷體" w:hAnsi="標楷體"/>
                <w:b/>
                <w:sz w:val="36"/>
                <w:szCs w:val="36"/>
              </w:rPr>
              <w:t>、</w:t>
            </w:r>
            <w:r w:rsidRPr="005F684A">
              <w:rPr>
                <w:rFonts w:ascii="標楷體" w:eastAsia="標楷體" w:hAnsi="標楷體" w:hint="eastAsia"/>
                <w:b/>
                <w:noProof/>
                <w:sz w:val="36"/>
                <w:szCs w:val="36"/>
              </w:rPr>
              <w:t>台東縣射箭委員會</w:t>
            </w:r>
          </w:p>
          <w:p w14:paraId="64F91525"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許語喬</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陳勁宇</w:t>
            </w:r>
            <w:r w:rsidRPr="0047164F">
              <w:rPr>
                <w:rFonts w:ascii="標楷體" w:eastAsia="標楷體" w:hAnsi="標楷體"/>
                <w:sz w:val="28"/>
                <w:szCs w:val="28"/>
              </w:rPr>
              <w:t xml:space="preserve">  </w:t>
            </w:r>
          </w:p>
          <w:p w14:paraId="42AD096D"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王裕斌</w:t>
            </w:r>
            <w:r w:rsidRPr="0047164F">
              <w:rPr>
                <w:rFonts w:ascii="標楷體" w:eastAsia="標楷體" w:hAnsi="標楷體"/>
                <w:sz w:val="28"/>
                <w:szCs w:val="28"/>
              </w:rPr>
              <w:t xml:space="preserve">              </w:t>
            </w:r>
          </w:p>
          <w:p w14:paraId="034F8467"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鐘幃瀚</w:t>
            </w:r>
            <w:r w:rsidRPr="0047164F">
              <w:rPr>
                <w:rFonts w:ascii="標楷體" w:eastAsia="標楷體" w:hAnsi="標楷體"/>
                <w:sz w:val="28"/>
                <w:szCs w:val="28"/>
              </w:rPr>
              <w:t xml:space="preserve">                    </w:t>
            </w:r>
          </w:p>
          <w:p w14:paraId="1C9702D1" w14:textId="77777777" w:rsidR="001206F1" w:rsidRDefault="001206F1" w:rsidP="0067186E"/>
        </w:tc>
      </w:tr>
    </w:tbl>
    <w:p w14:paraId="7080D3FA" w14:textId="77777777" w:rsidR="001206F1" w:rsidRDefault="001206F1" w:rsidP="001206F1">
      <w:pPr>
        <w:rPr>
          <w:rFonts w:ascii="標楷體" w:eastAsia="標楷體" w:hAnsi="標楷體"/>
          <w:b/>
          <w:sz w:val="56"/>
          <w:szCs w:val="56"/>
        </w:rPr>
      </w:pPr>
    </w:p>
    <w:p w14:paraId="19511808" w14:textId="77777777" w:rsidR="001206F1" w:rsidRDefault="001206F1" w:rsidP="001206F1">
      <w:pPr>
        <w:widowControl/>
        <w:rPr>
          <w:rFonts w:ascii="標楷體" w:eastAsia="標楷體" w:hAnsi="標楷體"/>
          <w:b/>
          <w:sz w:val="56"/>
          <w:szCs w:val="56"/>
        </w:rPr>
      </w:pPr>
      <w:r>
        <w:rPr>
          <w:rFonts w:ascii="標楷體" w:eastAsia="標楷體" w:hAnsi="標楷體"/>
          <w:b/>
          <w:sz w:val="56"/>
          <w:szCs w:val="56"/>
        </w:rPr>
        <w:br w:type="page"/>
      </w:r>
    </w:p>
    <w:p w14:paraId="5713A845" w14:textId="77777777" w:rsidR="001206F1" w:rsidRPr="001206F1" w:rsidRDefault="001206F1" w:rsidP="001206F1">
      <w:pPr>
        <w:spacing w:beforeLines="100" w:before="360" w:afterLines="50" w:after="180"/>
        <w:rPr>
          <w:rFonts w:ascii="標楷體" w:eastAsia="標楷體" w:hAnsi="標楷體"/>
          <w:b/>
          <w:sz w:val="48"/>
          <w:szCs w:val="48"/>
        </w:rPr>
      </w:pPr>
      <w:r w:rsidRPr="001206F1">
        <w:rPr>
          <w:rFonts w:ascii="標楷體" w:eastAsia="標楷體" w:hAnsi="標楷體"/>
          <w:b/>
          <w:sz w:val="48"/>
          <w:szCs w:val="48"/>
        </w:rPr>
        <w:lastRenderedPageBreak/>
        <w:t>貳、反曲弓女子組</w:t>
      </w:r>
    </w:p>
    <w:tbl>
      <w:tblPr>
        <w:tblW w:w="8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25"/>
      </w:tblGrid>
      <w:tr w:rsidR="001206F1" w14:paraId="402C0D62" w14:textId="77777777" w:rsidTr="0067186E">
        <w:tblPrEx>
          <w:tblCellMar>
            <w:top w:w="0" w:type="dxa"/>
            <w:bottom w:w="0" w:type="dxa"/>
          </w:tblCellMar>
        </w:tblPrEx>
        <w:trPr>
          <w:trHeight w:val="2098"/>
        </w:trPr>
        <w:tc>
          <w:tcPr>
            <w:tcW w:w="8425" w:type="dxa"/>
            <w:tcBorders>
              <w:top w:val="nil"/>
              <w:left w:val="nil"/>
              <w:bottom w:val="nil"/>
              <w:right w:val="nil"/>
            </w:tcBorders>
          </w:tcPr>
          <w:p w14:paraId="282B5634"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一</w:t>
            </w:r>
            <w:r w:rsidRPr="0047164F">
              <w:rPr>
                <w:rFonts w:ascii="標楷體" w:eastAsia="標楷體" w:hAnsi="標楷體"/>
                <w:b/>
                <w:sz w:val="36"/>
                <w:szCs w:val="36"/>
              </w:rPr>
              <w:t>、</w:t>
            </w:r>
            <w:r w:rsidRPr="005F684A">
              <w:rPr>
                <w:rFonts w:ascii="標楷體" w:eastAsia="標楷體" w:hAnsi="標楷體" w:hint="eastAsia"/>
                <w:b/>
                <w:noProof/>
                <w:sz w:val="36"/>
                <w:szCs w:val="36"/>
              </w:rPr>
              <w:t>阿和師薑母鴨南港店</w:t>
            </w:r>
          </w:p>
          <w:p w14:paraId="2196DB64"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陳品銨</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陳品勳</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方聖皓</w:t>
            </w:r>
            <w:r w:rsidRPr="0047164F">
              <w:rPr>
                <w:rFonts w:ascii="標楷體" w:eastAsia="標楷體" w:hAnsi="標楷體"/>
                <w:sz w:val="28"/>
                <w:szCs w:val="28"/>
              </w:rPr>
              <w:t xml:space="preserve">  </w:t>
            </w:r>
          </w:p>
          <w:p w14:paraId="336B3E48"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謝佩涓</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邱柏翰</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田剛</w:t>
            </w:r>
            <w:r w:rsidRPr="0047164F">
              <w:rPr>
                <w:rFonts w:ascii="標楷體" w:eastAsia="標楷體" w:hAnsi="標楷體"/>
                <w:sz w:val="28"/>
                <w:szCs w:val="28"/>
              </w:rPr>
              <w:t xml:space="preserve">          </w:t>
            </w:r>
          </w:p>
          <w:p w14:paraId="3441176A" w14:textId="77777777" w:rsidR="001206F1" w:rsidRDefault="001206F1" w:rsidP="0067186E">
            <w:pPr>
              <w:spacing w:line="440" w:lineRule="exact"/>
              <w:ind w:left="840" w:hangingChars="300" w:hanging="840"/>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吳宜霈</w:t>
            </w:r>
          </w:p>
        </w:tc>
      </w:tr>
      <w:tr w:rsidR="001206F1" w14:paraId="01B02BD9" w14:textId="77777777" w:rsidTr="0067186E">
        <w:tblPrEx>
          <w:tblCellMar>
            <w:top w:w="0" w:type="dxa"/>
            <w:bottom w:w="0" w:type="dxa"/>
          </w:tblCellMar>
        </w:tblPrEx>
        <w:trPr>
          <w:trHeight w:val="2098"/>
        </w:trPr>
        <w:tc>
          <w:tcPr>
            <w:tcW w:w="8425" w:type="dxa"/>
            <w:tcBorders>
              <w:top w:val="nil"/>
              <w:left w:val="nil"/>
              <w:bottom w:val="nil"/>
              <w:right w:val="nil"/>
            </w:tcBorders>
          </w:tcPr>
          <w:p w14:paraId="750A3434"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二</w:t>
            </w:r>
            <w:r w:rsidRPr="0047164F">
              <w:rPr>
                <w:rFonts w:ascii="標楷體" w:eastAsia="標楷體" w:hAnsi="標楷體"/>
                <w:b/>
                <w:sz w:val="36"/>
                <w:szCs w:val="36"/>
              </w:rPr>
              <w:t>、</w:t>
            </w:r>
            <w:r w:rsidRPr="005F684A">
              <w:rPr>
                <w:rFonts w:ascii="標楷體" w:eastAsia="標楷體" w:hAnsi="標楷體" w:hint="eastAsia"/>
                <w:b/>
                <w:noProof/>
                <w:sz w:val="36"/>
                <w:szCs w:val="36"/>
              </w:rPr>
              <w:t>臺北市立大學</w:t>
            </w:r>
          </w:p>
          <w:p w14:paraId="2381934C"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陳九州</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劉詩翎</w:t>
            </w:r>
            <w:r w:rsidRPr="0047164F">
              <w:rPr>
                <w:rFonts w:ascii="標楷體" w:eastAsia="標楷體" w:hAnsi="標楷體"/>
                <w:sz w:val="28"/>
                <w:szCs w:val="28"/>
              </w:rPr>
              <w:t xml:space="preserve">  </w:t>
            </w:r>
          </w:p>
          <w:p w14:paraId="3CFC8D5F"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田仁秀</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羅正偉</w:t>
            </w:r>
            <w:r w:rsidRPr="0047164F">
              <w:rPr>
                <w:rFonts w:ascii="標楷體" w:eastAsia="標楷體" w:hAnsi="標楷體"/>
                <w:sz w:val="28"/>
                <w:szCs w:val="28"/>
              </w:rPr>
              <w:t xml:space="preserve">            </w:t>
            </w:r>
          </w:p>
          <w:p w14:paraId="3FC84948" w14:textId="77777777" w:rsidR="001206F1" w:rsidRDefault="001206F1" w:rsidP="0067186E">
            <w:pPr>
              <w:spacing w:line="440" w:lineRule="exact"/>
              <w:ind w:left="840" w:hangingChars="300" w:hanging="840"/>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劉詩翎</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楊喻閔</w:t>
            </w:r>
          </w:p>
        </w:tc>
      </w:tr>
      <w:tr w:rsidR="001206F1" w14:paraId="657E17F5" w14:textId="77777777" w:rsidTr="0067186E">
        <w:tblPrEx>
          <w:tblCellMar>
            <w:top w:w="0" w:type="dxa"/>
            <w:bottom w:w="0" w:type="dxa"/>
          </w:tblCellMar>
        </w:tblPrEx>
        <w:trPr>
          <w:trHeight w:val="2098"/>
        </w:trPr>
        <w:tc>
          <w:tcPr>
            <w:tcW w:w="8425" w:type="dxa"/>
            <w:tcBorders>
              <w:top w:val="nil"/>
              <w:left w:val="nil"/>
              <w:bottom w:val="nil"/>
              <w:right w:val="nil"/>
            </w:tcBorders>
          </w:tcPr>
          <w:p w14:paraId="5E8ECB65"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三</w:t>
            </w:r>
            <w:r w:rsidRPr="0047164F">
              <w:rPr>
                <w:rFonts w:ascii="標楷體" w:eastAsia="標楷體" w:hAnsi="標楷體"/>
                <w:b/>
                <w:sz w:val="36"/>
                <w:szCs w:val="36"/>
              </w:rPr>
              <w:t>、</w:t>
            </w:r>
            <w:r w:rsidRPr="005F684A">
              <w:rPr>
                <w:rFonts w:ascii="標楷體" w:eastAsia="標楷體" w:hAnsi="標楷體" w:hint="eastAsia"/>
                <w:b/>
                <w:noProof/>
                <w:sz w:val="36"/>
                <w:szCs w:val="36"/>
              </w:rPr>
              <w:t>臺北市立麗山高級中學</w:t>
            </w:r>
          </w:p>
          <w:p w14:paraId="271DB7F0"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陳汶靖</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簡君玲</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張光宗</w:t>
            </w:r>
          </w:p>
          <w:p w14:paraId="3A263F4A"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田 剛</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邱柏翰</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鄧宇成</w:t>
            </w:r>
            <w:r w:rsidRPr="0047164F">
              <w:rPr>
                <w:rFonts w:ascii="標楷體" w:eastAsia="標楷體" w:hAnsi="標楷體"/>
                <w:sz w:val="28"/>
                <w:szCs w:val="28"/>
              </w:rPr>
              <w:t xml:space="preserve">          </w:t>
            </w:r>
          </w:p>
          <w:p w14:paraId="6856D033" w14:textId="77777777" w:rsidR="001206F1" w:rsidRDefault="001206F1" w:rsidP="0067186E">
            <w:pPr>
              <w:spacing w:line="440" w:lineRule="exact"/>
              <w:ind w:left="840" w:hangingChars="300" w:hanging="840"/>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曾小芸</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蔡唯樂</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何采菊</w:t>
            </w:r>
          </w:p>
        </w:tc>
      </w:tr>
      <w:tr w:rsidR="001206F1" w14:paraId="3AA1BE0E" w14:textId="77777777" w:rsidTr="0067186E">
        <w:tblPrEx>
          <w:tblCellMar>
            <w:top w:w="0" w:type="dxa"/>
            <w:bottom w:w="0" w:type="dxa"/>
          </w:tblCellMar>
        </w:tblPrEx>
        <w:trPr>
          <w:trHeight w:val="2098"/>
        </w:trPr>
        <w:tc>
          <w:tcPr>
            <w:tcW w:w="8425" w:type="dxa"/>
            <w:tcBorders>
              <w:top w:val="nil"/>
              <w:left w:val="nil"/>
              <w:bottom w:val="nil"/>
              <w:right w:val="nil"/>
            </w:tcBorders>
          </w:tcPr>
          <w:p w14:paraId="3169ED45"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四</w:t>
            </w:r>
            <w:r w:rsidRPr="0047164F">
              <w:rPr>
                <w:rFonts w:ascii="標楷體" w:eastAsia="標楷體" w:hAnsi="標楷體"/>
                <w:b/>
                <w:sz w:val="36"/>
                <w:szCs w:val="36"/>
              </w:rPr>
              <w:t>、</w:t>
            </w:r>
            <w:r w:rsidRPr="005F684A">
              <w:rPr>
                <w:rFonts w:ascii="標楷體" w:eastAsia="標楷體" w:hAnsi="標楷體" w:hint="eastAsia"/>
                <w:b/>
                <w:noProof/>
                <w:sz w:val="36"/>
                <w:szCs w:val="36"/>
              </w:rPr>
              <w:t>國立臺北大學</w:t>
            </w:r>
          </w:p>
          <w:p w14:paraId="47C02CAF"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李靜雯</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詹皓羽</w:t>
            </w:r>
            <w:r w:rsidRPr="0047164F">
              <w:rPr>
                <w:rFonts w:ascii="標楷體" w:eastAsia="標楷體" w:hAnsi="標楷體"/>
                <w:sz w:val="28"/>
                <w:szCs w:val="28"/>
              </w:rPr>
              <w:t xml:space="preserve">  </w:t>
            </w:r>
          </w:p>
          <w:p w14:paraId="327F0D64"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林芳瑜</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劉展明</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施雅萍</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藍翊禎</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饒廷宇</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潘佳澤</w:t>
            </w:r>
            <w:r w:rsidRPr="0047164F">
              <w:rPr>
                <w:rFonts w:ascii="標楷體" w:eastAsia="標楷體" w:hAnsi="標楷體"/>
                <w:sz w:val="28"/>
                <w:szCs w:val="28"/>
              </w:rPr>
              <w:t xml:space="preserve">    </w:t>
            </w:r>
          </w:p>
          <w:p w14:paraId="4F318AAC" w14:textId="77777777" w:rsidR="001206F1" w:rsidRDefault="001206F1" w:rsidP="0067186E">
            <w:pPr>
              <w:spacing w:line="440" w:lineRule="exact"/>
              <w:ind w:left="840" w:hangingChars="300" w:hanging="840"/>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隋昀瑾</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陳以芹</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陳思妤</w:t>
            </w:r>
          </w:p>
        </w:tc>
      </w:tr>
      <w:tr w:rsidR="001206F1" w14:paraId="7876EA2D" w14:textId="77777777" w:rsidTr="0067186E">
        <w:tblPrEx>
          <w:tblCellMar>
            <w:top w:w="0" w:type="dxa"/>
            <w:bottom w:w="0" w:type="dxa"/>
          </w:tblCellMar>
        </w:tblPrEx>
        <w:trPr>
          <w:trHeight w:val="2098"/>
        </w:trPr>
        <w:tc>
          <w:tcPr>
            <w:tcW w:w="8425" w:type="dxa"/>
            <w:tcBorders>
              <w:top w:val="nil"/>
              <w:left w:val="nil"/>
              <w:bottom w:val="nil"/>
              <w:right w:val="nil"/>
            </w:tcBorders>
          </w:tcPr>
          <w:p w14:paraId="6A04E332"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五</w:t>
            </w:r>
            <w:r w:rsidRPr="0047164F">
              <w:rPr>
                <w:rFonts w:ascii="標楷體" w:eastAsia="標楷體" w:hAnsi="標楷體"/>
                <w:b/>
                <w:sz w:val="36"/>
                <w:szCs w:val="36"/>
              </w:rPr>
              <w:t>、</w:t>
            </w:r>
            <w:r w:rsidRPr="005F684A">
              <w:rPr>
                <w:rFonts w:ascii="標楷體" w:eastAsia="標楷體" w:hAnsi="標楷體" w:hint="eastAsia"/>
                <w:b/>
                <w:noProof/>
                <w:sz w:val="36"/>
                <w:szCs w:val="36"/>
              </w:rPr>
              <w:t>輔仁大學學校財團法人輔仁大學</w:t>
            </w:r>
          </w:p>
          <w:p w14:paraId="588CD346"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何健章</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謝嘉宜</w:t>
            </w:r>
            <w:r w:rsidRPr="0047164F">
              <w:rPr>
                <w:rFonts w:ascii="標楷體" w:eastAsia="標楷體" w:hAnsi="標楷體"/>
                <w:sz w:val="28"/>
                <w:szCs w:val="28"/>
              </w:rPr>
              <w:t xml:space="preserve">  </w:t>
            </w:r>
          </w:p>
          <w:p w14:paraId="2D9203AA"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吳英男</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陳享隆</w:t>
            </w:r>
            <w:r w:rsidRPr="0047164F">
              <w:rPr>
                <w:rFonts w:ascii="標楷體" w:eastAsia="標楷體" w:hAnsi="標楷體"/>
                <w:sz w:val="28"/>
                <w:szCs w:val="28"/>
              </w:rPr>
              <w:t xml:space="preserve">            </w:t>
            </w:r>
          </w:p>
          <w:p w14:paraId="55A3656D" w14:textId="77777777" w:rsidR="001206F1" w:rsidRDefault="001206F1" w:rsidP="0067186E">
            <w:pPr>
              <w:spacing w:line="440" w:lineRule="exact"/>
              <w:ind w:left="840" w:hangingChars="300" w:hanging="840"/>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李安晴</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蔡亦涵</w:t>
            </w:r>
          </w:p>
        </w:tc>
      </w:tr>
      <w:tr w:rsidR="001206F1" w14:paraId="7049F69A" w14:textId="77777777" w:rsidTr="0067186E">
        <w:tblPrEx>
          <w:tblCellMar>
            <w:top w:w="0" w:type="dxa"/>
            <w:bottom w:w="0" w:type="dxa"/>
          </w:tblCellMar>
        </w:tblPrEx>
        <w:trPr>
          <w:trHeight w:val="2268"/>
        </w:trPr>
        <w:tc>
          <w:tcPr>
            <w:tcW w:w="8425" w:type="dxa"/>
            <w:tcBorders>
              <w:top w:val="nil"/>
              <w:left w:val="nil"/>
              <w:bottom w:val="nil"/>
              <w:right w:val="nil"/>
            </w:tcBorders>
          </w:tcPr>
          <w:p w14:paraId="0502A98D"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六</w:t>
            </w:r>
            <w:r w:rsidRPr="0047164F">
              <w:rPr>
                <w:rFonts w:ascii="標楷體" w:eastAsia="標楷體" w:hAnsi="標楷體"/>
                <w:b/>
                <w:sz w:val="36"/>
                <w:szCs w:val="36"/>
              </w:rPr>
              <w:t>、</w:t>
            </w:r>
            <w:r w:rsidRPr="005F684A">
              <w:rPr>
                <w:rFonts w:ascii="標楷體" w:eastAsia="標楷體" w:hAnsi="標楷體" w:hint="eastAsia"/>
                <w:b/>
                <w:noProof/>
                <w:sz w:val="36"/>
                <w:szCs w:val="36"/>
              </w:rPr>
              <w:t>新北市立明德高級中學</w:t>
            </w:r>
          </w:p>
          <w:p w14:paraId="522F3A99"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陳棟遠</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林銘麒</w:t>
            </w:r>
            <w:r w:rsidRPr="0047164F">
              <w:rPr>
                <w:rFonts w:ascii="標楷體" w:eastAsia="標楷體" w:hAnsi="標楷體"/>
                <w:sz w:val="28"/>
                <w:szCs w:val="28"/>
              </w:rPr>
              <w:t xml:space="preserve">  </w:t>
            </w:r>
          </w:p>
          <w:p w14:paraId="78E7D825"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林芳瑜</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劉展明</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施雅萍</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雷千瑩</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藍翊禎</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饒廷宇</w:t>
            </w:r>
            <w:r w:rsidRPr="0047164F">
              <w:rPr>
                <w:rFonts w:ascii="標楷體" w:eastAsia="標楷體" w:hAnsi="標楷體"/>
                <w:sz w:val="28"/>
                <w:szCs w:val="28"/>
              </w:rPr>
              <w:t xml:space="preserve">  </w:t>
            </w:r>
            <w:r>
              <w:rPr>
                <w:rFonts w:ascii="標楷體" w:eastAsia="標楷體" w:hAnsi="標楷體"/>
                <w:sz w:val="28"/>
                <w:szCs w:val="28"/>
              </w:rPr>
              <w:br/>
            </w:r>
            <w:r w:rsidRPr="005F684A">
              <w:rPr>
                <w:rFonts w:ascii="標楷體" w:eastAsia="標楷體" w:hAnsi="標楷體" w:hint="eastAsia"/>
                <w:noProof/>
                <w:sz w:val="28"/>
                <w:szCs w:val="28"/>
              </w:rPr>
              <w:t>潘佳澤</w:t>
            </w:r>
            <w:r w:rsidRPr="0047164F">
              <w:rPr>
                <w:rFonts w:ascii="標楷體" w:eastAsia="標楷體" w:hAnsi="標楷體"/>
                <w:sz w:val="28"/>
                <w:szCs w:val="28"/>
              </w:rPr>
              <w:t xml:space="preserve">  </w:t>
            </w:r>
          </w:p>
          <w:p w14:paraId="715BF81A" w14:textId="77777777" w:rsidR="001206F1" w:rsidRDefault="001206F1" w:rsidP="0067186E">
            <w:pPr>
              <w:spacing w:line="440" w:lineRule="exact"/>
              <w:ind w:left="840" w:hangingChars="300" w:hanging="840"/>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雷千瑩</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風佑築</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陳以錡</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蘇亭蓉</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陳芷伊</w:t>
            </w:r>
          </w:p>
        </w:tc>
      </w:tr>
      <w:tr w:rsidR="001206F1" w14:paraId="2956460D" w14:textId="77777777" w:rsidTr="0067186E">
        <w:tblPrEx>
          <w:tblCellMar>
            <w:top w:w="0" w:type="dxa"/>
            <w:bottom w:w="0" w:type="dxa"/>
          </w:tblCellMar>
        </w:tblPrEx>
        <w:trPr>
          <w:trHeight w:val="2268"/>
        </w:trPr>
        <w:tc>
          <w:tcPr>
            <w:tcW w:w="8425" w:type="dxa"/>
            <w:tcBorders>
              <w:top w:val="nil"/>
              <w:left w:val="nil"/>
              <w:bottom w:val="nil"/>
              <w:right w:val="nil"/>
            </w:tcBorders>
          </w:tcPr>
          <w:p w14:paraId="60866735"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lastRenderedPageBreak/>
              <w:t>七</w:t>
            </w:r>
            <w:r w:rsidRPr="0047164F">
              <w:rPr>
                <w:rFonts w:ascii="標楷體" w:eastAsia="標楷體" w:hAnsi="標楷體"/>
                <w:b/>
                <w:sz w:val="36"/>
                <w:szCs w:val="36"/>
              </w:rPr>
              <w:t>、</w:t>
            </w:r>
            <w:r w:rsidRPr="005F684A">
              <w:rPr>
                <w:rFonts w:ascii="標楷體" w:eastAsia="標楷體" w:hAnsi="標楷體" w:hint="eastAsia"/>
                <w:b/>
                <w:noProof/>
                <w:sz w:val="36"/>
                <w:szCs w:val="36"/>
              </w:rPr>
              <w:t>新北市三民高中</w:t>
            </w:r>
          </w:p>
          <w:p w14:paraId="1F32406F"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彭盛佐</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杜協昌</w:t>
            </w:r>
            <w:r w:rsidRPr="0047164F">
              <w:rPr>
                <w:rFonts w:ascii="標楷體" w:eastAsia="標楷體" w:hAnsi="標楷體"/>
                <w:sz w:val="28"/>
                <w:szCs w:val="28"/>
              </w:rPr>
              <w:t xml:space="preserve">  </w:t>
            </w:r>
          </w:p>
          <w:p w14:paraId="65DEB68B"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吳英男</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林虔德</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楊恢哲</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李諺宥</w:t>
            </w:r>
            <w:r w:rsidRPr="0047164F">
              <w:rPr>
                <w:rFonts w:ascii="標楷體" w:eastAsia="標楷體" w:hAnsi="標楷體"/>
                <w:sz w:val="28"/>
                <w:szCs w:val="28"/>
              </w:rPr>
              <w:t xml:space="preserve">        </w:t>
            </w:r>
          </w:p>
          <w:p w14:paraId="2C0DD2A1" w14:textId="77777777" w:rsidR="001206F1" w:rsidRDefault="001206F1" w:rsidP="0067186E">
            <w:pPr>
              <w:spacing w:line="440" w:lineRule="exact"/>
              <w:ind w:left="840" w:hangingChars="300" w:hanging="840"/>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許芯慈</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林姝妍</w:t>
            </w:r>
            <w:r w:rsidRPr="0047164F">
              <w:rPr>
                <w:rFonts w:ascii="標楷體" w:eastAsia="標楷體" w:hAnsi="標楷體"/>
                <w:sz w:val="28"/>
                <w:szCs w:val="28"/>
              </w:rPr>
              <w:t xml:space="preserve"> </w:t>
            </w:r>
          </w:p>
        </w:tc>
      </w:tr>
      <w:tr w:rsidR="001206F1" w14:paraId="42AF009F" w14:textId="77777777" w:rsidTr="0067186E">
        <w:tblPrEx>
          <w:tblCellMar>
            <w:top w:w="0" w:type="dxa"/>
            <w:bottom w:w="0" w:type="dxa"/>
          </w:tblCellMar>
        </w:tblPrEx>
        <w:trPr>
          <w:trHeight w:val="2268"/>
        </w:trPr>
        <w:tc>
          <w:tcPr>
            <w:tcW w:w="8425" w:type="dxa"/>
            <w:tcBorders>
              <w:top w:val="nil"/>
              <w:left w:val="nil"/>
              <w:bottom w:val="nil"/>
              <w:right w:val="nil"/>
            </w:tcBorders>
          </w:tcPr>
          <w:p w14:paraId="6DCA3936"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八</w:t>
            </w:r>
            <w:r w:rsidRPr="0047164F">
              <w:rPr>
                <w:rFonts w:ascii="標楷體" w:eastAsia="標楷體" w:hAnsi="標楷體"/>
                <w:b/>
                <w:sz w:val="36"/>
                <w:szCs w:val="36"/>
              </w:rPr>
              <w:t>、</w:t>
            </w:r>
            <w:r w:rsidRPr="005F684A">
              <w:rPr>
                <w:rFonts w:ascii="標楷體" w:eastAsia="標楷體" w:hAnsi="標楷體" w:hint="eastAsia"/>
                <w:b/>
                <w:noProof/>
                <w:sz w:val="36"/>
                <w:szCs w:val="36"/>
              </w:rPr>
              <w:t>新北市三和國中</w:t>
            </w:r>
          </w:p>
          <w:p w14:paraId="0201BA51"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林真真</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董永利</w:t>
            </w:r>
            <w:r w:rsidRPr="0047164F">
              <w:rPr>
                <w:rFonts w:ascii="標楷體" w:eastAsia="標楷體" w:hAnsi="標楷體"/>
                <w:sz w:val="28"/>
                <w:szCs w:val="28"/>
              </w:rPr>
              <w:t xml:space="preserve">  </w:t>
            </w:r>
          </w:p>
          <w:p w14:paraId="175565E8"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吳英男</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林虔德</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林婉菱</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楊恢哲</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李諺宥</w:t>
            </w:r>
            <w:r w:rsidRPr="0047164F">
              <w:rPr>
                <w:rFonts w:ascii="標楷體" w:eastAsia="標楷體" w:hAnsi="標楷體"/>
                <w:sz w:val="28"/>
                <w:szCs w:val="28"/>
              </w:rPr>
              <w:t xml:space="preserve">      </w:t>
            </w:r>
          </w:p>
          <w:p w14:paraId="42333CC4" w14:textId="77777777" w:rsidR="001206F1" w:rsidRDefault="001206F1" w:rsidP="0067186E">
            <w:pPr>
              <w:spacing w:line="440" w:lineRule="exact"/>
              <w:ind w:left="840" w:hangingChars="300" w:hanging="840"/>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翁詩婕</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張允僑</w:t>
            </w:r>
          </w:p>
        </w:tc>
      </w:tr>
      <w:tr w:rsidR="001206F1" w14:paraId="2A032895" w14:textId="77777777" w:rsidTr="0067186E">
        <w:tblPrEx>
          <w:tblCellMar>
            <w:top w:w="0" w:type="dxa"/>
            <w:bottom w:w="0" w:type="dxa"/>
          </w:tblCellMar>
        </w:tblPrEx>
        <w:trPr>
          <w:trHeight w:val="2551"/>
        </w:trPr>
        <w:tc>
          <w:tcPr>
            <w:tcW w:w="8425" w:type="dxa"/>
            <w:tcBorders>
              <w:top w:val="nil"/>
              <w:left w:val="nil"/>
              <w:bottom w:val="nil"/>
              <w:right w:val="nil"/>
            </w:tcBorders>
          </w:tcPr>
          <w:p w14:paraId="4EB7B04C"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九</w:t>
            </w:r>
            <w:r w:rsidRPr="0047164F">
              <w:rPr>
                <w:rFonts w:ascii="標楷體" w:eastAsia="標楷體" w:hAnsi="標楷體"/>
                <w:b/>
                <w:sz w:val="36"/>
                <w:szCs w:val="36"/>
              </w:rPr>
              <w:t>、</w:t>
            </w:r>
            <w:r w:rsidRPr="005F684A">
              <w:rPr>
                <w:rFonts w:ascii="標楷體" w:eastAsia="標楷體" w:hAnsi="標楷體" w:hint="eastAsia"/>
                <w:b/>
                <w:noProof/>
                <w:sz w:val="36"/>
                <w:szCs w:val="36"/>
              </w:rPr>
              <w:t>國立體育大學</w:t>
            </w:r>
          </w:p>
          <w:p w14:paraId="77F339F5"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邱炳坤</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林政賢</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吳蕙如</w:t>
            </w:r>
            <w:r w:rsidRPr="0047164F">
              <w:rPr>
                <w:rFonts w:ascii="標楷體" w:eastAsia="標楷體" w:hAnsi="標楷體"/>
                <w:sz w:val="28"/>
                <w:szCs w:val="28"/>
              </w:rPr>
              <w:t xml:space="preserve">  </w:t>
            </w:r>
          </w:p>
          <w:p w14:paraId="490370DA"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郭振維</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吳蕙如</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陳詩園</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林政賢</w:t>
            </w:r>
            <w:r w:rsidRPr="0047164F">
              <w:rPr>
                <w:rFonts w:ascii="標楷體" w:eastAsia="標楷體" w:hAnsi="標楷體"/>
                <w:sz w:val="28"/>
                <w:szCs w:val="28"/>
              </w:rPr>
              <w:t xml:space="preserve">        </w:t>
            </w:r>
          </w:p>
          <w:p w14:paraId="240D36FC" w14:textId="77777777" w:rsidR="001206F1" w:rsidRDefault="001206F1" w:rsidP="0067186E">
            <w:pPr>
              <w:spacing w:line="440" w:lineRule="exact"/>
              <w:ind w:left="840" w:hangingChars="300" w:hanging="840"/>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田文慈</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施孟君</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林佳恩</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李采璇</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謝佩涓</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劉虹均</w:t>
            </w:r>
            <w:r w:rsidRPr="0047164F">
              <w:rPr>
                <w:rFonts w:ascii="標楷體" w:eastAsia="標楷體" w:hAnsi="標楷體"/>
                <w:sz w:val="28"/>
                <w:szCs w:val="28"/>
              </w:rPr>
              <w:t xml:space="preserve">  </w:t>
            </w:r>
            <w:r>
              <w:rPr>
                <w:rFonts w:ascii="標楷體" w:eastAsia="標楷體" w:hAnsi="標楷體"/>
                <w:sz w:val="28"/>
                <w:szCs w:val="28"/>
              </w:rPr>
              <w:br/>
            </w:r>
            <w:r w:rsidRPr="005F684A">
              <w:rPr>
                <w:rFonts w:ascii="標楷體" w:eastAsia="標楷體" w:hAnsi="標楷體" w:hint="eastAsia"/>
                <w:noProof/>
                <w:sz w:val="28"/>
                <w:szCs w:val="28"/>
              </w:rPr>
              <w:t>詹紫媚</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林佩欣</w:t>
            </w:r>
            <w:r w:rsidRPr="0047164F">
              <w:rPr>
                <w:rFonts w:ascii="標楷體" w:eastAsia="標楷體" w:hAnsi="標楷體"/>
                <w:sz w:val="28"/>
                <w:szCs w:val="28"/>
              </w:rPr>
              <w:t xml:space="preserve"> </w:t>
            </w:r>
          </w:p>
        </w:tc>
      </w:tr>
      <w:tr w:rsidR="001206F1" w14:paraId="25FD0A24" w14:textId="77777777" w:rsidTr="0067186E">
        <w:tblPrEx>
          <w:tblCellMar>
            <w:top w:w="0" w:type="dxa"/>
            <w:bottom w:w="0" w:type="dxa"/>
          </w:tblCellMar>
        </w:tblPrEx>
        <w:trPr>
          <w:trHeight w:val="2098"/>
        </w:trPr>
        <w:tc>
          <w:tcPr>
            <w:tcW w:w="8425" w:type="dxa"/>
            <w:tcBorders>
              <w:top w:val="nil"/>
              <w:left w:val="nil"/>
              <w:bottom w:val="nil"/>
              <w:right w:val="nil"/>
            </w:tcBorders>
          </w:tcPr>
          <w:p w14:paraId="56389719"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十</w:t>
            </w:r>
            <w:r w:rsidRPr="0047164F">
              <w:rPr>
                <w:rFonts w:ascii="標楷體" w:eastAsia="標楷體" w:hAnsi="標楷體"/>
                <w:b/>
                <w:sz w:val="36"/>
                <w:szCs w:val="36"/>
              </w:rPr>
              <w:t>、</w:t>
            </w:r>
            <w:r w:rsidRPr="005F684A">
              <w:rPr>
                <w:rFonts w:ascii="標楷體" w:eastAsia="標楷體" w:hAnsi="標楷體" w:hint="eastAsia"/>
                <w:b/>
                <w:noProof/>
                <w:sz w:val="36"/>
                <w:szCs w:val="36"/>
              </w:rPr>
              <w:t>中原大學</w:t>
            </w:r>
          </w:p>
          <w:p w14:paraId="5409720C"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孟範武</w:t>
            </w:r>
            <w:r w:rsidRPr="0047164F">
              <w:rPr>
                <w:rFonts w:ascii="標楷體" w:eastAsia="標楷體" w:hAnsi="標楷體"/>
                <w:sz w:val="28"/>
                <w:szCs w:val="28"/>
              </w:rPr>
              <w:t xml:space="preserve">  </w:t>
            </w:r>
          </w:p>
          <w:p w14:paraId="096919A5"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歐翼</w:t>
            </w:r>
            <w:r w:rsidRPr="0047164F">
              <w:rPr>
                <w:rFonts w:ascii="標楷體" w:eastAsia="標楷體" w:hAnsi="標楷體"/>
                <w:sz w:val="28"/>
                <w:szCs w:val="28"/>
              </w:rPr>
              <w:t xml:space="preserve">              </w:t>
            </w:r>
          </w:p>
          <w:p w14:paraId="200975E8" w14:textId="77777777" w:rsidR="001206F1" w:rsidRDefault="001206F1" w:rsidP="0067186E">
            <w:pPr>
              <w:spacing w:line="440" w:lineRule="exact"/>
              <w:ind w:left="840" w:hangingChars="300" w:hanging="840"/>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彭家楙</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葉秀婷</w:t>
            </w:r>
          </w:p>
        </w:tc>
      </w:tr>
      <w:tr w:rsidR="001206F1" w14:paraId="4E89673A" w14:textId="77777777" w:rsidTr="0067186E">
        <w:tblPrEx>
          <w:tblCellMar>
            <w:top w:w="0" w:type="dxa"/>
            <w:bottom w:w="0" w:type="dxa"/>
          </w:tblCellMar>
        </w:tblPrEx>
        <w:trPr>
          <w:trHeight w:val="2268"/>
        </w:trPr>
        <w:tc>
          <w:tcPr>
            <w:tcW w:w="8425" w:type="dxa"/>
            <w:tcBorders>
              <w:top w:val="nil"/>
              <w:left w:val="nil"/>
              <w:bottom w:val="nil"/>
              <w:right w:val="nil"/>
            </w:tcBorders>
          </w:tcPr>
          <w:p w14:paraId="777ADE24"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十一</w:t>
            </w:r>
            <w:r w:rsidRPr="0047164F">
              <w:rPr>
                <w:rFonts w:ascii="標楷體" w:eastAsia="標楷體" w:hAnsi="標楷體"/>
                <w:b/>
                <w:sz w:val="36"/>
                <w:szCs w:val="36"/>
              </w:rPr>
              <w:t>、</w:t>
            </w:r>
            <w:r w:rsidRPr="005F684A">
              <w:rPr>
                <w:rFonts w:ascii="標楷體" w:eastAsia="標楷體" w:hAnsi="標楷體" w:hint="eastAsia"/>
                <w:b/>
                <w:noProof/>
                <w:sz w:val="36"/>
                <w:szCs w:val="36"/>
              </w:rPr>
              <w:t>國立清華大學</w:t>
            </w:r>
          </w:p>
          <w:p w14:paraId="3FA90DD4"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高為元</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劉先翔</w:t>
            </w:r>
            <w:r w:rsidRPr="0047164F">
              <w:rPr>
                <w:rFonts w:ascii="標楷體" w:eastAsia="標楷體" w:hAnsi="標楷體"/>
                <w:sz w:val="28"/>
                <w:szCs w:val="28"/>
              </w:rPr>
              <w:t xml:space="preserve">  </w:t>
            </w:r>
          </w:p>
          <w:p w14:paraId="53845681"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徐梓益</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林詩嘉</w:t>
            </w:r>
            <w:r w:rsidRPr="0047164F">
              <w:rPr>
                <w:rFonts w:ascii="標楷體" w:eastAsia="標楷體" w:hAnsi="標楷體"/>
                <w:sz w:val="28"/>
                <w:szCs w:val="28"/>
              </w:rPr>
              <w:t xml:space="preserve">            </w:t>
            </w:r>
          </w:p>
          <w:p w14:paraId="16F78090"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邱意晴</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郭紫穎</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蘇芯羽</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李彩綺</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杜詩葦</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蘇筱斐</w:t>
            </w:r>
            <w:r w:rsidRPr="0047164F">
              <w:rPr>
                <w:rFonts w:ascii="標楷體" w:eastAsia="標楷體" w:hAnsi="標楷體"/>
                <w:sz w:val="28"/>
                <w:szCs w:val="28"/>
              </w:rPr>
              <w:t xml:space="preserve"> </w:t>
            </w:r>
          </w:p>
          <w:p w14:paraId="300BC4CB" w14:textId="77777777" w:rsidR="001206F1" w:rsidRDefault="001206F1" w:rsidP="0067186E"/>
        </w:tc>
      </w:tr>
      <w:tr w:rsidR="001206F1" w14:paraId="721BE20D" w14:textId="77777777" w:rsidTr="0067186E">
        <w:tblPrEx>
          <w:tblCellMar>
            <w:top w:w="0" w:type="dxa"/>
            <w:bottom w:w="0" w:type="dxa"/>
          </w:tblCellMar>
        </w:tblPrEx>
        <w:trPr>
          <w:trHeight w:val="2268"/>
        </w:trPr>
        <w:tc>
          <w:tcPr>
            <w:tcW w:w="8425" w:type="dxa"/>
            <w:tcBorders>
              <w:top w:val="nil"/>
              <w:left w:val="nil"/>
              <w:bottom w:val="nil"/>
              <w:right w:val="nil"/>
            </w:tcBorders>
          </w:tcPr>
          <w:p w14:paraId="084A00DA"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十二</w:t>
            </w:r>
            <w:r w:rsidRPr="0047164F">
              <w:rPr>
                <w:rFonts w:ascii="標楷體" w:eastAsia="標楷體" w:hAnsi="標楷體"/>
                <w:b/>
                <w:sz w:val="36"/>
                <w:szCs w:val="36"/>
              </w:rPr>
              <w:t>、</w:t>
            </w:r>
            <w:r w:rsidRPr="005F684A">
              <w:rPr>
                <w:rFonts w:ascii="標楷體" w:eastAsia="標楷體" w:hAnsi="標楷體" w:hint="eastAsia"/>
                <w:b/>
                <w:noProof/>
                <w:sz w:val="36"/>
                <w:szCs w:val="36"/>
              </w:rPr>
              <w:t>新竹市立香山高中</w:t>
            </w:r>
          </w:p>
          <w:p w14:paraId="1A0F6A70"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洪碧霜</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陳巧樺</w:t>
            </w:r>
            <w:r w:rsidRPr="0047164F">
              <w:rPr>
                <w:rFonts w:ascii="標楷體" w:eastAsia="標楷體" w:hAnsi="標楷體"/>
                <w:sz w:val="28"/>
                <w:szCs w:val="28"/>
              </w:rPr>
              <w:t xml:space="preserve">  </w:t>
            </w:r>
          </w:p>
          <w:p w14:paraId="5C7309DA"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林詩嘉</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溫雅雲</w:t>
            </w:r>
            <w:r w:rsidRPr="0047164F">
              <w:rPr>
                <w:rFonts w:ascii="標楷體" w:eastAsia="標楷體" w:hAnsi="標楷體"/>
                <w:sz w:val="28"/>
                <w:szCs w:val="28"/>
              </w:rPr>
              <w:t xml:space="preserve">            </w:t>
            </w:r>
          </w:p>
          <w:p w14:paraId="444DCEC1"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林嘉妤</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張 琁</w:t>
            </w:r>
            <w:r w:rsidRPr="0047164F">
              <w:rPr>
                <w:rFonts w:ascii="標楷體" w:eastAsia="標楷體" w:hAnsi="標楷體"/>
                <w:sz w:val="28"/>
                <w:szCs w:val="28"/>
              </w:rPr>
              <w:t xml:space="preserve">                  </w:t>
            </w:r>
          </w:p>
          <w:p w14:paraId="7801A4CA" w14:textId="77777777" w:rsidR="001206F1" w:rsidRDefault="001206F1" w:rsidP="0067186E"/>
        </w:tc>
      </w:tr>
      <w:tr w:rsidR="001206F1" w14:paraId="3B99A480" w14:textId="77777777" w:rsidTr="0067186E">
        <w:tblPrEx>
          <w:tblCellMar>
            <w:top w:w="0" w:type="dxa"/>
            <w:bottom w:w="0" w:type="dxa"/>
          </w:tblCellMar>
        </w:tblPrEx>
        <w:trPr>
          <w:trHeight w:val="2324"/>
        </w:trPr>
        <w:tc>
          <w:tcPr>
            <w:tcW w:w="8425" w:type="dxa"/>
            <w:tcBorders>
              <w:top w:val="nil"/>
              <w:left w:val="nil"/>
              <w:bottom w:val="nil"/>
              <w:right w:val="nil"/>
            </w:tcBorders>
          </w:tcPr>
          <w:p w14:paraId="32BBF28D"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lastRenderedPageBreak/>
              <w:t>十三</w:t>
            </w:r>
            <w:r w:rsidRPr="0047164F">
              <w:rPr>
                <w:rFonts w:ascii="標楷體" w:eastAsia="標楷體" w:hAnsi="標楷體"/>
                <w:b/>
                <w:sz w:val="36"/>
                <w:szCs w:val="36"/>
              </w:rPr>
              <w:t>、</w:t>
            </w:r>
            <w:r w:rsidRPr="005F684A">
              <w:rPr>
                <w:rFonts w:ascii="標楷體" w:eastAsia="標楷體" w:hAnsi="標楷體" w:hint="eastAsia"/>
                <w:b/>
                <w:noProof/>
                <w:sz w:val="36"/>
                <w:szCs w:val="36"/>
              </w:rPr>
              <w:t>新竹縣東泰高中</w:t>
            </w:r>
          </w:p>
          <w:p w14:paraId="6F54DF5D"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賴文政</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周郁采</w:t>
            </w:r>
            <w:r w:rsidRPr="0047164F">
              <w:rPr>
                <w:rFonts w:ascii="標楷體" w:eastAsia="標楷體" w:hAnsi="標楷體"/>
                <w:sz w:val="28"/>
                <w:szCs w:val="28"/>
              </w:rPr>
              <w:t xml:space="preserve">  </w:t>
            </w:r>
          </w:p>
          <w:p w14:paraId="2609F251"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古牽禮</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古牽軍</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朱佑文</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林合營</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陳慧珍</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莊永勝</w:t>
            </w:r>
            <w:r w:rsidRPr="0047164F">
              <w:rPr>
                <w:rFonts w:ascii="標楷體" w:eastAsia="標楷體" w:hAnsi="標楷體"/>
                <w:sz w:val="28"/>
                <w:szCs w:val="28"/>
              </w:rPr>
              <w:t xml:space="preserve">    </w:t>
            </w:r>
          </w:p>
          <w:p w14:paraId="66A1C6E5"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江育彤</w:t>
            </w:r>
            <w:r w:rsidRPr="0047164F">
              <w:rPr>
                <w:rFonts w:ascii="標楷體" w:eastAsia="標楷體" w:hAnsi="標楷體"/>
                <w:sz w:val="28"/>
                <w:szCs w:val="28"/>
              </w:rPr>
              <w:t xml:space="preserve">                    </w:t>
            </w:r>
          </w:p>
          <w:p w14:paraId="6758253E" w14:textId="77777777" w:rsidR="001206F1" w:rsidRDefault="001206F1" w:rsidP="0067186E"/>
        </w:tc>
      </w:tr>
      <w:tr w:rsidR="001206F1" w14:paraId="1ADECD88" w14:textId="77777777" w:rsidTr="0067186E">
        <w:tblPrEx>
          <w:tblCellMar>
            <w:top w:w="0" w:type="dxa"/>
            <w:bottom w:w="0" w:type="dxa"/>
          </w:tblCellMar>
        </w:tblPrEx>
        <w:trPr>
          <w:trHeight w:val="2324"/>
        </w:trPr>
        <w:tc>
          <w:tcPr>
            <w:tcW w:w="8425" w:type="dxa"/>
            <w:tcBorders>
              <w:top w:val="nil"/>
              <w:left w:val="nil"/>
              <w:bottom w:val="nil"/>
              <w:right w:val="nil"/>
            </w:tcBorders>
          </w:tcPr>
          <w:p w14:paraId="10488856"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十四</w:t>
            </w:r>
            <w:r w:rsidRPr="0047164F">
              <w:rPr>
                <w:rFonts w:ascii="標楷體" w:eastAsia="標楷體" w:hAnsi="標楷體"/>
                <w:b/>
                <w:sz w:val="36"/>
                <w:szCs w:val="36"/>
              </w:rPr>
              <w:t>、</w:t>
            </w:r>
            <w:r w:rsidRPr="005F684A">
              <w:rPr>
                <w:rFonts w:ascii="標楷體" w:eastAsia="標楷體" w:hAnsi="標楷體" w:hint="eastAsia"/>
                <w:b/>
                <w:noProof/>
                <w:sz w:val="36"/>
                <w:szCs w:val="36"/>
              </w:rPr>
              <w:t>新竹縣博愛國民小學</w:t>
            </w:r>
          </w:p>
          <w:p w14:paraId="49A309CF"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孟繁明</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廖佳屏</w:t>
            </w:r>
            <w:r w:rsidRPr="0047164F">
              <w:rPr>
                <w:rFonts w:ascii="標楷體" w:eastAsia="標楷體" w:hAnsi="標楷體"/>
                <w:sz w:val="28"/>
                <w:szCs w:val="28"/>
              </w:rPr>
              <w:t xml:space="preserve">  </w:t>
            </w:r>
          </w:p>
          <w:p w14:paraId="0EBC1761"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吳聖乾</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范惠華</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張偉祥</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彭薇庭</w:t>
            </w:r>
            <w:r w:rsidRPr="0047164F">
              <w:rPr>
                <w:rFonts w:ascii="標楷體" w:eastAsia="標楷體" w:hAnsi="標楷體"/>
                <w:sz w:val="28"/>
                <w:szCs w:val="28"/>
              </w:rPr>
              <w:t xml:space="preserve">        </w:t>
            </w:r>
          </w:p>
          <w:p w14:paraId="60D99B29"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袁叔琪</w:t>
            </w:r>
            <w:r w:rsidRPr="0047164F">
              <w:rPr>
                <w:rFonts w:ascii="標楷體" w:eastAsia="標楷體" w:hAnsi="標楷體"/>
                <w:sz w:val="28"/>
                <w:szCs w:val="28"/>
              </w:rPr>
              <w:t xml:space="preserve">                    </w:t>
            </w:r>
          </w:p>
          <w:p w14:paraId="17225335" w14:textId="77777777" w:rsidR="001206F1" w:rsidRDefault="001206F1" w:rsidP="0067186E"/>
        </w:tc>
      </w:tr>
      <w:tr w:rsidR="001206F1" w14:paraId="3A82316B" w14:textId="77777777" w:rsidTr="0067186E">
        <w:tblPrEx>
          <w:tblCellMar>
            <w:top w:w="0" w:type="dxa"/>
            <w:bottom w:w="0" w:type="dxa"/>
          </w:tblCellMar>
        </w:tblPrEx>
        <w:trPr>
          <w:trHeight w:val="2324"/>
        </w:trPr>
        <w:tc>
          <w:tcPr>
            <w:tcW w:w="8425" w:type="dxa"/>
            <w:tcBorders>
              <w:top w:val="nil"/>
              <w:left w:val="nil"/>
              <w:bottom w:val="nil"/>
              <w:right w:val="nil"/>
            </w:tcBorders>
          </w:tcPr>
          <w:p w14:paraId="707F9380"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十五</w:t>
            </w:r>
            <w:r w:rsidRPr="0047164F">
              <w:rPr>
                <w:rFonts w:ascii="標楷體" w:eastAsia="標楷體" w:hAnsi="標楷體"/>
                <w:b/>
                <w:sz w:val="36"/>
                <w:szCs w:val="36"/>
              </w:rPr>
              <w:t>、</w:t>
            </w:r>
            <w:r w:rsidRPr="005F684A">
              <w:rPr>
                <w:rFonts w:ascii="標楷體" w:eastAsia="標楷體" w:hAnsi="標楷體" w:hint="eastAsia"/>
                <w:b/>
                <w:noProof/>
                <w:sz w:val="36"/>
                <w:szCs w:val="36"/>
              </w:rPr>
              <w:t>國立臺灣體育運動大學</w:t>
            </w:r>
          </w:p>
          <w:p w14:paraId="694A7F12"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張簡坤明</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p>
          <w:p w14:paraId="69F9D331"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吳聰義</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劉明煌</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曾麗文</w:t>
            </w:r>
            <w:r w:rsidRPr="0047164F">
              <w:rPr>
                <w:rFonts w:ascii="標楷體" w:eastAsia="標楷體" w:hAnsi="標楷體"/>
                <w:sz w:val="28"/>
                <w:szCs w:val="28"/>
              </w:rPr>
              <w:t xml:space="preserve">          </w:t>
            </w:r>
          </w:p>
          <w:p w14:paraId="3027F018"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蘇奕云</w:t>
            </w:r>
            <w:r w:rsidRPr="0047164F">
              <w:rPr>
                <w:rFonts w:ascii="標楷體" w:eastAsia="標楷體" w:hAnsi="標楷體"/>
                <w:sz w:val="28"/>
                <w:szCs w:val="28"/>
              </w:rPr>
              <w:t xml:space="preserve">                    </w:t>
            </w:r>
          </w:p>
          <w:p w14:paraId="073294C6" w14:textId="77777777" w:rsidR="001206F1" w:rsidRDefault="001206F1" w:rsidP="0067186E"/>
        </w:tc>
      </w:tr>
      <w:tr w:rsidR="001206F1" w14:paraId="4C7D5A5C" w14:textId="77777777" w:rsidTr="0067186E">
        <w:tblPrEx>
          <w:tblCellMar>
            <w:top w:w="0" w:type="dxa"/>
            <w:bottom w:w="0" w:type="dxa"/>
          </w:tblCellMar>
        </w:tblPrEx>
        <w:trPr>
          <w:trHeight w:val="2324"/>
        </w:trPr>
        <w:tc>
          <w:tcPr>
            <w:tcW w:w="8425" w:type="dxa"/>
            <w:tcBorders>
              <w:top w:val="nil"/>
              <w:left w:val="nil"/>
              <w:bottom w:val="nil"/>
              <w:right w:val="nil"/>
            </w:tcBorders>
          </w:tcPr>
          <w:p w14:paraId="2FAEA645"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十六</w:t>
            </w:r>
            <w:r w:rsidRPr="0047164F">
              <w:rPr>
                <w:rFonts w:ascii="標楷體" w:eastAsia="標楷體" w:hAnsi="標楷體"/>
                <w:b/>
                <w:sz w:val="36"/>
                <w:szCs w:val="36"/>
              </w:rPr>
              <w:t>、</w:t>
            </w:r>
            <w:r w:rsidRPr="005F684A">
              <w:rPr>
                <w:rFonts w:ascii="標楷體" w:eastAsia="標楷體" w:hAnsi="標楷體" w:hint="eastAsia"/>
                <w:b/>
                <w:noProof/>
                <w:sz w:val="36"/>
                <w:szCs w:val="36"/>
              </w:rPr>
              <w:t>國立中正大學</w:t>
            </w:r>
          </w:p>
          <w:p w14:paraId="5A2D7B15"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李淑芳</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p>
          <w:p w14:paraId="1DD7C28D"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廖健男</w:t>
            </w:r>
            <w:r w:rsidRPr="0047164F">
              <w:rPr>
                <w:rFonts w:ascii="標楷體" w:eastAsia="標楷體" w:hAnsi="標楷體"/>
                <w:sz w:val="28"/>
                <w:szCs w:val="28"/>
              </w:rPr>
              <w:t xml:space="preserve">              </w:t>
            </w:r>
          </w:p>
          <w:p w14:paraId="794F609A"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蔡佩綺</w:t>
            </w:r>
            <w:r w:rsidRPr="0047164F">
              <w:rPr>
                <w:rFonts w:ascii="標楷體" w:eastAsia="標楷體" w:hAnsi="標楷體"/>
                <w:sz w:val="28"/>
                <w:szCs w:val="28"/>
              </w:rPr>
              <w:t xml:space="preserve">                    </w:t>
            </w:r>
          </w:p>
          <w:p w14:paraId="7539FBCA" w14:textId="77777777" w:rsidR="001206F1" w:rsidRDefault="001206F1" w:rsidP="0067186E"/>
        </w:tc>
      </w:tr>
      <w:tr w:rsidR="001206F1" w14:paraId="715EF3B2" w14:textId="77777777" w:rsidTr="0067186E">
        <w:tblPrEx>
          <w:tblCellMar>
            <w:top w:w="0" w:type="dxa"/>
            <w:bottom w:w="0" w:type="dxa"/>
          </w:tblCellMar>
        </w:tblPrEx>
        <w:trPr>
          <w:trHeight w:val="2324"/>
        </w:trPr>
        <w:tc>
          <w:tcPr>
            <w:tcW w:w="8425" w:type="dxa"/>
            <w:tcBorders>
              <w:top w:val="nil"/>
              <w:left w:val="nil"/>
              <w:bottom w:val="nil"/>
              <w:right w:val="nil"/>
            </w:tcBorders>
          </w:tcPr>
          <w:p w14:paraId="00005D82"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十七</w:t>
            </w:r>
            <w:r w:rsidRPr="0047164F">
              <w:rPr>
                <w:rFonts w:ascii="標楷體" w:eastAsia="標楷體" w:hAnsi="標楷體"/>
                <w:b/>
                <w:sz w:val="36"/>
                <w:szCs w:val="36"/>
              </w:rPr>
              <w:t>、</w:t>
            </w:r>
            <w:r w:rsidRPr="005F684A">
              <w:rPr>
                <w:rFonts w:ascii="標楷體" w:eastAsia="標楷體" w:hAnsi="標楷體" w:hint="eastAsia"/>
                <w:b/>
                <w:noProof/>
                <w:sz w:val="36"/>
                <w:szCs w:val="36"/>
              </w:rPr>
              <w:t>嘉義縣阿里山國民中小學</w:t>
            </w:r>
          </w:p>
          <w:p w14:paraId="290FEECA"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邱獻萱</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王昱臻</w:t>
            </w:r>
            <w:r w:rsidRPr="0047164F">
              <w:rPr>
                <w:rFonts w:ascii="標楷體" w:eastAsia="標楷體" w:hAnsi="標楷體"/>
                <w:sz w:val="28"/>
                <w:szCs w:val="28"/>
              </w:rPr>
              <w:t xml:space="preserve">  </w:t>
            </w:r>
          </w:p>
          <w:p w14:paraId="63487574"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鄭婉廷</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王資堯</w:t>
            </w:r>
            <w:r w:rsidRPr="0047164F">
              <w:rPr>
                <w:rFonts w:ascii="標楷體" w:eastAsia="標楷體" w:hAnsi="標楷體"/>
                <w:sz w:val="28"/>
                <w:szCs w:val="28"/>
              </w:rPr>
              <w:t xml:space="preserve">            </w:t>
            </w:r>
          </w:p>
          <w:p w14:paraId="6DCEC1FF"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方婉婷</w:t>
            </w:r>
            <w:r w:rsidRPr="0047164F">
              <w:rPr>
                <w:rFonts w:ascii="標楷體" w:eastAsia="標楷體" w:hAnsi="標楷體"/>
                <w:sz w:val="28"/>
                <w:szCs w:val="28"/>
              </w:rPr>
              <w:t xml:space="preserve">                    </w:t>
            </w:r>
          </w:p>
          <w:p w14:paraId="2FF55231" w14:textId="77777777" w:rsidR="001206F1" w:rsidRDefault="001206F1" w:rsidP="0067186E"/>
        </w:tc>
      </w:tr>
      <w:tr w:rsidR="001206F1" w14:paraId="602E2AC2" w14:textId="77777777" w:rsidTr="0067186E">
        <w:tblPrEx>
          <w:tblCellMar>
            <w:top w:w="0" w:type="dxa"/>
            <w:bottom w:w="0" w:type="dxa"/>
          </w:tblCellMar>
        </w:tblPrEx>
        <w:trPr>
          <w:trHeight w:val="2324"/>
        </w:trPr>
        <w:tc>
          <w:tcPr>
            <w:tcW w:w="8425" w:type="dxa"/>
            <w:tcBorders>
              <w:top w:val="nil"/>
              <w:left w:val="nil"/>
              <w:bottom w:val="nil"/>
              <w:right w:val="nil"/>
            </w:tcBorders>
          </w:tcPr>
          <w:p w14:paraId="62B7E1F5"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十八</w:t>
            </w:r>
            <w:r w:rsidRPr="0047164F">
              <w:rPr>
                <w:rFonts w:ascii="標楷體" w:eastAsia="標楷體" w:hAnsi="標楷體"/>
                <w:b/>
                <w:sz w:val="36"/>
                <w:szCs w:val="36"/>
              </w:rPr>
              <w:t>、</w:t>
            </w:r>
            <w:r w:rsidRPr="005F684A">
              <w:rPr>
                <w:rFonts w:ascii="標楷體" w:eastAsia="標楷體" w:hAnsi="標楷體" w:hint="eastAsia"/>
                <w:b/>
                <w:noProof/>
                <w:sz w:val="36"/>
                <w:szCs w:val="36"/>
              </w:rPr>
              <w:t>國立臺南高級海事水產職業學校</w:t>
            </w:r>
          </w:p>
          <w:p w14:paraId="43645C3B"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余慶暉</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黃楗翔</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顏志宏</w:t>
            </w:r>
          </w:p>
          <w:p w14:paraId="7C33104F"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陳能陞</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廖永智</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黃瓊宇</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張嘉純</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陳信伶</w:t>
            </w:r>
            <w:r w:rsidRPr="0047164F">
              <w:rPr>
                <w:rFonts w:ascii="標楷體" w:eastAsia="標楷體" w:hAnsi="標楷體"/>
                <w:sz w:val="28"/>
                <w:szCs w:val="28"/>
              </w:rPr>
              <w:t xml:space="preserve">      </w:t>
            </w:r>
          </w:p>
          <w:p w14:paraId="4E058E79"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王柏穎</w:t>
            </w:r>
            <w:r w:rsidRPr="0047164F">
              <w:rPr>
                <w:rFonts w:ascii="標楷體" w:eastAsia="標楷體" w:hAnsi="標楷體"/>
                <w:sz w:val="28"/>
                <w:szCs w:val="28"/>
              </w:rPr>
              <w:t xml:space="preserve">                    </w:t>
            </w:r>
          </w:p>
          <w:p w14:paraId="4637A7D3" w14:textId="77777777" w:rsidR="001206F1" w:rsidRDefault="001206F1" w:rsidP="0067186E"/>
        </w:tc>
      </w:tr>
    </w:tbl>
    <w:p w14:paraId="662B3DE6" w14:textId="77777777" w:rsidR="001206F1" w:rsidRPr="001206F1" w:rsidRDefault="001206F1" w:rsidP="001206F1">
      <w:pPr>
        <w:spacing w:beforeLines="100" w:before="360" w:afterLines="50" w:after="180"/>
        <w:rPr>
          <w:rFonts w:ascii="標楷體" w:eastAsia="標楷體" w:hAnsi="標楷體"/>
          <w:b/>
          <w:sz w:val="48"/>
          <w:szCs w:val="48"/>
        </w:rPr>
      </w:pPr>
      <w:r w:rsidRPr="001206F1">
        <w:rPr>
          <w:rFonts w:ascii="標楷體" w:eastAsia="標楷體" w:hAnsi="標楷體"/>
          <w:b/>
          <w:sz w:val="48"/>
          <w:szCs w:val="48"/>
        </w:rPr>
        <w:lastRenderedPageBreak/>
        <w:t>參、複合弓男子組</w:t>
      </w:r>
    </w:p>
    <w:tbl>
      <w:tblPr>
        <w:tblW w:w="8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25"/>
      </w:tblGrid>
      <w:tr w:rsidR="001206F1" w14:paraId="087DAE89" w14:textId="77777777" w:rsidTr="0067186E">
        <w:tblPrEx>
          <w:tblCellMar>
            <w:top w:w="0" w:type="dxa"/>
            <w:bottom w:w="0" w:type="dxa"/>
          </w:tblCellMar>
        </w:tblPrEx>
        <w:trPr>
          <w:trHeight w:val="2268"/>
        </w:trPr>
        <w:tc>
          <w:tcPr>
            <w:tcW w:w="8425" w:type="dxa"/>
            <w:tcBorders>
              <w:top w:val="nil"/>
              <w:left w:val="nil"/>
              <w:bottom w:val="nil"/>
              <w:right w:val="nil"/>
            </w:tcBorders>
          </w:tcPr>
          <w:p w14:paraId="23F29033"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一</w:t>
            </w:r>
            <w:r w:rsidRPr="0047164F">
              <w:rPr>
                <w:rFonts w:ascii="標楷體" w:eastAsia="標楷體" w:hAnsi="標楷體"/>
                <w:b/>
                <w:sz w:val="36"/>
                <w:szCs w:val="36"/>
              </w:rPr>
              <w:t>、</w:t>
            </w:r>
            <w:r w:rsidRPr="005F684A">
              <w:rPr>
                <w:rFonts w:ascii="標楷體" w:eastAsia="標楷體" w:hAnsi="標楷體" w:hint="eastAsia"/>
                <w:b/>
                <w:noProof/>
                <w:sz w:val="36"/>
                <w:szCs w:val="36"/>
              </w:rPr>
              <w:t>個人</w:t>
            </w:r>
          </w:p>
          <w:p w14:paraId="2B92C0BB"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周元閎</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周元閎</w:t>
            </w:r>
            <w:r w:rsidRPr="0047164F">
              <w:rPr>
                <w:rFonts w:ascii="標楷體" w:eastAsia="標楷體" w:hAnsi="標楷體"/>
                <w:sz w:val="28"/>
                <w:szCs w:val="28"/>
              </w:rPr>
              <w:t xml:space="preserve">  </w:t>
            </w:r>
          </w:p>
          <w:p w14:paraId="37F8955C"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周元閎</w:t>
            </w:r>
            <w:r w:rsidRPr="0047164F">
              <w:rPr>
                <w:rFonts w:ascii="標楷體" w:eastAsia="標楷體" w:hAnsi="標楷體"/>
                <w:sz w:val="28"/>
                <w:szCs w:val="28"/>
              </w:rPr>
              <w:t xml:space="preserve">              </w:t>
            </w:r>
          </w:p>
          <w:p w14:paraId="5686B294" w14:textId="77777777" w:rsidR="001206F1" w:rsidRDefault="001206F1" w:rsidP="0067186E">
            <w:pPr>
              <w:spacing w:line="440" w:lineRule="exact"/>
              <w:ind w:left="840" w:hangingChars="300" w:hanging="840"/>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周元閎</w:t>
            </w:r>
          </w:p>
        </w:tc>
      </w:tr>
      <w:tr w:rsidR="001206F1" w14:paraId="02207E57" w14:textId="77777777" w:rsidTr="0067186E">
        <w:tblPrEx>
          <w:tblCellMar>
            <w:top w:w="0" w:type="dxa"/>
            <w:bottom w:w="0" w:type="dxa"/>
          </w:tblCellMar>
        </w:tblPrEx>
        <w:trPr>
          <w:trHeight w:val="2268"/>
        </w:trPr>
        <w:tc>
          <w:tcPr>
            <w:tcW w:w="8425" w:type="dxa"/>
            <w:tcBorders>
              <w:top w:val="nil"/>
              <w:left w:val="nil"/>
              <w:bottom w:val="nil"/>
              <w:right w:val="nil"/>
            </w:tcBorders>
          </w:tcPr>
          <w:p w14:paraId="589D7E48"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二</w:t>
            </w:r>
            <w:r w:rsidRPr="0047164F">
              <w:rPr>
                <w:rFonts w:ascii="標楷體" w:eastAsia="標楷體" w:hAnsi="標楷體"/>
                <w:b/>
                <w:sz w:val="36"/>
                <w:szCs w:val="36"/>
              </w:rPr>
              <w:t>、</w:t>
            </w:r>
            <w:r w:rsidRPr="005F684A">
              <w:rPr>
                <w:rFonts w:ascii="標楷體" w:eastAsia="標楷體" w:hAnsi="標楷體" w:hint="eastAsia"/>
                <w:b/>
                <w:noProof/>
                <w:sz w:val="36"/>
                <w:szCs w:val="36"/>
              </w:rPr>
              <w:t>臺北市立大學</w:t>
            </w:r>
          </w:p>
          <w:p w14:paraId="2D02790F"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陳九州</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劉詩翎</w:t>
            </w:r>
            <w:r w:rsidRPr="0047164F">
              <w:rPr>
                <w:rFonts w:ascii="標楷體" w:eastAsia="標楷體" w:hAnsi="標楷體"/>
                <w:sz w:val="28"/>
                <w:szCs w:val="28"/>
              </w:rPr>
              <w:t xml:space="preserve">  </w:t>
            </w:r>
          </w:p>
          <w:p w14:paraId="52EAF350"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田仁秀</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羅正偉</w:t>
            </w:r>
            <w:r w:rsidRPr="0047164F">
              <w:rPr>
                <w:rFonts w:ascii="標楷體" w:eastAsia="標楷體" w:hAnsi="標楷體"/>
                <w:sz w:val="28"/>
                <w:szCs w:val="28"/>
              </w:rPr>
              <w:t xml:space="preserve">            </w:t>
            </w:r>
          </w:p>
          <w:p w14:paraId="1A852D1D" w14:textId="77777777" w:rsidR="001206F1" w:rsidRDefault="001206F1" w:rsidP="0067186E">
            <w:pPr>
              <w:spacing w:line="440" w:lineRule="exact"/>
              <w:ind w:left="840" w:hangingChars="300" w:hanging="840"/>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張正韋</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劉鎧懋</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趙睿宇</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朱延凱</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黃錦樂</w:t>
            </w:r>
          </w:p>
        </w:tc>
      </w:tr>
      <w:tr w:rsidR="001206F1" w14:paraId="6009DF89" w14:textId="77777777" w:rsidTr="0067186E">
        <w:tblPrEx>
          <w:tblCellMar>
            <w:top w:w="0" w:type="dxa"/>
            <w:bottom w:w="0" w:type="dxa"/>
          </w:tblCellMar>
        </w:tblPrEx>
        <w:trPr>
          <w:trHeight w:val="2268"/>
        </w:trPr>
        <w:tc>
          <w:tcPr>
            <w:tcW w:w="8425" w:type="dxa"/>
            <w:tcBorders>
              <w:top w:val="nil"/>
              <w:left w:val="nil"/>
              <w:bottom w:val="nil"/>
              <w:right w:val="nil"/>
            </w:tcBorders>
          </w:tcPr>
          <w:p w14:paraId="339B8A0D"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三</w:t>
            </w:r>
            <w:r w:rsidRPr="0047164F">
              <w:rPr>
                <w:rFonts w:ascii="標楷體" w:eastAsia="標楷體" w:hAnsi="標楷體"/>
                <w:b/>
                <w:sz w:val="36"/>
                <w:szCs w:val="36"/>
              </w:rPr>
              <w:t>、</w:t>
            </w:r>
            <w:r w:rsidRPr="005F684A">
              <w:rPr>
                <w:rFonts w:ascii="標楷體" w:eastAsia="標楷體" w:hAnsi="標楷體" w:hint="eastAsia"/>
                <w:b/>
                <w:noProof/>
                <w:sz w:val="36"/>
                <w:szCs w:val="36"/>
              </w:rPr>
              <w:t>國立臺北大學</w:t>
            </w:r>
          </w:p>
          <w:p w14:paraId="710BE246"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李靜雯</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詹皓羽</w:t>
            </w:r>
            <w:r w:rsidRPr="0047164F">
              <w:rPr>
                <w:rFonts w:ascii="標楷體" w:eastAsia="標楷體" w:hAnsi="標楷體"/>
                <w:sz w:val="28"/>
                <w:szCs w:val="28"/>
              </w:rPr>
              <w:t xml:space="preserve">  </w:t>
            </w:r>
          </w:p>
          <w:p w14:paraId="6FF48832"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劉展明</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林芳瑜</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施雅萍</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藍翊禎</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饒廷宇</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潘佳澤</w:t>
            </w:r>
            <w:r w:rsidRPr="0047164F">
              <w:rPr>
                <w:rFonts w:ascii="標楷體" w:eastAsia="標楷體" w:hAnsi="標楷體"/>
                <w:sz w:val="28"/>
                <w:szCs w:val="28"/>
              </w:rPr>
              <w:t xml:space="preserve">    </w:t>
            </w:r>
          </w:p>
          <w:p w14:paraId="1319CE3E" w14:textId="77777777" w:rsidR="001206F1" w:rsidRDefault="001206F1" w:rsidP="0067186E">
            <w:pPr>
              <w:spacing w:line="440" w:lineRule="exact"/>
              <w:ind w:left="840" w:hangingChars="300" w:hanging="840"/>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林昱圻</w:t>
            </w:r>
          </w:p>
        </w:tc>
      </w:tr>
      <w:tr w:rsidR="001206F1" w14:paraId="3C89E07F" w14:textId="77777777" w:rsidTr="0067186E">
        <w:tblPrEx>
          <w:tblCellMar>
            <w:top w:w="0" w:type="dxa"/>
            <w:bottom w:w="0" w:type="dxa"/>
          </w:tblCellMar>
        </w:tblPrEx>
        <w:trPr>
          <w:trHeight w:val="2608"/>
        </w:trPr>
        <w:tc>
          <w:tcPr>
            <w:tcW w:w="8425" w:type="dxa"/>
            <w:tcBorders>
              <w:top w:val="nil"/>
              <w:left w:val="nil"/>
              <w:bottom w:val="nil"/>
              <w:right w:val="nil"/>
            </w:tcBorders>
          </w:tcPr>
          <w:p w14:paraId="75D181C1"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四</w:t>
            </w:r>
            <w:r w:rsidRPr="0047164F">
              <w:rPr>
                <w:rFonts w:ascii="標楷體" w:eastAsia="標楷體" w:hAnsi="標楷體"/>
                <w:b/>
                <w:sz w:val="36"/>
                <w:szCs w:val="36"/>
              </w:rPr>
              <w:t>、</w:t>
            </w:r>
            <w:r w:rsidRPr="005F684A">
              <w:rPr>
                <w:rFonts w:ascii="標楷體" w:eastAsia="標楷體" w:hAnsi="標楷體" w:hint="eastAsia"/>
                <w:b/>
                <w:noProof/>
                <w:sz w:val="36"/>
                <w:szCs w:val="36"/>
              </w:rPr>
              <w:t>中國文化大學</w:t>
            </w:r>
          </w:p>
          <w:p w14:paraId="016BB40A"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吳慧君</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p>
          <w:p w14:paraId="1BE69EE7"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林佳瑩</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陳麗如</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吳亭廷</w:t>
            </w:r>
            <w:r w:rsidRPr="0047164F">
              <w:rPr>
                <w:rFonts w:ascii="標楷體" w:eastAsia="標楷體" w:hAnsi="標楷體"/>
                <w:sz w:val="28"/>
                <w:szCs w:val="28"/>
              </w:rPr>
              <w:t xml:space="preserve">          </w:t>
            </w:r>
          </w:p>
          <w:p w14:paraId="796AD164"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潘宇平</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王成翎</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林昱全</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周佳宇</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張皓勛</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林家慶</w:t>
            </w:r>
            <w:r w:rsidRPr="0047164F">
              <w:rPr>
                <w:rFonts w:ascii="標楷體" w:eastAsia="標楷體" w:hAnsi="標楷體"/>
                <w:sz w:val="28"/>
                <w:szCs w:val="28"/>
              </w:rPr>
              <w:t xml:space="preserve">  </w:t>
            </w:r>
            <w:r>
              <w:rPr>
                <w:rFonts w:ascii="標楷體" w:eastAsia="標楷體" w:hAnsi="標楷體"/>
                <w:sz w:val="28"/>
                <w:szCs w:val="28"/>
              </w:rPr>
              <w:br/>
            </w:r>
            <w:r w:rsidRPr="005F684A">
              <w:rPr>
                <w:rFonts w:ascii="標楷體" w:eastAsia="標楷體" w:hAnsi="標楷體" w:hint="eastAsia"/>
                <w:noProof/>
                <w:sz w:val="28"/>
                <w:szCs w:val="28"/>
              </w:rPr>
              <w:t>陳冠儐</w:t>
            </w:r>
            <w:r w:rsidRPr="0047164F">
              <w:rPr>
                <w:rFonts w:ascii="標楷體" w:eastAsia="標楷體" w:hAnsi="標楷體"/>
                <w:sz w:val="28"/>
                <w:szCs w:val="28"/>
              </w:rPr>
              <w:t xml:space="preserve">        </w:t>
            </w:r>
          </w:p>
          <w:p w14:paraId="11EFEDFE" w14:textId="77777777" w:rsidR="001206F1" w:rsidRDefault="001206F1" w:rsidP="0067186E"/>
        </w:tc>
      </w:tr>
      <w:tr w:rsidR="001206F1" w14:paraId="15936414" w14:textId="77777777" w:rsidTr="0067186E">
        <w:tblPrEx>
          <w:tblCellMar>
            <w:top w:w="0" w:type="dxa"/>
            <w:bottom w:w="0" w:type="dxa"/>
          </w:tblCellMar>
        </w:tblPrEx>
        <w:trPr>
          <w:trHeight w:val="2268"/>
        </w:trPr>
        <w:tc>
          <w:tcPr>
            <w:tcW w:w="8425" w:type="dxa"/>
            <w:tcBorders>
              <w:top w:val="nil"/>
              <w:left w:val="nil"/>
              <w:bottom w:val="nil"/>
              <w:right w:val="nil"/>
            </w:tcBorders>
          </w:tcPr>
          <w:p w14:paraId="10763CF5"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五</w:t>
            </w:r>
            <w:r w:rsidRPr="0047164F">
              <w:rPr>
                <w:rFonts w:ascii="標楷體" w:eastAsia="標楷體" w:hAnsi="標楷體"/>
                <w:b/>
                <w:sz w:val="36"/>
                <w:szCs w:val="36"/>
              </w:rPr>
              <w:t>、</w:t>
            </w:r>
            <w:r w:rsidRPr="005F684A">
              <w:rPr>
                <w:rFonts w:ascii="標楷體" w:eastAsia="標楷體" w:hAnsi="標楷體" w:hint="eastAsia"/>
                <w:b/>
                <w:noProof/>
                <w:sz w:val="36"/>
                <w:szCs w:val="36"/>
              </w:rPr>
              <w:t>輔仁大學學校財團法人輔仁大學</w:t>
            </w:r>
          </w:p>
          <w:p w14:paraId="230D4E29"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何健章</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謝嘉宜</w:t>
            </w:r>
            <w:r w:rsidRPr="0047164F">
              <w:rPr>
                <w:rFonts w:ascii="標楷體" w:eastAsia="標楷體" w:hAnsi="標楷體"/>
                <w:sz w:val="28"/>
                <w:szCs w:val="28"/>
              </w:rPr>
              <w:t xml:space="preserve">  </w:t>
            </w:r>
          </w:p>
          <w:p w14:paraId="507C357D"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吳英男</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陳享隆</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陳享宣</w:t>
            </w:r>
            <w:r w:rsidRPr="0047164F">
              <w:rPr>
                <w:rFonts w:ascii="標楷體" w:eastAsia="標楷體" w:hAnsi="標楷體"/>
                <w:sz w:val="28"/>
                <w:szCs w:val="28"/>
              </w:rPr>
              <w:t xml:space="preserve">          </w:t>
            </w:r>
          </w:p>
          <w:p w14:paraId="481CD7E6" w14:textId="77777777" w:rsidR="001206F1" w:rsidRDefault="001206F1" w:rsidP="0067186E">
            <w:pPr>
              <w:spacing w:line="440" w:lineRule="exact"/>
              <w:ind w:left="840" w:hangingChars="300" w:hanging="840"/>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林一石</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張祖豪</w:t>
            </w:r>
          </w:p>
        </w:tc>
      </w:tr>
      <w:tr w:rsidR="001206F1" w14:paraId="7DC45CF6" w14:textId="77777777" w:rsidTr="0067186E">
        <w:tblPrEx>
          <w:tblCellMar>
            <w:top w:w="0" w:type="dxa"/>
            <w:bottom w:w="0" w:type="dxa"/>
          </w:tblCellMar>
        </w:tblPrEx>
        <w:trPr>
          <w:trHeight w:val="2608"/>
        </w:trPr>
        <w:tc>
          <w:tcPr>
            <w:tcW w:w="8425" w:type="dxa"/>
            <w:tcBorders>
              <w:top w:val="nil"/>
              <w:left w:val="nil"/>
              <w:bottom w:val="nil"/>
              <w:right w:val="nil"/>
            </w:tcBorders>
          </w:tcPr>
          <w:p w14:paraId="52731EB8"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lastRenderedPageBreak/>
              <w:t>六</w:t>
            </w:r>
            <w:r w:rsidRPr="0047164F">
              <w:rPr>
                <w:rFonts w:ascii="標楷體" w:eastAsia="標楷體" w:hAnsi="標楷體"/>
                <w:b/>
                <w:sz w:val="36"/>
                <w:szCs w:val="36"/>
              </w:rPr>
              <w:t>、</w:t>
            </w:r>
            <w:r w:rsidRPr="005F684A">
              <w:rPr>
                <w:rFonts w:ascii="標楷體" w:eastAsia="標楷體" w:hAnsi="標楷體" w:hint="eastAsia"/>
                <w:b/>
                <w:noProof/>
                <w:sz w:val="36"/>
                <w:szCs w:val="36"/>
              </w:rPr>
              <w:t>新北市立明德高級中學</w:t>
            </w:r>
          </w:p>
          <w:p w14:paraId="256E4F50"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陳棟遠</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林銘麒</w:t>
            </w:r>
            <w:r w:rsidRPr="0047164F">
              <w:rPr>
                <w:rFonts w:ascii="標楷體" w:eastAsia="標楷體" w:hAnsi="標楷體"/>
                <w:sz w:val="28"/>
                <w:szCs w:val="28"/>
              </w:rPr>
              <w:t xml:space="preserve">  </w:t>
            </w:r>
          </w:p>
          <w:p w14:paraId="13E57B12"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劉展明</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林芳瑜</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施雅萍</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雷千瑩</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藍翊禎</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饒廷宇</w:t>
            </w:r>
            <w:r w:rsidRPr="0047164F">
              <w:rPr>
                <w:rFonts w:ascii="標楷體" w:eastAsia="標楷體" w:hAnsi="標楷體"/>
                <w:sz w:val="28"/>
                <w:szCs w:val="28"/>
              </w:rPr>
              <w:t xml:space="preserve">  </w:t>
            </w:r>
            <w:r>
              <w:rPr>
                <w:rFonts w:ascii="標楷體" w:eastAsia="標楷體" w:hAnsi="標楷體"/>
                <w:sz w:val="28"/>
                <w:szCs w:val="28"/>
              </w:rPr>
              <w:br/>
            </w:r>
            <w:r w:rsidRPr="005F684A">
              <w:rPr>
                <w:rFonts w:ascii="標楷體" w:eastAsia="標楷體" w:hAnsi="標楷體" w:hint="eastAsia"/>
                <w:noProof/>
                <w:sz w:val="28"/>
                <w:szCs w:val="28"/>
              </w:rPr>
              <w:t>潘佳澤</w:t>
            </w:r>
            <w:r w:rsidRPr="0047164F">
              <w:rPr>
                <w:rFonts w:ascii="標楷體" w:eastAsia="標楷體" w:hAnsi="標楷體"/>
                <w:sz w:val="28"/>
                <w:szCs w:val="28"/>
              </w:rPr>
              <w:t xml:space="preserve">  </w:t>
            </w:r>
          </w:p>
          <w:p w14:paraId="65AF0E32"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李畇樺</w:t>
            </w:r>
            <w:r w:rsidRPr="0047164F">
              <w:rPr>
                <w:rFonts w:ascii="標楷體" w:eastAsia="標楷體" w:hAnsi="標楷體"/>
                <w:sz w:val="28"/>
                <w:szCs w:val="28"/>
              </w:rPr>
              <w:t xml:space="preserve">                    </w:t>
            </w:r>
          </w:p>
          <w:p w14:paraId="07C077E6" w14:textId="77777777" w:rsidR="001206F1" w:rsidRDefault="001206F1" w:rsidP="0067186E"/>
        </w:tc>
      </w:tr>
      <w:tr w:rsidR="001206F1" w14:paraId="462DD3E9" w14:textId="77777777" w:rsidTr="0067186E">
        <w:tblPrEx>
          <w:tblCellMar>
            <w:top w:w="0" w:type="dxa"/>
            <w:bottom w:w="0" w:type="dxa"/>
          </w:tblCellMar>
        </w:tblPrEx>
        <w:trPr>
          <w:trHeight w:val="2608"/>
        </w:trPr>
        <w:tc>
          <w:tcPr>
            <w:tcW w:w="8425" w:type="dxa"/>
            <w:tcBorders>
              <w:top w:val="nil"/>
              <w:left w:val="nil"/>
              <w:bottom w:val="nil"/>
              <w:right w:val="nil"/>
            </w:tcBorders>
          </w:tcPr>
          <w:p w14:paraId="712F4239"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七</w:t>
            </w:r>
            <w:r w:rsidRPr="0047164F">
              <w:rPr>
                <w:rFonts w:ascii="標楷體" w:eastAsia="標楷體" w:hAnsi="標楷體"/>
                <w:b/>
                <w:sz w:val="36"/>
                <w:szCs w:val="36"/>
              </w:rPr>
              <w:t>、</w:t>
            </w:r>
            <w:r w:rsidRPr="005F684A">
              <w:rPr>
                <w:rFonts w:ascii="標楷體" w:eastAsia="標楷體" w:hAnsi="標楷體" w:hint="eastAsia"/>
                <w:b/>
                <w:noProof/>
                <w:sz w:val="36"/>
                <w:szCs w:val="36"/>
              </w:rPr>
              <w:t>新北市三民高中</w:t>
            </w:r>
          </w:p>
          <w:p w14:paraId="3D0C8476"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彭盛佐</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杜協昌</w:t>
            </w:r>
            <w:r w:rsidRPr="0047164F">
              <w:rPr>
                <w:rFonts w:ascii="標楷體" w:eastAsia="標楷體" w:hAnsi="標楷體"/>
                <w:sz w:val="28"/>
                <w:szCs w:val="28"/>
              </w:rPr>
              <w:t xml:space="preserve">  </w:t>
            </w:r>
          </w:p>
          <w:p w14:paraId="2442712B"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吳英男</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林虔德</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楊恢哲</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李諺宥</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林佳瑩</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陳麗如</w:t>
            </w:r>
            <w:r w:rsidRPr="0047164F">
              <w:rPr>
                <w:rFonts w:ascii="標楷體" w:eastAsia="標楷體" w:hAnsi="標楷體"/>
                <w:sz w:val="28"/>
                <w:szCs w:val="28"/>
              </w:rPr>
              <w:t xml:space="preserve">  </w:t>
            </w:r>
            <w:r>
              <w:rPr>
                <w:rFonts w:ascii="標楷體" w:eastAsia="標楷體" w:hAnsi="標楷體"/>
                <w:sz w:val="28"/>
                <w:szCs w:val="28"/>
              </w:rPr>
              <w:br/>
            </w:r>
            <w:r w:rsidRPr="005F684A">
              <w:rPr>
                <w:rFonts w:ascii="標楷體" w:eastAsia="標楷體" w:hAnsi="標楷體" w:hint="eastAsia"/>
                <w:noProof/>
                <w:sz w:val="28"/>
                <w:szCs w:val="28"/>
              </w:rPr>
              <w:t>張皓勛</w:t>
            </w:r>
            <w:r w:rsidRPr="0047164F">
              <w:rPr>
                <w:rFonts w:ascii="標楷體" w:eastAsia="標楷體" w:hAnsi="標楷體"/>
                <w:sz w:val="28"/>
                <w:szCs w:val="28"/>
              </w:rPr>
              <w:t xml:space="preserve">  </w:t>
            </w:r>
          </w:p>
          <w:p w14:paraId="23FC5158"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邱羿豪</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謝易諶</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陳杰睿</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黃乾修</w:t>
            </w:r>
            <w:r w:rsidRPr="0047164F">
              <w:rPr>
                <w:rFonts w:ascii="標楷體" w:eastAsia="標楷體" w:hAnsi="標楷體"/>
                <w:sz w:val="28"/>
                <w:szCs w:val="28"/>
              </w:rPr>
              <w:t xml:space="preserve">              </w:t>
            </w:r>
          </w:p>
          <w:p w14:paraId="21C964D4" w14:textId="77777777" w:rsidR="001206F1" w:rsidRDefault="001206F1" w:rsidP="0067186E"/>
        </w:tc>
      </w:tr>
      <w:tr w:rsidR="001206F1" w14:paraId="693519BB" w14:textId="77777777" w:rsidTr="0067186E">
        <w:tblPrEx>
          <w:tblCellMar>
            <w:top w:w="0" w:type="dxa"/>
            <w:bottom w:w="0" w:type="dxa"/>
          </w:tblCellMar>
        </w:tblPrEx>
        <w:trPr>
          <w:trHeight w:val="2324"/>
        </w:trPr>
        <w:tc>
          <w:tcPr>
            <w:tcW w:w="8425" w:type="dxa"/>
            <w:tcBorders>
              <w:top w:val="nil"/>
              <w:left w:val="nil"/>
              <w:bottom w:val="nil"/>
              <w:right w:val="nil"/>
            </w:tcBorders>
          </w:tcPr>
          <w:p w14:paraId="672762A4"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八</w:t>
            </w:r>
            <w:r w:rsidRPr="0047164F">
              <w:rPr>
                <w:rFonts w:ascii="標楷體" w:eastAsia="標楷體" w:hAnsi="標楷體"/>
                <w:b/>
                <w:sz w:val="36"/>
                <w:szCs w:val="36"/>
              </w:rPr>
              <w:t>、</w:t>
            </w:r>
            <w:r w:rsidRPr="005F684A">
              <w:rPr>
                <w:rFonts w:ascii="標楷體" w:eastAsia="標楷體" w:hAnsi="標楷體" w:hint="eastAsia"/>
                <w:b/>
                <w:noProof/>
                <w:sz w:val="36"/>
                <w:szCs w:val="36"/>
              </w:rPr>
              <w:t>新北市立泰山高級中學</w:t>
            </w:r>
          </w:p>
          <w:p w14:paraId="6D0014FA"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孔令文</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曾韋杰</w:t>
            </w:r>
            <w:r w:rsidRPr="0047164F">
              <w:rPr>
                <w:rFonts w:ascii="標楷體" w:eastAsia="標楷體" w:hAnsi="標楷體"/>
                <w:sz w:val="28"/>
                <w:szCs w:val="28"/>
              </w:rPr>
              <w:t xml:space="preserve">  </w:t>
            </w:r>
          </w:p>
          <w:p w14:paraId="3731AE23"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林佳瑩</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陳麗如</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吳亭廷</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張皓勛</w:t>
            </w:r>
            <w:r w:rsidRPr="0047164F">
              <w:rPr>
                <w:rFonts w:ascii="標楷體" w:eastAsia="標楷體" w:hAnsi="標楷體"/>
                <w:sz w:val="28"/>
                <w:szCs w:val="28"/>
              </w:rPr>
              <w:t xml:space="preserve">        </w:t>
            </w:r>
          </w:p>
          <w:p w14:paraId="07F23D2D"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李恩祐</w:t>
            </w:r>
            <w:r w:rsidRPr="0047164F">
              <w:rPr>
                <w:rFonts w:ascii="標楷體" w:eastAsia="標楷體" w:hAnsi="標楷體"/>
                <w:sz w:val="28"/>
                <w:szCs w:val="28"/>
              </w:rPr>
              <w:t xml:space="preserve">                    </w:t>
            </w:r>
          </w:p>
          <w:p w14:paraId="73218D42" w14:textId="77777777" w:rsidR="001206F1" w:rsidRDefault="001206F1" w:rsidP="0067186E"/>
        </w:tc>
      </w:tr>
      <w:tr w:rsidR="001206F1" w14:paraId="18BF55B6" w14:textId="77777777" w:rsidTr="0067186E">
        <w:tblPrEx>
          <w:tblCellMar>
            <w:top w:w="0" w:type="dxa"/>
            <w:bottom w:w="0" w:type="dxa"/>
          </w:tblCellMar>
        </w:tblPrEx>
        <w:trPr>
          <w:trHeight w:val="2324"/>
        </w:trPr>
        <w:tc>
          <w:tcPr>
            <w:tcW w:w="8425" w:type="dxa"/>
            <w:tcBorders>
              <w:top w:val="nil"/>
              <w:left w:val="nil"/>
              <w:bottom w:val="nil"/>
              <w:right w:val="nil"/>
            </w:tcBorders>
          </w:tcPr>
          <w:p w14:paraId="35290568"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九</w:t>
            </w:r>
            <w:r w:rsidRPr="0047164F">
              <w:rPr>
                <w:rFonts w:ascii="標楷體" w:eastAsia="標楷體" w:hAnsi="標楷體"/>
                <w:b/>
                <w:sz w:val="36"/>
                <w:szCs w:val="36"/>
              </w:rPr>
              <w:t>、</w:t>
            </w:r>
            <w:r w:rsidRPr="005F684A">
              <w:rPr>
                <w:rFonts w:ascii="標楷體" w:eastAsia="標楷體" w:hAnsi="標楷體" w:hint="eastAsia"/>
                <w:b/>
                <w:noProof/>
                <w:sz w:val="36"/>
                <w:szCs w:val="36"/>
              </w:rPr>
              <w:t>新北市立義學國中</w:t>
            </w:r>
          </w:p>
          <w:p w14:paraId="01C144E5"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施青珍</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林建成</w:t>
            </w:r>
            <w:r w:rsidRPr="0047164F">
              <w:rPr>
                <w:rFonts w:ascii="標楷體" w:eastAsia="標楷體" w:hAnsi="標楷體"/>
                <w:sz w:val="28"/>
                <w:szCs w:val="28"/>
              </w:rPr>
              <w:t xml:space="preserve">  </w:t>
            </w:r>
          </w:p>
          <w:p w14:paraId="6E7CBE0F"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林佳瑩</w:t>
            </w:r>
            <w:r w:rsidRPr="0047164F">
              <w:rPr>
                <w:rFonts w:ascii="標楷體" w:eastAsia="標楷體" w:hAnsi="標楷體"/>
                <w:sz w:val="28"/>
                <w:szCs w:val="28"/>
              </w:rPr>
              <w:t xml:space="preserve">              </w:t>
            </w:r>
          </w:p>
          <w:p w14:paraId="4294407C"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蔡維宸</w:t>
            </w:r>
            <w:r w:rsidRPr="0047164F">
              <w:rPr>
                <w:rFonts w:ascii="標楷體" w:eastAsia="標楷體" w:hAnsi="標楷體"/>
                <w:sz w:val="28"/>
                <w:szCs w:val="28"/>
              </w:rPr>
              <w:t xml:space="preserve">                    </w:t>
            </w:r>
          </w:p>
          <w:p w14:paraId="4C7AA957" w14:textId="77777777" w:rsidR="001206F1" w:rsidRDefault="001206F1" w:rsidP="0067186E"/>
        </w:tc>
      </w:tr>
      <w:tr w:rsidR="001206F1" w14:paraId="1FFBAF6C" w14:textId="77777777" w:rsidTr="0067186E">
        <w:tblPrEx>
          <w:tblCellMar>
            <w:top w:w="0" w:type="dxa"/>
            <w:bottom w:w="0" w:type="dxa"/>
          </w:tblCellMar>
        </w:tblPrEx>
        <w:trPr>
          <w:trHeight w:val="2324"/>
        </w:trPr>
        <w:tc>
          <w:tcPr>
            <w:tcW w:w="8425" w:type="dxa"/>
            <w:tcBorders>
              <w:top w:val="nil"/>
              <w:left w:val="nil"/>
              <w:bottom w:val="nil"/>
              <w:right w:val="nil"/>
            </w:tcBorders>
          </w:tcPr>
          <w:p w14:paraId="7F47D831"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十</w:t>
            </w:r>
            <w:r w:rsidRPr="0047164F">
              <w:rPr>
                <w:rFonts w:ascii="標楷體" w:eastAsia="標楷體" w:hAnsi="標楷體"/>
                <w:b/>
                <w:sz w:val="36"/>
                <w:szCs w:val="36"/>
              </w:rPr>
              <w:t>、</w:t>
            </w:r>
            <w:r w:rsidRPr="005F684A">
              <w:rPr>
                <w:rFonts w:ascii="標楷體" w:eastAsia="標楷體" w:hAnsi="標楷體" w:hint="eastAsia"/>
                <w:b/>
                <w:noProof/>
                <w:sz w:val="36"/>
                <w:szCs w:val="36"/>
              </w:rPr>
              <w:t>國立體育大學</w:t>
            </w:r>
          </w:p>
          <w:p w14:paraId="023DCF08"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邱炳坤</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林政賢</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吳蕙如</w:t>
            </w:r>
            <w:r w:rsidRPr="0047164F">
              <w:rPr>
                <w:rFonts w:ascii="標楷體" w:eastAsia="標楷體" w:hAnsi="標楷體"/>
                <w:sz w:val="28"/>
                <w:szCs w:val="28"/>
              </w:rPr>
              <w:t xml:space="preserve">  </w:t>
            </w:r>
          </w:p>
          <w:p w14:paraId="183C29DE"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吳蕙如</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郭振維</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陳詩園</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林政賢</w:t>
            </w:r>
            <w:r w:rsidRPr="0047164F">
              <w:rPr>
                <w:rFonts w:ascii="標楷體" w:eastAsia="標楷體" w:hAnsi="標楷體"/>
                <w:sz w:val="28"/>
                <w:szCs w:val="28"/>
              </w:rPr>
              <w:t xml:space="preserve">        </w:t>
            </w:r>
          </w:p>
          <w:p w14:paraId="571EF9D3"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吳子瑋</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黃智諱</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彭祥貴</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陳宏溢</w:t>
            </w:r>
            <w:r w:rsidRPr="0047164F">
              <w:rPr>
                <w:rFonts w:ascii="標楷體" w:eastAsia="標楷體" w:hAnsi="標楷體"/>
                <w:sz w:val="28"/>
                <w:szCs w:val="28"/>
              </w:rPr>
              <w:t xml:space="preserve">              </w:t>
            </w:r>
          </w:p>
          <w:p w14:paraId="5A62EBC4" w14:textId="77777777" w:rsidR="001206F1" w:rsidRDefault="001206F1" w:rsidP="0067186E"/>
        </w:tc>
      </w:tr>
      <w:tr w:rsidR="001206F1" w14:paraId="79EF0182" w14:textId="77777777" w:rsidTr="0067186E">
        <w:tblPrEx>
          <w:tblCellMar>
            <w:top w:w="0" w:type="dxa"/>
            <w:bottom w:w="0" w:type="dxa"/>
          </w:tblCellMar>
        </w:tblPrEx>
        <w:trPr>
          <w:trHeight w:val="2324"/>
        </w:trPr>
        <w:tc>
          <w:tcPr>
            <w:tcW w:w="8425" w:type="dxa"/>
            <w:tcBorders>
              <w:top w:val="nil"/>
              <w:left w:val="nil"/>
              <w:bottom w:val="nil"/>
              <w:right w:val="nil"/>
            </w:tcBorders>
          </w:tcPr>
          <w:p w14:paraId="15858752"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lastRenderedPageBreak/>
              <w:t>十一</w:t>
            </w:r>
            <w:r w:rsidRPr="0047164F">
              <w:rPr>
                <w:rFonts w:ascii="標楷體" w:eastAsia="標楷體" w:hAnsi="標楷體"/>
                <w:b/>
                <w:sz w:val="36"/>
                <w:szCs w:val="36"/>
              </w:rPr>
              <w:t>、</w:t>
            </w:r>
            <w:r w:rsidRPr="005F684A">
              <w:rPr>
                <w:rFonts w:ascii="標楷體" w:eastAsia="標楷體" w:hAnsi="標楷體" w:hint="eastAsia"/>
                <w:b/>
                <w:noProof/>
                <w:sz w:val="36"/>
                <w:szCs w:val="36"/>
              </w:rPr>
              <w:t>桃園市立永豐高級中學</w:t>
            </w:r>
          </w:p>
          <w:p w14:paraId="3EA51A66"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黃懷德</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吳昱穎</w:t>
            </w:r>
            <w:r w:rsidRPr="0047164F">
              <w:rPr>
                <w:rFonts w:ascii="標楷體" w:eastAsia="標楷體" w:hAnsi="標楷體"/>
                <w:sz w:val="28"/>
                <w:szCs w:val="28"/>
              </w:rPr>
              <w:t xml:space="preserve">  </w:t>
            </w:r>
          </w:p>
          <w:p w14:paraId="5EF28B14"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鍾全威</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劉炳宏</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徐梓益</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張心怡</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楊佳樺</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林宜螢</w:t>
            </w:r>
            <w:r w:rsidRPr="0047164F">
              <w:rPr>
                <w:rFonts w:ascii="標楷體" w:eastAsia="標楷體" w:hAnsi="標楷體"/>
                <w:sz w:val="28"/>
                <w:szCs w:val="28"/>
              </w:rPr>
              <w:t xml:space="preserve">    </w:t>
            </w:r>
          </w:p>
          <w:p w14:paraId="19CE57CF"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林翰霆</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楊堯荏</w:t>
            </w:r>
            <w:r w:rsidRPr="0047164F">
              <w:rPr>
                <w:rFonts w:ascii="標楷體" w:eastAsia="標楷體" w:hAnsi="標楷體"/>
                <w:sz w:val="28"/>
                <w:szCs w:val="28"/>
              </w:rPr>
              <w:t xml:space="preserve">                  </w:t>
            </w:r>
          </w:p>
          <w:p w14:paraId="1C0B5600" w14:textId="77777777" w:rsidR="001206F1" w:rsidRDefault="001206F1" w:rsidP="0067186E"/>
        </w:tc>
      </w:tr>
      <w:tr w:rsidR="001206F1" w14:paraId="48165E37" w14:textId="77777777" w:rsidTr="0067186E">
        <w:tblPrEx>
          <w:tblCellMar>
            <w:top w:w="0" w:type="dxa"/>
            <w:bottom w:w="0" w:type="dxa"/>
          </w:tblCellMar>
        </w:tblPrEx>
        <w:trPr>
          <w:trHeight w:val="2324"/>
        </w:trPr>
        <w:tc>
          <w:tcPr>
            <w:tcW w:w="8425" w:type="dxa"/>
            <w:tcBorders>
              <w:top w:val="nil"/>
              <w:left w:val="nil"/>
              <w:bottom w:val="nil"/>
              <w:right w:val="nil"/>
            </w:tcBorders>
          </w:tcPr>
          <w:p w14:paraId="6119CB51"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十二</w:t>
            </w:r>
            <w:r w:rsidRPr="0047164F">
              <w:rPr>
                <w:rFonts w:ascii="標楷體" w:eastAsia="標楷體" w:hAnsi="標楷體"/>
                <w:b/>
                <w:sz w:val="36"/>
                <w:szCs w:val="36"/>
              </w:rPr>
              <w:t>、</w:t>
            </w:r>
            <w:r w:rsidRPr="005F684A">
              <w:rPr>
                <w:rFonts w:ascii="標楷體" w:eastAsia="標楷體" w:hAnsi="標楷體" w:hint="eastAsia"/>
                <w:b/>
                <w:noProof/>
                <w:sz w:val="36"/>
                <w:szCs w:val="36"/>
              </w:rPr>
              <w:t>新竹縣立湖口高級中學</w:t>
            </w:r>
          </w:p>
          <w:p w14:paraId="3599BC44"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姜錢珠</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鄧芝岑</w:t>
            </w:r>
            <w:r w:rsidRPr="0047164F">
              <w:rPr>
                <w:rFonts w:ascii="標楷體" w:eastAsia="標楷體" w:hAnsi="標楷體"/>
                <w:sz w:val="28"/>
                <w:szCs w:val="28"/>
              </w:rPr>
              <w:t xml:space="preserve">  </w:t>
            </w:r>
          </w:p>
          <w:p w14:paraId="65D84E5F"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呂佳鑫</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許文玲</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沈筱珺</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羅偉旻</w:t>
            </w:r>
            <w:r w:rsidRPr="0047164F">
              <w:rPr>
                <w:rFonts w:ascii="標楷體" w:eastAsia="標楷體" w:hAnsi="標楷體"/>
                <w:sz w:val="28"/>
                <w:szCs w:val="28"/>
              </w:rPr>
              <w:t xml:space="preserve">        </w:t>
            </w:r>
          </w:p>
          <w:p w14:paraId="36439244"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何子佑</w:t>
            </w:r>
            <w:r w:rsidRPr="0047164F">
              <w:rPr>
                <w:rFonts w:ascii="標楷體" w:eastAsia="標楷體" w:hAnsi="標楷體"/>
                <w:sz w:val="28"/>
                <w:szCs w:val="28"/>
              </w:rPr>
              <w:t xml:space="preserve">                    </w:t>
            </w:r>
          </w:p>
          <w:p w14:paraId="594F08ED" w14:textId="77777777" w:rsidR="001206F1" w:rsidRDefault="001206F1" w:rsidP="0067186E"/>
        </w:tc>
      </w:tr>
      <w:tr w:rsidR="001206F1" w14:paraId="2AC60EBB" w14:textId="77777777" w:rsidTr="0067186E">
        <w:tblPrEx>
          <w:tblCellMar>
            <w:top w:w="0" w:type="dxa"/>
            <w:bottom w:w="0" w:type="dxa"/>
          </w:tblCellMar>
        </w:tblPrEx>
        <w:trPr>
          <w:trHeight w:val="2324"/>
        </w:trPr>
        <w:tc>
          <w:tcPr>
            <w:tcW w:w="8425" w:type="dxa"/>
            <w:tcBorders>
              <w:top w:val="nil"/>
              <w:left w:val="nil"/>
              <w:bottom w:val="nil"/>
              <w:right w:val="nil"/>
            </w:tcBorders>
          </w:tcPr>
          <w:p w14:paraId="1D292FF6"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十三</w:t>
            </w:r>
            <w:r w:rsidRPr="0047164F">
              <w:rPr>
                <w:rFonts w:ascii="標楷體" w:eastAsia="標楷體" w:hAnsi="標楷體"/>
                <w:b/>
                <w:sz w:val="36"/>
                <w:szCs w:val="36"/>
              </w:rPr>
              <w:t>、</w:t>
            </w:r>
            <w:r w:rsidRPr="005F684A">
              <w:rPr>
                <w:rFonts w:ascii="標楷體" w:eastAsia="標楷體" w:hAnsi="標楷體" w:hint="eastAsia"/>
                <w:b/>
                <w:noProof/>
                <w:sz w:val="36"/>
                <w:szCs w:val="36"/>
              </w:rPr>
              <w:t>國立臺灣體育運動大學</w:t>
            </w:r>
          </w:p>
          <w:p w14:paraId="5021AAE3"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張簡坤明</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p>
          <w:p w14:paraId="36A59AFC"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吳聰義</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劉明煌</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曾麗文</w:t>
            </w:r>
            <w:r w:rsidRPr="0047164F">
              <w:rPr>
                <w:rFonts w:ascii="標楷體" w:eastAsia="標楷體" w:hAnsi="標楷體"/>
                <w:sz w:val="28"/>
                <w:szCs w:val="28"/>
              </w:rPr>
              <w:t xml:space="preserve">          </w:t>
            </w:r>
          </w:p>
          <w:p w14:paraId="0A378B32"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魏毓廷</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陳柏予</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楊里寬</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李昱緯</w:t>
            </w:r>
            <w:r w:rsidRPr="0047164F">
              <w:rPr>
                <w:rFonts w:ascii="標楷體" w:eastAsia="標楷體" w:hAnsi="標楷體"/>
                <w:sz w:val="28"/>
                <w:szCs w:val="28"/>
              </w:rPr>
              <w:t xml:space="preserve">              </w:t>
            </w:r>
          </w:p>
          <w:p w14:paraId="0FE3A1E2" w14:textId="77777777" w:rsidR="001206F1" w:rsidRDefault="001206F1" w:rsidP="0067186E"/>
        </w:tc>
      </w:tr>
      <w:tr w:rsidR="001206F1" w14:paraId="3E103502" w14:textId="77777777" w:rsidTr="0067186E">
        <w:tblPrEx>
          <w:tblCellMar>
            <w:top w:w="0" w:type="dxa"/>
            <w:bottom w:w="0" w:type="dxa"/>
          </w:tblCellMar>
        </w:tblPrEx>
        <w:trPr>
          <w:trHeight w:val="2324"/>
        </w:trPr>
        <w:tc>
          <w:tcPr>
            <w:tcW w:w="8425" w:type="dxa"/>
            <w:tcBorders>
              <w:top w:val="nil"/>
              <w:left w:val="nil"/>
              <w:bottom w:val="nil"/>
              <w:right w:val="nil"/>
            </w:tcBorders>
          </w:tcPr>
          <w:p w14:paraId="0B2FD52F"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十四</w:t>
            </w:r>
            <w:r w:rsidRPr="0047164F">
              <w:rPr>
                <w:rFonts w:ascii="標楷體" w:eastAsia="標楷體" w:hAnsi="標楷體"/>
                <w:b/>
                <w:sz w:val="36"/>
                <w:szCs w:val="36"/>
              </w:rPr>
              <w:t>、</w:t>
            </w:r>
            <w:r w:rsidRPr="005F684A">
              <w:rPr>
                <w:rFonts w:ascii="標楷體" w:eastAsia="標楷體" w:hAnsi="標楷體" w:hint="eastAsia"/>
                <w:b/>
                <w:noProof/>
                <w:sz w:val="36"/>
                <w:szCs w:val="36"/>
              </w:rPr>
              <w:t>臺中市立中港高中</w:t>
            </w:r>
          </w:p>
          <w:p w14:paraId="451216DC"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簡崐鎰</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楊雅勤</w:t>
            </w:r>
            <w:r w:rsidRPr="0047164F">
              <w:rPr>
                <w:rFonts w:ascii="標楷體" w:eastAsia="標楷體" w:hAnsi="標楷體"/>
                <w:sz w:val="28"/>
                <w:szCs w:val="28"/>
              </w:rPr>
              <w:t xml:space="preserve">  </w:t>
            </w:r>
          </w:p>
          <w:p w14:paraId="6203C4E5"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官德財</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官孟辰</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余淑萍</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蔡德諺</w:t>
            </w:r>
            <w:r w:rsidRPr="0047164F">
              <w:rPr>
                <w:rFonts w:ascii="標楷體" w:eastAsia="標楷體" w:hAnsi="標楷體"/>
                <w:sz w:val="28"/>
                <w:szCs w:val="28"/>
              </w:rPr>
              <w:t xml:space="preserve">        </w:t>
            </w:r>
          </w:p>
          <w:p w14:paraId="45A57044"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楊維哲</w:t>
            </w:r>
            <w:r w:rsidRPr="0047164F">
              <w:rPr>
                <w:rFonts w:ascii="標楷體" w:eastAsia="標楷體" w:hAnsi="標楷體"/>
                <w:sz w:val="28"/>
                <w:szCs w:val="28"/>
              </w:rPr>
              <w:t xml:space="preserve">                    </w:t>
            </w:r>
          </w:p>
          <w:p w14:paraId="76D0A9D5" w14:textId="77777777" w:rsidR="001206F1" w:rsidRDefault="001206F1" w:rsidP="0067186E"/>
        </w:tc>
      </w:tr>
      <w:tr w:rsidR="001206F1" w14:paraId="70DF00DC" w14:textId="77777777" w:rsidTr="0067186E">
        <w:tblPrEx>
          <w:tblCellMar>
            <w:top w:w="0" w:type="dxa"/>
            <w:bottom w:w="0" w:type="dxa"/>
          </w:tblCellMar>
        </w:tblPrEx>
        <w:trPr>
          <w:trHeight w:val="2324"/>
        </w:trPr>
        <w:tc>
          <w:tcPr>
            <w:tcW w:w="8425" w:type="dxa"/>
            <w:tcBorders>
              <w:top w:val="nil"/>
              <w:left w:val="nil"/>
              <w:bottom w:val="nil"/>
              <w:right w:val="nil"/>
            </w:tcBorders>
          </w:tcPr>
          <w:p w14:paraId="0ECE6579"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十五</w:t>
            </w:r>
            <w:r w:rsidRPr="0047164F">
              <w:rPr>
                <w:rFonts w:ascii="標楷體" w:eastAsia="標楷體" w:hAnsi="標楷體"/>
                <w:b/>
                <w:sz w:val="36"/>
                <w:szCs w:val="36"/>
              </w:rPr>
              <w:t>、</w:t>
            </w:r>
            <w:r w:rsidRPr="005F684A">
              <w:rPr>
                <w:rFonts w:ascii="標楷體" w:eastAsia="標楷體" w:hAnsi="標楷體" w:hint="eastAsia"/>
                <w:b/>
                <w:noProof/>
                <w:sz w:val="36"/>
                <w:szCs w:val="36"/>
              </w:rPr>
              <w:t>臺中市立沙鹿高工</w:t>
            </w:r>
          </w:p>
          <w:p w14:paraId="1F177AF9"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黃尚煜</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曾仁邦</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張文雄</w:t>
            </w:r>
          </w:p>
          <w:p w14:paraId="62D555C8"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陳坤成</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陳議醇</w:t>
            </w:r>
            <w:r w:rsidRPr="0047164F">
              <w:rPr>
                <w:rFonts w:ascii="標楷體" w:eastAsia="標楷體" w:hAnsi="標楷體"/>
                <w:sz w:val="28"/>
                <w:szCs w:val="28"/>
              </w:rPr>
              <w:t xml:space="preserve">            </w:t>
            </w:r>
          </w:p>
          <w:p w14:paraId="2D48C3C2"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陳界綸</w:t>
            </w:r>
            <w:r w:rsidRPr="0047164F">
              <w:rPr>
                <w:rFonts w:ascii="標楷體" w:eastAsia="標楷體" w:hAnsi="標楷體"/>
                <w:sz w:val="28"/>
                <w:szCs w:val="28"/>
              </w:rPr>
              <w:t xml:space="preserve">                    </w:t>
            </w:r>
          </w:p>
          <w:p w14:paraId="5B8AA4BE" w14:textId="77777777" w:rsidR="001206F1" w:rsidRDefault="001206F1" w:rsidP="0067186E"/>
        </w:tc>
      </w:tr>
      <w:tr w:rsidR="001206F1" w14:paraId="35BD70CB" w14:textId="77777777" w:rsidTr="0067186E">
        <w:tblPrEx>
          <w:tblCellMar>
            <w:top w:w="0" w:type="dxa"/>
            <w:bottom w:w="0" w:type="dxa"/>
          </w:tblCellMar>
        </w:tblPrEx>
        <w:trPr>
          <w:trHeight w:val="2324"/>
        </w:trPr>
        <w:tc>
          <w:tcPr>
            <w:tcW w:w="8425" w:type="dxa"/>
            <w:tcBorders>
              <w:top w:val="nil"/>
              <w:left w:val="nil"/>
              <w:bottom w:val="nil"/>
              <w:right w:val="nil"/>
            </w:tcBorders>
          </w:tcPr>
          <w:p w14:paraId="3630F115"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十六</w:t>
            </w:r>
            <w:r w:rsidRPr="0047164F">
              <w:rPr>
                <w:rFonts w:ascii="標楷體" w:eastAsia="標楷體" w:hAnsi="標楷體"/>
                <w:b/>
                <w:sz w:val="36"/>
                <w:szCs w:val="36"/>
              </w:rPr>
              <w:t>、</w:t>
            </w:r>
            <w:r w:rsidRPr="005F684A">
              <w:rPr>
                <w:rFonts w:ascii="標楷體" w:eastAsia="標楷體" w:hAnsi="標楷體" w:hint="eastAsia"/>
                <w:b/>
                <w:noProof/>
                <w:sz w:val="36"/>
                <w:szCs w:val="36"/>
              </w:rPr>
              <w:t>國立中正大學</w:t>
            </w:r>
          </w:p>
          <w:p w14:paraId="0E9D8188"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李淑芳</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p>
          <w:p w14:paraId="4B7EFC26"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廖健男</w:t>
            </w:r>
            <w:r w:rsidRPr="0047164F">
              <w:rPr>
                <w:rFonts w:ascii="標楷體" w:eastAsia="標楷體" w:hAnsi="標楷體"/>
                <w:sz w:val="28"/>
                <w:szCs w:val="28"/>
              </w:rPr>
              <w:t xml:space="preserve">              </w:t>
            </w:r>
          </w:p>
          <w:p w14:paraId="619C0B0E"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金英傑</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陳佳駿</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楊承叡</w:t>
            </w:r>
            <w:r w:rsidRPr="0047164F">
              <w:rPr>
                <w:rFonts w:ascii="標楷體" w:eastAsia="標楷體" w:hAnsi="標楷體"/>
                <w:sz w:val="28"/>
                <w:szCs w:val="28"/>
              </w:rPr>
              <w:t xml:space="preserve">                </w:t>
            </w:r>
          </w:p>
          <w:p w14:paraId="3A60FC57" w14:textId="77777777" w:rsidR="001206F1" w:rsidRDefault="001206F1" w:rsidP="0067186E"/>
        </w:tc>
      </w:tr>
      <w:tr w:rsidR="001206F1" w14:paraId="3B8F0D29" w14:textId="77777777" w:rsidTr="0067186E">
        <w:tblPrEx>
          <w:tblCellMar>
            <w:top w:w="0" w:type="dxa"/>
            <w:bottom w:w="0" w:type="dxa"/>
          </w:tblCellMar>
        </w:tblPrEx>
        <w:trPr>
          <w:trHeight w:val="2324"/>
        </w:trPr>
        <w:tc>
          <w:tcPr>
            <w:tcW w:w="8425" w:type="dxa"/>
            <w:tcBorders>
              <w:top w:val="nil"/>
              <w:left w:val="nil"/>
              <w:bottom w:val="nil"/>
              <w:right w:val="nil"/>
            </w:tcBorders>
          </w:tcPr>
          <w:p w14:paraId="3F9CF7C2"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lastRenderedPageBreak/>
              <w:t>十七</w:t>
            </w:r>
            <w:r w:rsidRPr="0047164F">
              <w:rPr>
                <w:rFonts w:ascii="標楷體" w:eastAsia="標楷體" w:hAnsi="標楷體"/>
                <w:b/>
                <w:sz w:val="36"/>
                <w:szCs w:val="36"/>
              </w:rPr>
              <w:t>、</w:t>
            </w:r>
            <w:r w:rsidRPr="005F684A">
              <w:rPr>
                <w:rFonts w:ascii="標楷體" w:eastAsia="標楷體" w:hAnsi="標楷體" w:hint="eastAsia"/>
                <w:b/>
                <w:noProof/>
                <w:sz w:val="36"/>
                <w:szCs w:val="36"/>
              </w:rPr>
              <w:t>國立臺南高級海事水產職業學校</w:t>
            </w:r>
          </w:p>
          <w:p w14:paraId="03D9A96B"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余慶暉</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黃楗翔</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顏志宏</w:t>
            </w:r>
          </w:p>
          <w:p w14:paraId="50451C7A"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陳能陞</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廖永智</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黃瓊宇</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張嘉純</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陳信伶</w:t>
            </w:r>
            <w:r w:rsidRPr="0047164F">
              <w:rPr>
                <w:rFonts w:ascii="標楷體" w:eastAsia="標楷體" w:hAnsi="標楷體"/>
                <w:sz w:val="28"/>
                <w:szCs w:val="28"/>
              </w:rPr>
              <w:t xml:space="preserve">      </w:t>
            </w:r>
          </w:p>
          <w:p w14:paraId="06624D6A"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陳賢瑞</w:t>
            </w:r>
            <w:r w:rsidRPr="0047164F">
              <w:rPr>
                <w:rFonts w:ascii="標楷體" w:eastAsia="標楷體" w:hAnsi="標楷體"/>
                <w:sz w:val="28"/>
                <w:szCs w:val="28"/>
              </w:rPr>
              <w:t xml:space="preserve">                    </w:t>
            </w:r>
          </w:p>
          <w:p w14:paraId="04408DDD" w14:textId="77777777" w:rsidR="001206F1" w:rsidRDefault="001206F1" w:rsidP="0067186E"/>
        </w:tc>
      </w:tr>
      <w:tr w:rsidR="001206F1" w14:paraId="16BCDA70" w14:textId="77777777" w:rsidTr="0067186E">
        <w:tblPrEx>
          <w:tblCellMar>
            <w:top w:w="0" w:type="dxa"/>
            <w:bottom w:w="0" w:type="dxa"/>
          </w:tblCellMar>
        </w:tblPrEx>
        <w:trPr>
          <w:trHeight w:val="2324"/>
        </w:trPr>
        <w:tc>
          <w:tcPr>
            <w:tcW w:w="8425" w:type="dxa"/>
            <w:tcBorders>
              <w:top w:val="nil"/>
              <w:left w:val="nil"/>
              <w:bottom w:val="nil"/>
              <w:right w:val="nil"/>
            </w:tcBorders>
          </w:tcPr>
          <w:p w14:paraId="79F8A85F"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十八</w:t>
            </w:r>
            <w:r w:rsidRPr="0047164F">
              <w:rPr>
                <w:rFonts w:ascii="標楷體" w:eastAsia="標楷體" w:hAnsi="標楷體"/>
                <w:b/>
                <w:sz w:val="36"/>
                <w:szCs w:val="36"/>
              </w:rPr>
              <w:t>、</w:t>
            </w:r>
            <w:r w:rsidRPr="005F684A">
              <w:rPr>
                <w:rFonts w:ascii="標楷體" w:eastAsia="標楷體" w:hAnsi="標楷體" w:hint="eastAsia"/>
                <w:b/>
                <w:noProof/>
                <w:sz w:val="36"/>
                <w:szCs w:val="36"/>
              </w:rPr>
              <w:t>高雄市中山工商</w:t>
            </w:r>
          </w:p>
          <w:p w14:paraId="5360337B"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林昭億</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陳子豪</w:t>
            </w:r>
            <w:r w:rsidRPr="0047164F">
              <w:rPr>
                <w:rFonts w:ascii="標楷體" w:eastAsia="標楷體" w:hAnsi="標楷體"/>
                <w:sz w:val="28"/>
                <w:szCs w:val="28"/>
              </w:rPr>
              <w:t xml:space="preserve">  </w:t>
            </w:r>
          </w:p>
          <w:p w14:paraId="2CA3CFF9"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蔡志宏</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林芝渝</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黃冠中</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鐘冠凱</w:t>
            </w:r>
            <w:r w:rsidRPr="0047164F">
              <w:rPr>
                <w:rFonts w:ascii="標楷體" w:eastAsia="標楷體" w:hAnsi="標楷體"/>
                <w:sz w:val="28"/>
                <w:szCs w:val="28"/>
              </w:rPr>
              <w:t xml:space="preserve">        </w:t>
            </w:r>
          </w:p>
          <w:p w14:paraId="236E5894"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黃冠中</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吳啟維</w:t>
            </w:r>
            <w:r w:rsidRPr="0047164F">
              <w:rPr>
                <w:rFonts w:ascii="標楷體" w:eastAsia="標楷體" w:hAnsi="標楷體"/>
                <w:sz w:val="28"/>
                <w:szCs w:val="28"/>
              </w:rPr>
              <w:t xml:space="preserve">                  </w:t>
            </w:r>
          </w:p>
          <w:p w14:paraId="5B48E66D" w14:textId="77777777" w:rsidR="001206F1" w:rsidRDefault="001206F1" w:rsidP="0067186E"/>
        </w:tc>
      </w:tr>
      <w:tr w:rsidR="001206F1" w14:paraId="79BB03F4" w14:textId="77777777" w:rsidTr="0067186E">
        <w:tblPrEx>
          <w:tblCellMar>
            <w:top w:w="0" w:type="dxa"/>
            <w:bottom w:w="0" w:type="dxa"/>
          </w:tblCellMar>
        </w:tblPrEx>
        <w:trPr>
          <w:trHeight w:val="2324"/>
        </w:trPr>
        <w:tc>
          <w:tcPr>
            <w:tcW w:w="8425" w:type="dxa"/>
            <w:tcBorders>
              <w:top w:val="nil"/>
              <w:left w:val="nil"/>
              <w:bottom w:val="nil"/>
              <w:right w:val="nil"/>
            </w:tcBorders>
          </w:tcPr>
          <w:p w14:paraId="6614B14F"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十九</w:t>
            </w:r>
            <w:r w:rsidRPr="0047164F">
              <w:rPr>
                <w:rFonts w:ascii="標楷體" w:eastAsia="標楷體" w:hAnsi="標楷體"/>
                <w:b/>
                <w:sz w:val="36"/>
                <w:szCs w:val="36"/>
              </w:rPr>
              <w:t>、</w:t>
            </w:r>
            <w:r w:rsidRPr="005F684A">
              <w:rPr>
                <w:rFonts w:ascii="標楷體" w:eastAsia="標楷體" w:hAnsi="標楷體" w:hint="eastAsia"/>
                <w:b/>
                <w:noProof/>
                <w:sz w:val="36"/>
                <w:szCs w:val="36"/>
              </w:rPr>
              <w:t>國立玉里高中</w:t>
            </w:r>
          </w:p>
          <w:p w14:paraId="42E30D80"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鄭志明</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吳瑤雯</w:t>
            </w:r>
            <w:r w:rsidRPr="0047164F">
              <w:rPr>
                <w:rFonts w:ascii="標楷體" w:eastAsia="標楷體" w:hAnsi="標楷體"/>
                <w:sz w:val="28"/>
                <w:szCs w:val="28"/>
              </w:rPr>
              <w:t xml:space="preserve">  </w:t>
            </w:r>
          </w:p>
          <w:p w14:paraId="1B89AD43"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王正良</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陳信夫</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吳東峻</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周振三</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王正邦</w:t>
            </w:r>
            <w:r w:rsidRPr="0047164F">
              <w:rPr>
                <w:rFonts w:ascii="標楷體" w:eastAsia="標楷體" w:hAnsi="標楷體"/>
                <w:sz w:val="28"/>
                <w:szCs w:val="28"/>
              </w:rPr>
              <w:t xml:space="preserve">      </w:t>
            </w:r>
          </w:p>
          <w:p w14:paraId="0BC89AF1"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高捷</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高誠恩</w:t>
            </w:r>
            <w:r w:rsidRPr="0047164F">
              <w:rPr>
                <w:rFonts w:ascii="標楷體" w:eastAsia="標楷體" w:hAnsi="標楷體"/>
                <w:sz w:val="28"/>
                <w:szCs w:val="28"/>
              </w:rPr>
              <w:t xml:space="preserve">                  </w:t>
            </w:r>
          </w:p>
          <w:p w14:paraId="29ECBA7D" w14:textId="77777777" w:rsidR="001206F1" w:rsidRDefault="001206F1" w:rsidP="0067186E"/>
        </w:tc>
      </w:tr>
    </w:tbl>
    <w:p w14:paraId="1693B0D6" w14:textId="77777777" w:rsidR="001206F1" w:rsidRDefault="001206F1" w:rsidP="001206F1"/>
    <w:p w14:paraId="3AF3CBB2" w14:textId="77777777" w:rsidR="001206F1" w:rsidRDefault="001206F1" w:rsidP="001206F1">
      <w:pPr>
        <w:widowControl/>
      </w:pPr>
      <w:r>
        <w:br w:type="page"/>
      </w:r>
    </w:p>
    <w:p w14:paraId="35DA5038" w14:textId="77777777" w:rsidR="001206F1" w:rsidRPr="001206F1" w:rsidRDefault="001206F1" w:rsidP="001206F1">
      <w:pPr>
        <w:spacing w:beforeLines="100" w:before="360" w:afterLines="50" w:after="180"/>
        <w:rPr>
          <w:rFonts w:ascii="標楷體" w:eastAsia="標楷體" w:hAnsi="標楷體"/>
          <w:b/>
          <w:sz w:val="48"/>
          <w:szCs w:val="48"/>
        </w:rPr>
      </w:pPr>
      <w:r w:rsidRPr="001206F1">
        <w:rPr>
          <w:rFonts w:ascii="標楷體" w:eastAsia="標楷體" w:hAnsi="標楷體"/>
          <w:b/>
          <w:sz w:val="48"/>
          <w:szCs w:val="48"/>
        </w:rPr>
        <w:lastRenderedPageBreak/>
        <w:t>肆、複合弓女子組</w:t>
      </w:r>
    </w:p>
    <w:tbl>
      <w:tblPr>
        <w:tblW w:w="8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25"/>
      </w:tblGrid>
      <w:tr w:rsidR="001206F1" w14:paraId="6F38F7EE" w14:textId="77777777" w:rsidTr="0067186E">
        <w:tblPrEx>
          <w:tblCellMar>
            <w:top w:w="0" w:type="dxa"/>
            <w:bottom w:w="0" w:type="dxa"/>
          </w:tblCellMar>
        </w:tblPrEx>
        <w:trPr>
          <w:trHeight w:val="2324"/>
        </w:trPr>
        <w:tc>
          <w:tcPr>
            <w:tcW w:w="8425" w:type="dxa"/>
            <w:tcBorders>
              <w:top w:val="nil"/>
              <w:left w:val="nil"/>
              <w:bottom w:val="nil"/>
              <w:right w:val="nil"/>
            </w:tcBorders>
          </w:tcPr>
          <w:p w14:paraId="1344450B"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一</w:t>
            </w:r>
            <w:r w:rsidRPr="0047164F">
              <w:rPr>
                <w:rFonts w:ascii="標楷體" w:eastAsia="標楷體" w:hAnsi="標楷體"/>
                <w:b/>
                <w:sz w:val="36"/>
                <w:szCs w:val="36"/>
              </w:rPr>
              <w:t>、</w:t>
            </w:r>
            <w:r w:rsidRPr="005F684A">
              <w:rPr>
                <w:rFonts w:ascii="標楷體" w:eastAsia="標楷體" w:hAnsi="標楷體" w:hint="eastAsia"/>
                <w:b/>
                <w:noProof/>
                <w:sz w:val="36"/>
                <w:szCs w:val="36"/>
              </w:rPr>
              <w:t>能量豬聯盟</w:t>
            </w:r>
          </w:p>
          <w:p w14:paraId="3D198286"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陳怡瑄</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黃逸柔</w:t>
            </w:r>
            <w:r w:rsidRPr="0047164F">
              <w:rPr>
                <w:rFonts w:ascii="標楷體" w:eastAsia="標楷體" w:hAnsi="標楷體"/>
                <w:sz w:val="28"/>
                <w:szCs w:val="28"/>
              </w:rPr>
              <w:t xml:space="preserve">  </w:t>
            </w:r>
          </w:p>
          <w:p w14:paraId="16B12C1E"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林明靜</w:t>
            </w:r>
            <w:r w:rsidRPr="0047164F">
              <w:rPr>
                <w:rFonts w:ascii="標楷體" w:eastAsia="標楷體" w:hAnsi="標楷體"/>
                <w:sz w:val="28"/>
                <w:szCs w:val="28"/>
              </w:rPr>
              <w:t xml:space="preserve">              </w:t>
            </w:r>
          </w:p>
          <w:p w14:paraId="25F641C8"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黃逸柔</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陳怡瑄</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林明靜</w:t>
            </w:r>
            <w:r w:rsidRPr="0047164F">
              <w:rPr>
                <w:rFonts w:ascii="標楷體" w:eastAsia="標楷體" w:hAnsi="標楷體"/>
                <w:sz w:val="28"/>
                <w:szCs w:val="28"/>
              </w:rPr>
              <w:t xml:space="preserve">                </w:t>
            </w:r>
          </w:p>
          <w:p w14:paraId="7346690C" w14:textId="77777777" w:rsidR="001206F1" w:rsidRDefault="001206F1" w:rsidP="0067186E"/>
        </w:tc>
      </w:tr>
      <w:tr w:rsidR="001206F1" w14:paraId="744E53D2" w14:textId="77777777" w:rsidTr="0067186E">
        <w:tblPrEx>
          <w:tblCellMar>
            <w:top w:w="0" w:type="dxa"/>
            <w:bottom w:w="0" w:type="dxa"/>
          </w:tblCellMar>
        </w:tblPrEx>
        <w:trPr>
          <w:trHeight w:val="2324"/>
        </w:trPr>
        <w:tc>
          <w:tcPr>
            <w:tcW w:w="8425" w:type="dxa"/>
            <w:tcBorders>
              <w:top w:val="nil"/>
              <w:left w:val="nil"/>
              <w:bottom w:val="nil"/>
              <w:right w:val="nil"/>
            </w:tcBorders>
          </w:tcPr>
          <w:p w14:paraId="778C47FD"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二</w:t>
            </w:r>
            <w:r w:rsidRPr="0047164F">
              <w:rPr>
                <w:rFonts w:ascii="標楷體" w:eastAsia="標楷體" w:hAnsi="標楷體"/>
                <w:b/>
                <w:sz w:val="36"/>
                <w:szCs w:val="36"/>
              </w:rPr>
              <w:t>、</w:t>
            </w:r>
            <w:r w:rsidRPr="005F684A">
              <w:rPr>
                <w:rFonts w:ascii="標楷體" w:eastAsia="標楷體" w:hAnsi="標楷體" w:hint="eastAsia"/>
                <w:b/>
                <w:noProof/>
                <w:sz w:val="36"/>
                <w:szCs w:val="36"/>
              </w:rPr>
              <w:t>巨墾科技有限公司</w:t>
            </w:r>
          </w:p>
          <w:p w14:paraId="5BB2AFB7"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葉素雯</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葉素雯</w:t>
            </w:r>
            <w:r w:rsidRPr="0047164F">
              <w:rPr>
                <w:rFonts w:ascii="標楷體" w:eastAsia="標楷體" w:hAnsi="標楷體"/>
                <w:sz w:val="28"/>
                <w:szCs w:val="28"/>
              </w:rPr>
              <w:t xml:space="preserve">  </w:t>
            </w:r>
          </w:p>
          <w:p w14:paraId="710BF497"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官有海</w:t>
            </w:r>
            <w:r w:rsidRPr="0047164F">
              <w:rPr>
                <w:rFonts w:ascii="標楷體" w:eastAsia="標楷體" w:hAnsi="標楷體"/>
                <w:sz w:val="28"/>
                <w:szCs w:val="28"/>
              </w:rPr>
              <w:t xml:space="preserve">              </w:t>
            </w:r>
          </w:p>
          <w:p w14:paraId="72B34162"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官艾</w:t>
            </w:r>
            <w:r w:rsidRPr="0047164F">
              <w:rPr>
                <w:rFonts w:ascii="標楷體" w:eastAsia="標楷體" w:hAnsi="標楷體"/>
                <w:sz w:val="28"/>
                <w:szCs w:val="28"/>
              </w:rPr>
              <w:t xml:space="preserve">                    </w:t>
            </w:r>
          </w:p>
          <w:p w14:paraId="61E0489B" w14:textId="77777777" w:rsidR="001206F1" w:rsidRDefault="001206F1" w:rsidP="0067186E"/>
        </w:tc>
      </w:tr>
      <w:tr w:rsidR="001206F1" w14:paraId="1E3EF7B5" w14:textId="77777777" w:rsidTr="0067186E">
        <w:tblPrEx>
          <w:tblCellMar>
            <w:top w:w="0" w:type="dxa"/>
            <w:bottom w:w="0" w:type="dxa"/>
          </w:tblCellMar>
        </w:tblPrEx>
        <w:trPr>
          <w:trHeight w:val="2324"/>
        </w:trPr>
        <w:tc>
          <w:tcPr>
            <w:tcW w:w="8425" w:type="dxa"/>
            <w:tcBorders>
              <w:top w:val="nil"/>
              <w:left w:val="nil"/>
              <w:bottom w:val="nil"/>
              <w:right w:val="nil"/>
            </w:tcBorders>
          </w:tcPr>
          <w:p w14:paraId="7BF2A69B"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三</w:t>
            </w:r>
            <w:r w:rsidRPr="0047164F">
              <w:rPr>
                <w:rFonts w:ascii="標楷體" w:eastAsia="標楷體" w:hAnsi="標楷體"/>
                <w:b/>
                <w:sz w:val="36"/>
                <w:szCs w:val="36"/>
              </w:rPr>
              <w:t>、</w:t>
            </w:r>
            <w:r w:rsidRPr="005F684A">
              <w:rPr>
                <w:rFonts w:ascii="標楷體" w:eastAsia="標楷體" w:hAnsi="標楷體" w:hint="eastAsia"/>
                <w:b/>
                <w:noProof/>
                <w:sz w:val="36"/>
                <w:szCs w:val="36"/>
              </w:rPr>
              <w:t>臺北市立大學</w:t>
            </w:r>
          </w:p>
          <w:p w14:paraId="26EE8A50"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陳九州</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劉詩翎</w:t>
            </w:r>
            <w:r w:rsidRPr="0047164F">
              <w:rPr>
                <w:rFonts w:ascii="標楷體" w:eastAsia="標楷體" w:hAnsi="標楷體"/>
                <w:sz w:val="28"/>
                <w:szCs w:val="28"/>
              </w:rPr>
              <w:t xml:space="preserve">  </w:t>
            </w:r>
          </w:p>
          <w:p w14:paraId="283CD83C"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田仁秀</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羅正偉</w:t>
            </w:r>
            <w:r w:rsidRPr="0047164F">
              <w:rPr>
                <w:rFonts w:ascii="標楷體" w:eastAsia="標楷體" w:hAnsi="標楷體"/>
                <w:sz w:val="28"/>
                <w:szCs w:val="28"/>
              </w:rPr>
              <w:t xml:space="preserve">            </w:t>
            </w:r>
          </w:p>
          <w:p w14:paraId="41403FFA"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王律勻</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蕭亘庭</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林渝梵</w:t>
            </w:r>
            <w:r w:rsidRPr="0047164F">
              <w:rPr>
                <w:rFonts w:ascii="標楷體" w:eastAsia="標楷體" w:hAnsi="標楷體"/>
                <w:sz w:val="28"/>
                <w:szCs w:val="28"/>
              </w:rPr>
              <w:t xml:space="preserve">                </w:t>
            </w:r>
          </w:p>
          <w:p w14:paraId="58E32CEA" w14:textId="77777777" w:rsidR="001206F1" w:rsidRDefault="001206F1" w:rsidP="0067186E"/>
        </w:tc>
      </w:tr>
      <w:tr w:rsidR="001206F1" w14:paraId="4A1A6698" w14:textId="77777777" w:rsidTr="0067186E">
        <w:tblPrEx>
          <w:tblCellMar>
            <w:top w:w="0" w:type="dxa"/>
            <w:bottom w:w="0" w:type="dxa"/>
          </w:tblCellMar>
        </w:tblPrEx>
        <w:trPr>
          <w:trHeight w:val="2324"/>
        </w:trPr>
        <w:tc>
          <w:tcPr>
            <w:tcW w:w="8425" w:type="dxa"/>
            <w:tcBorders>
              <w:top w:val="nil"/>
              <w:left w:val="nil"/>
              <w:bottom w:val="nil"/>
              <w:right w:val="nil"/>
            </w:tcBorders>
          </w:tcPr>
          <w:p w14:paraId="70B1A767"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四</w:t>
            </w:r>
            <w:r w:rsidRPr="0047164F">
              <w:rPr>
                <w:rFonts w:ascii="標楷體" w:eastAsia="標楷體" w:hAnsi="標楷體"/>
                <w:b/>
                <w:sz w:val="36"/>
                <w:szCs w:val="36"/>
              </w:rPr>
              <w:t>、</w:t>
            </w:r>
            <w:r w:rsidRPr="005F684A">
              <w:rPr>
                <w:rFonts w:ascii="標楷體" w:eastAsia="標楷體" w:hAnsi="標楷體" w:hint="eastAsia"/>
                <w:b/>
                <w:noProof/>
                <w:sz w:val="36"/>
                <w:szCs w:val="36"/>
              </w:rPr>
              <w:t>中國文化大學</w:t>
            </w:r>
          </w:p>
          <w:p w14:paraId="6A7013A6"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吳慧君</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p>
          <w:p w14:paraId="68AEC39C"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林佳瑩</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陳麗如</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吳亭廷</w:t>
            </w:r>
            <w:r w:rsidRPr="0047164F">
              <w:rPr>
                <w:rFonts w:ascii="標楷體" w:eastAsia="標楷體" w:hAnsi="標楷體"/>
                <w:sz w:val="28"/>
                <w:szCs w:val="28"/>
              </w:rPr>
              <w:t xml:space="preserve">          </w:t>
            </w:r>
          </w:p>
          <w:p w14:paraId="13931EA0"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陳麗如</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吳亭廷</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許嬿樺</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馬瑀彣</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林佳瑩</w:t>
            </w:r>
            <w:r w:rsidRPr="0047164F">
              <w:rPr>
                <w:rFonts w:ascii="標楷體" w:eastAsia="標楷體" w:hAnsi="標楷體"/>
                <w:sz w:val="28"/>
                <w:szCs w:val="28"/>
              </w:rPr>
              <w:t xml:space="preserve">            </w:t>
            </w:r>
          </w:p>
          <w:p w14:paraId="0E0AA9A2" w14:textId="77777777" w:rsidR="001206F1" w:rsidRDefault="001206F1" w:rsidP="0067186E"/>
        </w:tc>
      </w:tr>
      <w:tr w:rsidR="001206F1" w14:paraId="75F406D5" w14:textId="77777777" w:rsidTr="0067186E">
        <w:tblPrEx>
          <w:tblCellMar>
            <w:top w:w="0" w:type="dxa"/>
            <w:bottom w:w="0" w:type="dxa"/>
          </w:tblCellMar>
        </w:tblPrEx>
        <w:trPr>
          <w:trHeight w:val="2324"/>
        </w:trPr>
        <w:tc>
          <w:tcPr>
            <w:tcW w:w="8425" w:type="dxa"/>
            <w:tcBorders>
              <w:top w:val="nil"/>
              <w:left w:val="nil"/>
              <w:bottom w:val="nil"/>
              <w:right w:val="nil"/>
            </w:tcBorders>
          </w:tcPr>
          <w:p w14:paraId="71DEBEA4"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五</w:t>
            </w:r>
            <w:r w:rsidRPr="0047164F">
              <w:rPr>
                <w:rFonts w:ascii="標楷體" w:eastAsia="標楷體" w:hAnsi="標楷體"/>
                <w:b/>
                <w:sz w:val="36"/>
                <w:szCs w:val="36"/>
              </w:rPr>
              <w:t>、</w:t>
            </w:r>
            <w:r w:rsidRPr="005F684A">
              <w:rPr>
                <w:rFonts w:ascii="標楷體" w:eastAsia="標楷體" w:hAnsi="標楷體" w:hint="eastAsia"/>
                <w:b/>
                <w:noProof/>
                <w:sz w:val="36"/>
                <w:szCs w:val="36"/>
              </w:rPr>
              <w:t>新北市立明德高級中學</w:t>
            </w:r>
          </w:p>
          <w:p w14:paraId="0944893A"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陳棟遠</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林銘麒</w:t>
            </w:r>
            <w:r w:rsidRPr="0047164F">
              <w:rPr>
                <w:rFonts w:ascii="標楷體" w:eastAsia="標楷體" w:hAnsi="標楷體"/>
                <w:sz w:val="28"/>
                <w:szCs w:val="28"/>
              </w:rPr>
              <w:t xml:space="preserve">  </w:t>
            </w:r>
          </w:p>
          <w:p w14:paraId="25511C10"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林芳瑜</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劉展明</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施雅萍</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雷千瑩</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藍翊禎</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饒廷宇</w:t>
            </w:r>
            <w:r w:rsidRPr="0047164F">
              <w:rPr>
                <w:rFonts w:ascii="標楷體" w:eastAsia="標楷體" w:hAnsi="標楷體"/>
                <w:sz w:val="28"/>
                <w:szCs w:val="28"/>
              </w:rPr>
              <w:t xml:space="preserve">  </w:t>
            </w:r>
            <w:r>
              <w:rPr>
                <w:rFonts w:ascii="標楷體" w:eastAsia="標楷體" w:hAnsi="標楷體"/>
                <w:sz w:val="28"/>
                <w:szCs w:val="28"/>
              </w:rPr>
              <w:br/>
            </w:r>
            <w:r w:rsidRPr="005F684A">
              <w:rPr>
                <w:rFonts w:ascii="標楷體" w:eastAsia="標楷體" w:hAnsi="標楷體" w:hint="eastAsia"/>
                <w:noProof/>
                <w:sz w:val="28"/>
                <w:szCs w:val="28"/>
              </w:rPr>
              <w:t>潘佳澤</w:t>
            </w:r>
            <w:r w:rsidRPr="0047164F">
              <w:rPr>
                <w:rFonts w:ascii="標楷體" w:eastAsia="標楷體" w:hAnsi="標楷體"/>
                <w:sz w:val="28"/>
                <w:szCs w:val="28"/>
              </w:rPr>
              <w:t xml:space="preserve">  </w:t>
            </w:r>
          </w:p>
          <w:p w14:paraId="33AE48D0"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莊于萱</w:t>
            </w:r>
            <w:r w:rsidRPr="0047164F">
              <w:rPr>
                <w:rFonts w:ascii="標楷體" w:eastAsia="標楷體" w:hAnsi="標楷體"/>
                <w:sz w:val="28"/>
                <w:szCs w:val="28"/>
              </w:rPr>
              <w:t xml:space="preserve">                    </w:t>
            </w:r>
          </w:p>
          <w:p w14:paraId="402C137A" w14:textId="77777777" w:rsidR="001206F1" w:rsidRDefault="001206F1" w:rsidP="0067186E"/>
        </w:tc>
      </w:tr>
      <w:tr w:rsidR="001206F1" w14:paraId="0583CFD6" w14:textId="77777777" w:rsidTr="0067186E">
        <w:tblPrEx>
          <w:tblCellMar>
            <w:top w:w="0" w:type="dxa"/>
            <w:bottom w:w="0" w:type="dxa"/>
          </w:tblCellMar>
        </w:tblPrEx>
        <w:trPr>
          <w:trHeight w:val="2324"/>
        </w:trPr>
        <w:tc>
          <w:tcPr>
            <w:tcW w:w="8425" w:type="dxa"/>
            <w:tcBorders>
              <w:top w:val="nil"/>
              <w:left w:val="nil"/>
              <w:bottom w:val="nil"/>
              <w:right w:val="nil"/>
            </w:tcBorders>
          </w:tcPr>
          <w:p w14:paraId="2DB71F94"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lastRenderedPageBreak/>
              <w:t>六</w:t>
            </w:r>
            <w:r w:rsidRPr="0047164F">
              <w:rPr>
                <w:rFonts w:ascii="標楷體" w:eastAsia="標楷體" w:hAnsi="標楷體"/>
                <w:b/>
                <w:sz w:val="36"/>
                <w:szCs w:val="36"/>
              </w:rPr>
              <w:t>、</w:t>
            </w:r>
            <w:r w:rsidRPr="005F684A">
              <w:rPr>
                <w:rFonts w:ascii="標楷體" w:eastAsia="標楷體" w:hAnsi="標楷體" w:hint="eastAsia"/>
                <w:b/>
                <w:noProof/>
                <w:sz w:val="36"/>
                <w:szCs w:val="36"/>
              </w:rPr>
              <w:t>新北市立泰山高級中學</w:t>
            </w:r>
          </w:p>
          <w:p w14:paraId="65433087"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孔令文</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曾韋杰</w:t>
            </w:r>
            <w:r w:rsidRPr="0047164F">
              <w:rPr>
                <w:rFonts w:ascii="標楷體" w:eastAsia="標楷體" w:hAnsi="標楷體"/>
                <w:sz w:val="28"/>
                <w:szCs w:val="28"/>
              </w:rPr>
              <w:t xml:space="preserve">  </w:t>
            </w:r>
          </w:p>
          <w:p w14:paraId="5DA99AFC"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林佳瑩</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陳麗如</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吳亭廷</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張皓勛</w:t>
            </w:r>
            <w:r w:rsidRPr="0047164F">
              <w:rPr>
                <w:rFonts w:ascii="標楷體" w:eastAsia="標楷體" w:hAnsi="標楷體"/>
                <w:sz w:val="28"/>
                <w:szCs w:val="28"/>
              </w:rPr>
              <w:t xml:space="preserve">        </w:t>
            </w:r>
          </w:p>
          <w:p w14:paraId="4EAB9D9F"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黃于悅</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郭境</w:t>
            </w:r>
            <w:r w:rsidRPr="0047164F">
              <w:rPr>
                <w:rFonts w:ascii="標楷體" w:eastAsia="標楷體" w:hAnsi="標楷體"/>
                <w:sz w:val="28"/>
                <w:szCs w:val="28"/>
              </w:rPr>
              <w:t xml:space="preserve">                  </w:t>
            </w:r>
          </w:p>
          <w:p w14:paraId="28CAC211" w14:textId="77777777" w:rsidR="001206F1" w:rsidRDefault="001206F1" w:rsidP="0067186E"/>
        </w:tc>
      </w:tr>
      <w:tr w:rsidR="001206F1" w14:paraId="1449076D" w14:textId="77777777" w:rsidTr="0067186E">
        <w:tblPrEx>
          <w:tblCellMar>
            <w:top w:w="0" w:type="dxa"/>
            <w:bottom w:w="0" w:type="dxa"/>
          </w:tblCellMar>
        </w:tblPrEx>
        <w:trPr>
          <w:trHeight w:val="2324"/>
        </w:trPr>
        <w:tc>
          <w:tcPr>
            <w:tcW w:w="8425" w:type="dxa"/>
            <w:tcBorders>
              <w:top w:val="nil"/>
              <w:left w:val="nil"/>
              <w:bottom w:val="nil"/>
              <w:right w:val="nil"/>
            </w:tcBorders>
          </w:tcPr>
          <w:p w14:paraId="2CC8E710"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七</w:t>
            </w:r>
            <w:r w:rsidRPr="0047164F">
              <w:rPr>
                <w:rFonts w:ascii="標楷體" w:eastAsia="標楷體" w:hAnsi="標楷體"/>
                <w:b/>
                <w:sz w:val="36"/>
                <w:szCs w:val="36"/>
              </w:rPr>
              <w:t>、</w:t>
            </w:r>
            <w:r w:rsidRPr="005F684A">
              <w:rPr>
                <w:rFonts w:ascii="標楷體" w:eastAsia="標楷體" w:hAnsi="標楷體" w:hint="eastAsia"/>
                <w:b/>
                <w:noProof/>
                <w:sz w:val="36"/>
                <w:szCs w:val="36"/>
              </w:rPr>
              <w:t>國立體育大學</w:t>
            </w:r>
          </w:p>
          <w:p w14:paraId="32550BA2"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邱炳坤</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林政賢</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吳蕙如</w:t>
            </w:r>
            <w:r w:rsidRPr="0047164F">
              <w:rPr>
                <w:rFonts w:ascii="標楷體" w:eastAsia="標楷體" w:hAnsi="標楷體"/>
                <w:sz w:val="28"/>
                <w:szCs w:val="28"/>
              </w:rPr>
              <w:t xml:space="preserve">  </w:t>
            </w:r>
          </w:p>
          <w:p w14:paraId="03AC0FE2"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吳蕙如</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郭振維</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陳詩園</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林政賢</w:t>
            </w:r>
            <w:r w:rsidRPr="0047164F">
              <w:rPr>
                <w:rFonts w:ascii="標楷體" w:eastAsia="標楷體" w:hAnsi="標楷體"/>
                <w:sz w:val="28"/>
                <w:szCs w:val="28"/>
              </w:rPr>
              <w:t xml:space="preserve">        </w:t>
            </w:r>
          </w:p>
          <w:p w14:paraId="7AEA1642"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徐萁蔧</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楊天玥</w:t>
            </w:r>
            <w:r w:rsidRPr="0047164F">
              <w:rPr>
                <w:rFonts w:ascii="標楷體" w:eastAsia="標楷體" w:hAnsi="標楷體"/>
                <w:sz w:val="28"/>
                <w:szCs w:val="28"/>
              </w:rPr>
              <w:t xml:space="preserve">                  </w:t>
            </w:r>
          </w:p>
          <w:p w14:paraId="0164D4EC" w14:textId="77777777" w:rsidR="001206F1" w:rsidRDefault="001206F1" w:rsidP="0067186E"/>
        </w:tc>
      </w:tr>
      <w:tr w:rsidR="001206F1" w14:paraId="59700936" w14:textId="77777777" w:rsidTr="0067186E">
        <w:tblPrEx>
          <w:tblCellMar>
            <w:top w:w="0" w:type="dxa"/>
            <w:bottom w:w="0" w:type="dxa"/>
          </w:tblCellMar>
        </w:tblPrEx>
        <w:trPr>
          <w:trHeight w:val="2324"/>
        </w:trPr>
        <w:tc>
          <w:tcPr>
            <w:tcW w:w="8425" w:type="dxa"/>
            <w:tcBorders>
              <w:top w:val="nil"/>
              <w:left w:val="nil"/>
              <w:bottom w:val="nil"/>
              <w:right w:val="nil"/>
            </w:tcBorders>
          </w:tcPr>
          <w:p w14:paraId="50AEA216"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八</w:t>
            </w:r>
            <w:r w:rsidRPr="0047164F">
              <w:rPr>
                <w:rFonts w:ascii="標楷體" w:eastAsia="標楷體" w:hAnsi="標楷體"/>
                <w:b/>
                <w:sz w:val="36"/>
                <w:szCs w:val="36"/>
              </w:rPr>
              <w:t>、</w:t>
            </w:r>
            <w:r w:rsidRPr="005F684A">
              <w:rPr>
                <w:rFonts w:ascii="標楷體" w:eastAsia="標楷體" w:hAnsi="標楷體" w:hint="eastAsia"/>
                <w:b/>
                <w:noProof/>
                <w:sz w:val="36"/>
                <w:szCs w:val="36"/>
              </w:rPr>
              <w:t>桃園市立永豐高級中學</w:t>
            </w:r>
          </w:p>
          <w:p w14:paraId="568D01E4"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黃懷德</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吳昱穎</w:t>
            </w:r>
            <w:r w:rsidRPr="0047164F">
              <w:rPr>
                <w:rFonts w:ascii="標楷體" w:eastAsia="標楷體" w:hAnsi="標楷體"/>
                <w:sz w:val="28"/>
                <w:szCs w:val="28"/>
              </w:rPr>
              <w:t xml:space="preserve">  </w:t>
            </w:r>
          </w:p>
          <w:p w14:paraId="7A8E6C87"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鍾全威</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劉炳宏</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徐梓益</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張心怡</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楊佳樺</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林宜螢</w:t>
            </w:r>
            <w:r w:rsidRPr="0047164F">
              <w:rPr>
                <w:rFonts w:ascii="標楷體" w:eastAsia="標楷體" w:hAnsi="標楷體"/>
                <w:sz w:val="28"/>
                <w:szCs w:val="28"/>
              </w:rPr>
              <w:t xml:space="preserve">    </w:t>
            </w:r>
          </w:p>
          <w:p w14:paraId="44E67C0A"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邱鈺兒</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陳宥汝</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林家伶</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楊佳樺</w:t>
            </w:r>
            <w:r w:rsidRPr="0047164F">
              <w:rPr>
                <w:rFonts w:ascii="標楷體" w:eastAsia="標楷體" w:hAnsi="標楷體"/>
                <w:sz w:val="28"/>
                <w:szCs w:val="28"/>
              </w:rPr>
              <w:t xml:space="preserve">              </w:t>
            </w:r>
          </w:p>
          <w:p w14:paraId="5931755B" w14:textId="77777777" w:rsidR="001206F1" w:rsidRDefault="001206F1" w:rsidP="0067186E"/>
        </w:tc>
      </w:tr>
      <w:tr w:rsidR="001206F1" w14:paraId="2FC90B08" w14:textId="77777777" w:rsidTr="0067186E">
        <w:tblPrEx>
          <w:tblCellMar>
            <w:top w:w="0" w:type="dxa"/>
            <w:bottom w:w="0" w:type="dxa"/>
          </w:tblCellMar>
        </w:tblPrEx>
        <w:trPr>
          <w:trHeight w:val="2324"/>
        </w:trPr>
        <w:tc>
          <w:tcPr>
            <w:tcW w:w="8425" w:type="dxa"/>
            <w:tcBorders>
              <w:top w:val="nil"/>
              <w:left w:val="nil"/>
              <w:bottom w:val="nil"/>
              <w:right w:val="nil"/>
            </w:tcBorders>
          </w:tcPr>
          <w:p w14:paraId="3A1E3EB3"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九</w:t>
            </w:r>
            <w:r w:rsidRPr="0047164F">
              <w:rPr>
                <w:rFonts w:ascii="標楷體" w:eastAsia="標楷體" w:hAnsi="標楷體"/>
                <w:b/>
                <w:sz w:val="36"/>
                <w:szCs w:val="36"/>
              </w:rPr>
              <w:t>、</w:t>
            </w:r>
            <w:r w:rsidRPr="005F684A">
              <w:rPr>
                <w:rFonts w:ascii="標楷體" w:eastAsia="標楷體" w:hAnsi="標楷體" w:hint="eastAsia"/>
                <w:b/>
                <w:noProof/>
                <w:sz w:val="36"/>
                <w:szCs w:val="36"/>
              </w:rPr>
              <w:t>國立臺灣體育運動大學</w:t>
            </w:r>
          </w:p>
          <w:p w14:paraId="355829F3"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張簡坤明</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p>
          <w:p w14:paraId="124E2FB7"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吳聰義</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劉明煌</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曾麗文</w:t>
            </w:r>
            <w:r w:rsidRPr="0047164F">
              <w:rPr>
                <w:rFonts w:ascii="標楷體" w:eastAsia="標楷體" w:hAnsi="標楷體"/>
                <w:sz w:val="28"/>
                <w:szCs w:val="28"/>
              </w:rPr>
              <w:t xml:space="preserve">          </w:t>
            </w:r>
          </w:p>
          <w:p w14:paraId="5C892A30"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張伃萱</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方佑心</w:t>
            </w:r>
            <w:r w:rsidRPr="0047164F">
              <w:rPr>
                <w:rFonts w:ascii="標楷體" w:eastAsia="標楷體" w:hAnsi="標楷體"/>
                <w:sz w:val="28"/>
                <w:szCs w:val="28"/>
              </w:rPr>
              <w:t xml:space="preserve">                  </w:t>
            </w:r>
          </w:p>
          <w:p w14:paraId="152461CF" w14:textId="77777777" w:rsidR="001206F1" w:rsidRDefault="001206F1" w:rsidP="0067186E"/>
        </w:tc>
      </w:tr>
      <w:tr w:rsidR="001206F1" w14:paraId="230A822A" w14:textId="77777777" w:rsidTr="0067186E">
        <w:tblPrEx>
          <w:tblCellMar>
            <w:top w:w="0" w:type="dxa"/>
            <w:bottom w:w="0" w:type="dxa"/>
          </w:tblCellMar>
        </w:tblPrEx>
        <w:trPr>
          <w:trHeight w:val="2324"/>
        </w:trPr>
        <w:tc>
          <w:tcPr>
            <w:tcW w:w="8425" w:type="dxa"/>
            <w:tcBorders>
              <w:top w:val="nil"/>
              <w:left w:val="nil"/>
              <w:bottom w:val="nil"/>
              <w:right w:val="nil"/>
            </w:tcBorders>
          </w:tcPr>
          <w:p w14:paraId="4EB8FAA9"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十</w:t>
            </w:r>
            <w:r w:rsidRPr="0047164F">
              <w:rPr>
                <w:rFonts w:ascii="標楷體" w:eastAsia="標楷體" w:hAnsi="標楷體"/>
                <w:b/>
                <w:sz w:val="36"/>
                <w:szCs w:val="36"/>
              </w:rPr>
              <w:t>、</w:t>
            </w:r>
            <w:r w:rsidRPr="005F684A">
              <w:rPr>
                <w:rFonts w:ascii="標楷體" w:eastAsia="標楷體" w:hAnsi="標楷體" w:hint="eastAsia"/>
                <w:b/>
                <w:noProof/>
                <w:sz w:val="36"/>
                <w:szCs w:val="36"/>
              </w:rPr>
              <w:t>國立中正大學</w:t>
            </w:r>
          </w:p>
          <w:p w14:paraId="29750D8C"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李淑芳</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p>
          <w:p w14:paraId="0A9579C5"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廖健男</w:t>
            </w:r>
            <w:r w:rsidRPr="0047164F">
              <w:rPr>
                <w:rFonts w:ascii="標楷體" w:eastAsia="標楷體" w:hAnsi="標楷體"/>
                <w:sz w:val="28"/>
                <w:szCs w:val="28"/>
              </w:rPr>
              <w:t xml:space="preserve">              </w:t>
            </w:r>
          </w:p>
          <w:p w14:paraId="236D401A"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羅苡瑄</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林佳欣</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林昀謙</w:t>
            </w:r>
            <w:r w:rsidRPr="0047164F">
              <w:rPr>
                <w:rFonts w:ascii="標楷體" w:eastAsia="標楷體" w:hAnsi="標楷體"/>
                <w:sz w:val="28"/>
                <w:szCs w:val="28"/>
              </w:rPr>
              <w:t xml:space="preserve">                </w:t>
            </w:r>
          </w:p>
          <w:p w14:paraId="3140EE80" w14:textId="77777777" w:rsidR="001206F1" w:rsidRDefault="001206F1" w:rsidP="0067186E"/>
        </w:tc>
      </w:tr>
      <w:tr w:rsidR="001206F1" w14:paraId="1AD5569F" w14:textId="77777777" w:rsidTr="0067186E">
        <w:tblPrEx>
          <w:tblCellMar>
            <w:top w:w="0" w:type="dxa"/>
            <w:bottom w:w="0" w:type="dxa"/>
          </w:tblCellMar>
        </w:tblPrEx>
        <w:trPr>
          <w:trHeight w:val="2324"/>
        </w:trPr>
        <w:tc>
          <w:tcPr>
            <w:tcW w:w="8425" w:type="dxa"/>
            <w:tcBorders>
              <w:top w:val="nil"/>
              <w:left w:val="nil"/>
              <w:bottom w:val="nil"/>
              <w:right w:val="nil"/>
            </w:tcBorders>
          </w:tcPr>
          <w:p w14:paraId="65303AAE"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t>十一</w:t>
            </w:r>
            <w:r w:rsidRPr="0047164F">
              <w:rPr>
                <w:rFonts w:ascii="標楷體" w:eastAsia="標楷體" w:hAnsi="標楷體"/>
                <w:b/>
                <w:sz w:val="36"/>
                <w:szCs w:val="36"/>
              </w:rPr>
              <w:t>、</w:t>
            </w:r>
            <w:r w:rsidRPr="005F684A">
              <w:rPr>
                <w:rFonts w:ascii="標楷體" w:eastAsia="標楷體" w:hAnsi="標楷體" w:hint="eastAsia"/>
                <w:b/>
                <w:noProof/>
                <w:sz w:val="36"/>
                <w:szCs w:val="36"/>
              </w:rPr>
              <w:t>國立臺南高級海事水產職業學校</w:t>
            </w:r>
          </w:p>
          <w:p w14:paraId="0648129C"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余慶暉</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黃楗翔</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顏志宏</w:t>
            </w:r>
          </w:p>
          <w:p w14:paraId="15FEA5A5"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陳能陞</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廖永智</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黃瓊宇</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張嘉純</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陳信伶</w:t>
            </w:r>
            <w:r w:rsidRPr="0047164F">
              <w:rPr>
                <w:rFonts w:ascii="標楷體" w:eastAsia="標楷體" w:hAnsi="標楷體"/>
                <w:sz w:val="28"/>
                <w:szCs w:val="28"/>
              </w:rPr>
              <w:t xml:space="preserve">      </w:t>
            </w:r>
          </w:p>
          <w:p w14:paraId="65255C8B"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郭宴宇</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蕭宇倢</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陳芳翊</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吳佩騏</w:t>
            </w:r>
            <w:r w:rsidRPr="0047164F">
              <w:rPr>
                <w:rFonts w:ascii="標楷體" w:eastAsia="標楷體" w:hAnsi="標楷體"/>
                <w:sz w:val="28"/>
                <w:szCs w:val="28"/>
              </w:rPr>
              <w:t xml:space="preserve">              </w:t>
            </w:r>
          </w:p>
          <w:p w14:paraId="655C23C6" w14:textId="77777777" w:rsidR="001206F1" w:rsidRDefault="001206F1" w:rsidP="0067186E"/>
        </w:tc>
      </w:tr>
      <w:tr w:rsidR="001206F1" w14:paraId="7955FCC5" w14:textId="77777777" w:rsidTr="0067186E">
        <w:tblPrEx>
          <w:tblCellMar>
            <w:top w:w="0" w:type="dxa"/>
            <w:bottom w:w="0" w:type="dxa"/>
          </w:tblCellMar>
        </w:tblPrEx>
        <w:trPr>
          <w:trHeight w:val="2324"/>
        </w:trPr>
        <w:tc>
          <w:tcPr>
            <w:tcW w:w="8425" w:type="dxa"/>
            <w:tcBorders>
              <w:top w:val="nil"/>
              <w:left w:val="nil"/>
              <w:bottom w:val="nil"/>
              <w:right w:val="nil"/>
            </w:tcBorders>
          </w:tcPr>
          <w:p w14:paraId="0568D6A0" w14:textId="77777777" w:rsidR="001206F1" w:rsidRPr="0047164F" w:rsidRDefault="001206F1" w:rsidP="0067186E">
            <w:pPr>
              <w:spacing w:line="440" w:lineRule="exact"/>
              <w:ind w:left="1081" w:hangingChars="300" w:hanging="1081"/>
              <w:rPr>
                <w:rFonts w:ascii="標楷體" w:eastAsia="標楷體" w:hAnsi="標楷體"/>
                <w:b/>
                <w:sz w:val="36"/>
                <w:szCs w:val="36"/>
              </w:rPr>
            </w:pPr>
            <w:r w:rsidRPr="005F684A">
              <w:rPr>
                <w:rFonts w:ascii="標楷體" w:eastAsia="標楷體" w:hAnsi="標楷體" w:hint="eastAsia"/>
                <w:b/>
                <w:noProof/>
                <w:sz w:val="36"/>
                <w:szCs w:val="36"/>
              </w:rPr>
              <w:lastRenderedPageBreak/>
              <w:t>十二</w:t>
            </w:r>
            <w:r w:rsidRPr="0047164F">
              <w:rPr>
                <w:rFonts w:ascii="標楷體" w:eastAsia="標楷體" w:hAnsi="標楷體"/>
                <w:b/>
                <w:sz w:val="36"/>
                <w:szCs w:val="36"/>
              </w:rPr>
              <w:t>、</w:t>
            </w:r>
            <w:r w:rsidRPr="005F684A">
              <w:rPr>
                <w:rFonts w:ascii="標楷體" w:eastAsia="標楷體" w:hAnsi="標楷體" w:hint="eastAsia"/>
                <w:b/>
                <w:noProof/>
                <w:sz w:val="36"/>
                <w:szCs w:val="36"/>
              </w:rPr>
              <w:t>臺南市土城高中</w:t>
            </w:r>
          </w:p>
          <w:p w14:paraId="21FE68D5"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領隊：</w:t>
            </w:r>
            <w:r w:rsidRPr="005F684A">
              <w:rPr>
                <w:rFonts w:ascii="標楷體" w:eastAsia="標楷體" w:hAnsi="標楷體" w:hint="eastAsia"/>
                <w:noProof/>
                <w:sz w:val="28"/>
                <w:szCs w:val="28"/>
              </w:rPr>
              <w:t>陳仲卿</w:t>
            </w:r>
            <w:r w:rsidRPr="0047164F">
              <w:rPr>
                <w:rFonts w:ascii="標楷體" w:eastAsia="標楷體" w:hAnsi="標楷體"/>
                <w:sz w:val="28"/>
                <w:szCs w:val="28"/>
              </w:rPr>
              <w:t xml:space="preserve">     管理</w:t>
            </w:r>
            <w:r w:rsidRPr="0047164F">
              <w:rPr>
                <w:rFonts w:ascii="標楷體" w:eastAsia="標楷體" w:hAnsi="標楷體" w:hint="eastAsia"/>
                <w:sz w:val="28"/>
                <w:szCs w:val="28"/>
              </w:rPr>
              <w:t>：</w:t>
            </w:r>
            <w:r w:rsidRPr="0047164F">
              <w:rPr>
                <w:rFonts w:ascii="標楷體" w:eastAsia="標楷體" w:hAnsi="標楷體"/>
                <w:sz w:val="28"/>
                <w:szCs w:val="28"/>
              </w:rPr>
              <w:t xml:space="preserve"> </w:t>
            </w:r>
            <w:r w:rsidRPr="005F684A">
              <w:rPr>
                <w:rFonts w:ascii="標楷體" w:eastAsia="標楷體" w:hAnsi="標楷體" w:hint="eastAsia"/>
                <w:noProof/>
                <w:sz w:val="28"/>
                <w:szCs w:val="28"/>
              </w:rPr>
              <w:t>戴延諭</w:t>
            </w:r>
            <w:r w:rsidRPr="0047164F">
              <w:rPr>
                <w:rFonts w:ascii="標楷體" w:eastAsia="標楷體" w:hAnsi="標楷體"/>
                <w:sz w:val="28"/>
                <w:szCs w:val="28"/>
              </w:rPr>
              <w:t xml:space="preserve">  </w:t>
            </w:r>
          </w:p>
          <w:p w14:paraId="38086967"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教練：</w:t>
            </w:r>
            <w:r w:rsidRPr="005F684A">
              <w:rPr>
                <w:rFonts w:ascii="標楷體" w:eastAsia="標楷體" w:hAnsi="標楷體" w:hint="eastAsia"/>
                <w:noProof/>
                <w:sz w:val="28"/>
                <w:szCs w:val="28"/>
              </w:rPr>
              <w:t>陳馨怡</w:t>
            </w:r>
            <w:r w:rsidRPr="0047164F">
              <w:rPr>
                <w:rFonts w:ascii="標楷體" w:eastAsia="標楷體" w:hAnsi="標楷體"/>
                <w:sz w:val="28"/>
                <w:szCs w:val="28"/>
              </w:rPr>
              <w:t xml:space="preserve">              </w:t>
            </w:r>
          </w:p>
          <w:p w14:paraId="35C06CD6" w14:textId="77777777" w:rsidR="001206F1" w:rsidRPr="0047164F" w:rsidRDefault="001206F1" w:rsidP="0067186E">
            <w:pPr>
              <w:spacing w:line="440" w:lineRule="exact"/>
              <w:ind w:left="840" w:hangingChars="300" w:hanging="840"/>
              <w:rPr>
                <w:rFonts w:ascii="標楷體" w:eastAsia="標楷體" w:hAnsi="標楷體"/>
                <w:sz w:val="28"/>
                <w:szCs w:val="28"/>
              </w:rPr>
            </w:pPr>
            <w:r w:rsidRPr="0047164F">
              <w:rPr>
                <w:rFonts w:ascii="標楷體" w:eastAsia="標楷體" w:hAnsi="標楷體"/>
                <w:sz w:val="28"/>
                <w:szCs w:val="28"/>
              </w:rPr>
              <w:t>選手</w:t>
            </w:r>
            <w:r w:rsidRPr="0047164F">
              <w:rPr>
                <w:rFonts w:ascii="標楷體" w:eastAsia="標楷體" w:hAnsi="標楷體" w:hint="eastAsia"/>
                <w:sz w:val="28"/>
                <w:szCs w:val="28"/>
              </w:rPr>
              <w:t>：</w:t>
            </w:r>
            <w:r w:rsidRPr="005F684A">
              <w:rPr>
                <w:rFonts w:ascii="標楷體" w:eastAsia="標楷體" w:hAnsi="標楷體" w:hint="eastAsia"/>
                <w:noProof/>
                <w:sz w:val="28"/>
                <w:szCs w:val="28"/>
              </w:rPr>
              <w:t>陳思妤</w:t>
            </w:r>
            <w:r w:rsidRPr="0047164F">
              <w:rPr>
                <w:rFonts w:ascii="標楷體" w:eastAsia="標楷體" w:hAnsi="標楷體"/>
                <w:sz w:val="28"/>
                <w:szCs w:val="28"/>
              </w:rPr>
              <w:t xml:space="preserve">                    </w:t>
            </w:r>
          </w:p>
          <w:p w14:paraId="321C0E1B" w14:textId="77777777" w:rsidR="001206F1" w:rsidRDefault="001206F1" w:rsidP="0067186E"/>
        </w:tc>
      </w:tr>
    </w:tbl>
    <w:p w14:paraId="72CEFF09" w14:textId="77777777" w:rsidR="001206F1" w:rsidRPr="00C2640B" w:rsidRDefault="001206F1" w:rsidP="001206F1">
      <w:pPr>
        <w:rPr>
          <w:rFonts w:hint="eastAsia"/>
        </w:rPr>
      </w:pPr>
    </w:p>
    <w:p w14:paraId="28B2A518" w14:textId="77777777" w:rsidR="009A59BB" w:rsidRPr="001206F1" w:rsidRDefault="009A59BB" w:rsidP="0064054F">
      <w:pPr>
        <w:widowControl/>
        <w:rPr>
          <w:rFonts w:ascii="標楷體" w:eastAsia="標楷體" w:hAnsi="標楷體"/>
          <w:b/>
          <w:bCs/>
          <w:sz w:val="32"/>
          <w:szCs w:val="32"/>
        </w:rPr>
      </w:pPr>
    </w:p>
    <w:sectPr w:rsidR="009A59BB" w:rsidRPr="001206F1" w:rsidSect="0000455C">
      <w:footerReference w:type="default" r:id="rId9"/>
      <w:pgSz w:w="11906" w:h="16838"/>
      <w:pgMar w:top="1440" w:right="1474" w:bottom="1440"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F687E" w14:textId="77777777" w:rsidR="00DF4C60" w:rsidRDefault="00DF4C60" w:rsidP="00E70E3F">
      <w:r>
        <w:separator/>
      </w:r>
    </w:p>
  </w:endnote>
  <w:endnote w:type="continuationSeparator" w:id="0">
    <w:p w14:paraId="207ADE54" w14:textId="77777777" w:rsidR="00DF4C60" w:rsidRDefault="00DF4C60" w:rsidP="00E7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IDFont+F2">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0DE9D" w14:textId="77777777" w:rsidR="0000455C" w:rsidRDefault="0000455C" w:rsidP="0000455C">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9D8ED" w14:textId="77777777" w:rsidR="00DF4C60" w:rsidRDefault="00DF4C60" w:rsidP="00E70E3F">
      <w:r>
        <w:separator/>
      </w:r>
    </w:p>
  </w:footnote>
  <w:footnote w:type="continuationSeparator" w:id="0">
    <w:p w14:paraId="506AC029" w14:textId="77777777" w:rsidR="00DF4C60" w:rsidRDefault="00DF4C60" w:rsidP="00E70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taiwaneseCountingThousand"/>
      <w:lvlText w:val="（%1）"/>
      <w:lvlJc w:val="left"/>
      <w:pPr>
        <w:tabs>
          <w:tab w:val="num" w:pos="0"/>
        </w:tabs>
        <w:ind w:left="1047" w:hanging="480"/>
      </w:pPr>
      <w:rPr>
        <w:lang w:val="en-US"/>
      </w:rPr>
    </w:lvl>
  </w:abstractNum>
  <w:abstractNum w:abstractNumId="1">
    <w:nsid w:val="00000003"/>
    <w:multiLevelType w:val="singleLevel"/>
    <w:tmpl w:val="00000003"/>
    <w:name w:val="WW8Num4"/>
    <w:lvl w:ilvl="0">
      <w:start w:val="1"/>
      <w:numFmt w:val="taiwaneseCountingThousand"/>
      <w:lvlText w:val="（%1）"/>
      <w:lvlJc w:val="left"/>
      <w:pPr>
        <w:tabs>
          <w:tab w:val="num" w:pos="1275"/>
        </w:tabs>
        <w:ind w:left="2139" w:hanging="864"/>
      </w:pPr>
    </w:lvl>
  </w:abstractNum>
  <w:abstractNum w:abstractNumId="2">
    <w:nsid w:val="00000004"/>
    <w:multiLevelType w:val="singleLevel"/>
    <w:tmpl w:val="00000004"/>
    <w:name w:val="WW8Num6"/>
    <w:lvl w:ilvl="0">
      <w:start w:val="1"/>
      <w:numFmt w:val="decimal"/>
      <w:lvlText w:val="%1、"/>
      <w:lvlJc w:val="left"/>
      <w:pPr>
        <w:tabs>
          <w:tab w:val="num" w:pos="937"/>
        </w:tabs>
        <w:ind w:left="1897" w:hanging="480"/>
      </w:pPr>
      <w:rPr>
        <w:rFonts w:ascii="標楷體" w:hAnsi="標楷體" w:cs="標楷體"/>
        <w:kern w:val="0"/>
        <w:szCs w:val="28"/>
      </w:rPr>
    </w:lvl>
  </w:abstractNum>
  <w:abstractNum w:abstractNumId="3">
    <w:nsid w:val="00000005"/>
    <w:multiLevelType w:val="singleLevel"/>
    <w:tmpl w:val="00000005"/>
    <w:name w:val="WW8Num10"/>
    <w:lvl w:ilvl="0">
      <w:start w:val="1"/>
      <w:numFmt w:val="taiwaneseCountingThousand"/>
      <w:lvlText w:val="（%1）"/>
      <w:lvlJc w:val="left"/>
      <w:pPr>
        <w:tabs>
          <w:tab w:val="num" w:pos="0"/>
        </w:tabs>
        <w:ind w:left="1431" w:hanging="864"/>
      </w:pPr>
      <w:rPr>
        <w:rFonts w:ascii="標楷體" w:hAnsi="標楷體" w:cs="標楷體"/>
        <w:color w:val="000000"/>
        <w:kern w:val="0"/>
        <w:szCs w:val="28"/>
      </w:rPr>
    </w:lvl>
  </w:abstractNum>
  <w:abstractNum w:abstractNumId="4">
    <w:nsid w:val="00000006"/>
    <w:multiLevelType w:val="singleLevel"/>
    <w:tmpl w:val="A8F89C2C"/>
    <w:name w:val="WW8Num11"/>
    <w:lvl w:ilvl="0">
      <w:start w:val="1"/>
      <w:numFmt w:val="decimal"/>
      <w:lvlText w:val="%1、"/>
      <w:lvlJc w:val="left"/>
      <w:pPr>
        <w:tabs>
          <w:tab w:val="num" w:pos="0"/>
        </w:tabs>
        <w:ind w:left="960" w:hanging="480"/>
      </w:pPr>
      <w:rPr>
        <w:rFonts w:ascii="標楷體" w:eastAsia="標楷體" w:hAnsi="標楷體"/>
      </w:rPr>
    </w:lvl>
  </w:abstractNum>
  <w:abstractNum w:abstractNumId="5">
    <w:nsid w:val="00000007"/>
    <w:multiLevelType w:val="singleLevel"/>
    <w:tmpl w:val="00000007"/>
    <w:name w:val="WW8Num12"/>
    <w:lvl w:ilvl="0">
      <w:start w:val="1"/>
      <w:numFmt w:val="taiwaneseCountingThousand"/>
      <w:lvlText w:val="%1、"/>
      <w:lvlJc w:val="left"/>
      <w:pPr>
        <w:tabs>
          <w:tab w:val="num" w:pos="0"/>
        </w:tabs>
        <w:ind w:left="720" w:hanging="720"/>
      </w:pPr>
      <w:rPr>
        <w:color w:val="000000"/>
        <w:lang w:val="en-US"/>
      </w:rPr>
    </w:lvl>
  </w:abstractNum>
  <w:abstractNum w:abstractNumId="6">
    <w:nsid w:val="00000008"/>
    <w:multiLevelType w:val="singleLevel"/>
    <w:tmpl w:val="00000008"/>
    <w:name w:val="WW8Num15"/>
    <w:lvl w:ilvl="0">
      <w:start w:val="1"/>
      <w:numFmt w:val="taiwaneseCountingThousand"/>
      <w:lvlText w:val="（%1）"/>
      <w:lvlJc w:val="left"/>
      <w:pPr>
        <w:tabs>
          <w:tab w:val="num" w:pos="142"/>
        </w:tabs>
        <w:ind w:left="1189" w:hanging="480"/>
      </w:pPr>
      <w:rPr>
        <w:rFonts w:ascii="標楷體" w:hAnsi="標楷體" w:cs="標楷體"/>
        <w:kern w:val="0"/>
        <w:szCs w:val="28"/>
        <w:lang w:val="en-US"/>
      </w:rPr>
    </w:lvl>
  </w:abstractNum>
  <w:abstractNum w:abstractNumId="7">
    <w:nsid w:val="00000009"/>
    <w:multiLevelType w:val="singleLevel"/>
    <w:tmpl w:val="00000009"/>
    <w:name w:val="WW8Num16"/>
    <w:lvl w:ilvl="0">
      <w:start w:val="1"/>
      <w:numFmt w:val="taiwaneseCountingThousand"/>
      <w:lvlText w:val="%1、"/>
      <w:lvlJc w:val="left"/>
      <w:pPr>
        <w:tabs>
          <w:tab w:val="num" w:pos="0"/>
        </w:tabs>
        <w:ind w:left="720" w:hanging="720"/>
      </w:pPr>
    </w:lvl>
  </w:abstractNum>
  <w:abstractNum w:abstractNumId="8">
    <w:nsid w:val="0000000A"/>
    <w:multiLevelType w:val="singleLevel"/>
    <w:tmpl w:val="0000000A"/>
    <w:name w:val="WW8Num18"/>
    <w:lvl w:ilvl="0">
      <w:start w:val="1"/>
      <w:numFmt w:val="taiwaneseCountingThousand"/>
      <w:lvlText w:val="（%1）"/>
      <w:lvlJc w:val="left"/>
      <w:pPr>
        <w:tabs>
          <w:tab w:val="num" w:pos="0"/>
        </w:tabs>
        <w:ind w:left="480" w:hanging="480"/>
      </w:pPr>
      <w:rPr>
        <w:color w:val="000000"/>
        <w:lang w:val="en-US"/>
      </w:rPr>
    </w:lvl>
  </w:abstractNum>
  <w:abstractNum w:abstractNumId="9">
    <w:nsid w:val="00AF6C9F"/>
    <w:multiLevelType w:val="hybridMultilevel"/>
    <w:tmpl w:val="C6646662"/>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nsid w:val="01582A79"/>
    <w:multiLevelType w:val="hybridMultilevel"/>
    <w:tmpl w:val="74CC3ACC"/>
    <w:lvl w:ilvl="0" w:tplc="3132D71E">
      <w:start w:val="1"/>
      <w:numFmt w:val="decimal"/>
      <w:lvlText w:val="%1."/>
      <w:lvlJc w:val="left"/>
      <w:pPr>
        <w:ind w:left="720" w:hanging="480"/>
      </w:pPr>
      <w:rPr>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029E1F82"/>
    <w:multiLevelType w:val="hybridMultilevel"/>
    <w:tmpl w:val="F970F818"/>
    <w:lvl w:ilvl="0" w:tplc="BEC66772">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nsid w:val="0D581E5A"/>
    <w:multiLevelType w:val="hybridMultilevel"/>
    <w:tmpl w:val="D74C1E4A"/>
    <w:lvl w:ilvl="0" w:tplc="65003E58">
      <w:start w:val="1"/>
      <w:numFmt w:val="decimal"/>
      <w:lvlText w:val="（%1）"/>
      <w:lvlJc w:val="left"/>
      <w:pPr>
        <w:ind w:left="2417" w:hanging="720"/>
      </w:pPr>
      <w:rPr>
        <w:rFonts w:ascii="Times New Roman" w:eastAsia="標楷體" w:hAnsi="Times New Roman" w:cs="Times New Roman" w:hint="default"/>
      </w:rPr>
    </w:lvl>
    <w:lvl w:ilvl="1" w:tplc="04090019" w:tentative="1">
      <w:start w:val="1"/>
      <w:numFmt w:val="ideographTraditional"/>
      <w:lvlText w:val="%2、"/>
      <w:lvlJc w:val="left"/>
      <w:pPr>
        <w:ind w:left="2657" w:hanging="480"/>
      </w:pPr>
    </w:lvl>
    <w:lvl w:ilvl="2" w:tplc="0409001B" w:tentative="1">
      <w:start w:val="1"/>
      <w:numFmt w:val="lowerRoman"/>
      <w:lvlText w:val="%3."/>
      <w:lvlJc w:val="right"/>
      <w:pPr>
        <w:ind w:left="3137" w:hanging="480"/>
      </w:pPr>
    </w:lvl>
    <w:lvl w:ilvl="3" w:tplc="0409000F" w:tentative="1">
      <w:start w:val="1"/>
      <w:numFmt w:val="decimal"/>
      <w:lvlText w:val="%4."/>
      <w:lvlJc w:val="left"/>
      <w:pPr>
        <w:ind w:left="3617" w:hanging="480"/>
      </w:pPr>
    </w:lvl>
    <w:lvl w:ilvl="4" w:tplc="04090019" w:tentative="1">
      <w:start w:val="1"/>
      <w:numFmt w:val="ideographTraditional"/>
      <w:lvlText w:val="%5、"/>
      <w:lvlJc w:val="left"/>
      <w:pPr>
        <w:ind w:left="4097" w:hanging="480"/>
      </w:pPr>
    </w:lvl>
    <w:lvl w:ilvl="5" w:tplc="0409001B" w:tentative="1">
      <w:start w:val="1"/>
      <w:numFmt w:val="lowerRoman"/>
      <w:lvlText w:val="%6."/>
      <w:lvlJc w:val="right"/>
      <w:pPr>
        <w:ind w:left="4577" w:hanging="480"/>
      </w:pPr>
    </w:lvl>
    <w:lvl w:ilvl="6" w:tplc="0409000F" w:tentative="1">
      <w:start w:val="1"/>
      <w:numFmt w:val="decimal"/>
      <w:lvlText w:val="%7."/>
      <w:lvlJc w:val="left"/>
      <w:pPr>
        <w:ind w:left="5057" w:hanging="480"/>
      </w:pPr>
    </w:lvl>
    <w:lvl w:ilvl="7" w:tplc="04090019" w:tentative="1">
      <w:start w:val="1"/>
      <w:numFmt w:val="ideographTraditional"/>
      <w:lvlText w:val="%8、"/>
      <w:lvlJc w:val="left"/>
      <w:pPr>
        <w:ind w:left="5537" w:hanging="480"/>
      </w:pPr>
    </w:lvl>
    <w:lvl w:ilvl="8" w:tplc="0409001B" w:tentative="1">
      <w:start w:val="1"/>
      <w:numFmt w:val="lowerRoman"/>
      <w:lvlText w:val="%9."/>
      <w:lvlJc w:val="right"/>
      <w:pPr>
        <w:ind w:left="6017" w:hanging="480"/>
      </w:pPr>
    </w:lvl>
  </w:abstractNum>
  <w:abstractNum w:abstractNumId="13">
    <w:nsid w:val="1CBA48C0"/>
    <w:multiLevelType w:val="hybridMultilevel"/>
    <w:tmpl w:val="52ECA968"/>
    <w:lvl w:ilvl="0" w:tplc="04090015">
      <w:start w:val="1"/>
      <w:numFmt w:val="taiwaneseCountingThousand"/>
      <w:lvlText w:val="%1、"/>
      <w:lvlJc w:val="left"/>
      <w:pPr>
        <w:ind w:left="600" w:hanging="480"/>
      </w:pPr>
      <w:rPr>
        <w:rFonts w:hint="eastAsia"/>
      </w:rPr>
    </w:lvl>
    <w:lvl w:ilvl="1" w:tplc="CB9227B8">
      <w:start w:val="1"/>
      <w:numFmt w:val="taiwaneseCountingThousand"/>
      <w:lvlText w:val="（%2）"/>
      <w:lvlJc w:val="left"/>
      <w:pPr>
        <w:ind w:left="1320" w:hanging="72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nsid w:val="234F5840"/>
    <w:multiLevelType w:val="hybridMultilevel"/>
    <w:tmpl w:val="75B2B1BA"/>
    <w:lvl w:ilvl="0" w:tplc="61265BA0">
      <w:start w:val="1"/>
      <w:numFmt w:val="upperLetter"/>
      <w:lvlText w:val="%1、"/>
      <w:lvlJc w:val="left"/>
      <w:pPr>
        <w:ind w:left="3137" w:hanging="720"/>
      </w:pPr>
      <w:rPr>
        <w:rFonts w:hint="default"/>
      </w:rPr>
    </w:lvl>
    <w:lvl w:ilvl="1" w:tplc="04090019" w:tentative="1">
      <w:start w:val="1"/>
      <w:numFmt w:val="ideographTraditional"/>
      <w:lvlText w:val="%2、"/>
      <w:lvlJc w:val="left"/>
      <w:pPr>
        <w:ind w:left="3377" w:hanging="480"/>
      </w:pPr>
    </w:lvl>
    <w:lvl w:ilvl="2" w:tplc="0409001B" w:tentative="1">
      <w:start w:val="1"/>
      <w:numFmt w:val="lowerRoman"/>
      <w:lvlText w:val="%3."/>
      <w:lvlJc w:val="right"/>
      <w:pPr>
        <w:ind w:left="3857" w:hanging="480"/>
      </w:pPr>
    </w:lvl>
    <w:lvl w:ilvl="3" w:tplc="0409000F" w:tentative="1">
      <w:start w:val="1"/>
      <w:numFmt w:val="decimal"/>
      <w:lvlText w:val="%4."/>
      <w:lvlJc w:val="left"/>
      <w:pPr>
        <w:ind w:left="4337" w:hanging="480"/>
      </w:pPr>
    </w:lvl>
    <w:lvl w:ilvl="4" w:tplc="04090019" w:tentative="1">
      <w:start w:val="1"/>
      <w:numFmt w:val="ideographTraditional"/>
      <w:lvlText w:val="%5、"/>
      <w:lvlJc w:val="left"/>
      <w:pPr>
        <w:ind w:left="4817" w:hanging="480"/>
      </w:pPr>
    </w:lvl>
    <w:lvl w:ilvl="5" w:tplc="0409001B" w:tentative="1">
      <w:start w:val="1"/>
      <w:numFmt w:val="lowerRoman"/>
      <w:lvlText w:val="%6."/>
      <w:lvlJc w:val="right"/>
      <w:pPr>
        <w:ind w:left="5297" w:hanging="480"/>
      </w:pPr>
    </w:lvl>
    <w:lvl w:ilvl="6" w:tplc="0409000F" w:tentative="1">
      <w:start w:val="1"/>
      <w:numFmt w:val="decimal"/>
      <w:lvlText w:val="%7."/>
      <w:lvlJc w:val="left"/>
      <w:pPr>
        <w:ind w:left="5777" w:hanging="480"/>
      </w:pPr>
    </w:lvl>
    <w:lvl w:ilvl="7" w:tplc="04090019" w:tentative="1">
      <w:start w:val="1"/>
      <w:numFmt w:val="ideographTraditional"/>
      <w:lvlText w:val="%8、"/>
      <w:lvlJc w:val="left"/>
      <w:pPr>
        <w:ind w:left="6257" w:hanging="480"/>
      </w:pPr>
    </w:lvl>
    <w:lvl w:ilvl="8" w:tplc="0409001B" w:tentative="1">
      <w:start w:val="1"/>
      <w:numFmt w:val="lowerRoman"/>
      <w:lvlText w:val="%9."/>
      <w:lvlJc w:val="right"/>
      <w:pPr>
        <w:ind w:left="6737" w:hanging="480"/>
      </w:pPr>
    </w:lvl>
  </w:abstractNum>
  <w:abstractNum w:abstractNumId="15">
    <w:nsid w:val="271A3EDA"/>
    <w:multiLevelType w:val="hybridMultilevel"/>
    <w:tmpl w:val="DAD84040"/>
    <w:lvl w:ilvl="0" w:tplc="05481E7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277E350D"/>
    <w:multiLevelType w:val="hybridMultilevel"/>
    <w:tmpl w:val="6FCA11BC"/>
    <w:lvl w:ilvl="0" w:tplc="0409000F">
      <w:start w:val="1"/>
      <w:numFmt w:val="decimal"/>
      <w:lvlText w:val="%1."/>
      <w:lvlJc w:val="left"/>
      <w:pPr>
        <w:ind w:left="1080" w:hanging="480"/>
      </w:pPr>
    </w:lvl>
    <w:lvl w:ilvl="1" w:tplc="4E964CD8">
      <w:start w:val="1"/>
      <w:numFmt w:val="taiwaneseCountingThousand"/>
      <w:lvlText w:val="（%2）"/>
      <w:lvlJc w:val="left"/>
      <w:pPr>
        <w:ind w:left="1560" w:hanging="48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nsid w:val="29DD38FD"/>
    <w:multiLevelType w:val="hybridMultilevel"/>
    <w:tmpl w:val="E3889B54"/>
    <w:lvl w:ilvl="0" w:tplc="3132D71E">
      <w:start w:val="1"/>
      <w:numFmt w:val="decimal"/>
      <w:lvlText w:val="%1."/>
      <w:lvlJc w:val="left"/>
      <w:pPr>
        <w:ind w:left="960" w:hanging="480"/>
      </w:pPr>
      <w:rPr>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29E27810"/>
    <w:multiLevelType w:val="hybridMultilevel"/>
    <w:tmpl w:val="2F02CC7A"/>
    <w:lvl w:ilvl="0" w:tplc="E64A6020">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9">
    <w:nsid w:val="29F30F9B"/>
    <w:multiLevelType w:val="hybridMultilevel"/>
    <w:tmpl w:val="4E6C0F3C"/>
    <w:lvl w:ilvl="0" w:tplc="CF1AA2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B12090B"/>
    <w:multiLevelType w:val="hybridMultilevel"/>
    <w:tmpl w:val="00EA4C52"/>
    <w:lvl w:ilvl="0" w:tplc="4E964CD8">
      <w:start w:val="1"/>
      <w:numFmt w:val="taiwaneseCountingThousand"/>
      <w:lvlText w:val="（%1）"/>
      <w:lvlJc w:val="left"/>
      <w:pPr>
        <w:ind w:left="15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C9C0C57"/>
    <w:multiLevelType w:val="hybridMultilevel"/>
    <w:tmpl w:val="222C6266"/>
    <w:lvl w:ilvl="0" w:tplc="3A4037BA">
      <w:start w:val="1"/>
      <w:numFmt w:val="decimal"/>
      <w:lvlText w:val="%1."/>
      <w:lvlJc w:val="left"/>
      <w:pPr>
        <w:ind w:left="1886" w:hanging="360"/>
      </w:pPr>
      <w:rPr>
        <w:rFonts w:hint="default"/>
      </w:rPr>
    </w:lvl>
    <w:lvl w:ilvl="1" w:tplc="04090019" w:tentative="1">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0409000F" w:tentative="1">
      <w:start w:val="1"/>
      <w:numFmt w:val="decimal"/>
      <w:lvlText w:val="%4."/>
      <w:lvlJc w:val="left"/>
      <w:pPr>
        <w:ind w:left="3446" w:hanging="480"/>
      </w:p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22">
    <w:nsid w:val="2F157C9B"/>
    <w:multiLevelType w:val="hybridMultilevel"/>
    <w:tmpl w:val="554845FA"/>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nsid w:val="315F3A3D"/>
    <w:multiLevelType w:val="hybridMultilevel"/>
    <w:tmpl w:val="D570E944"/>
    <w:lvl w:ilvl="0" w:tplc="04090013">
      <w:start w:val="1"/>
      <w:numFmt w:val="upperRoman"/>
      <w:lvlText w:val="%1."/>
      <w:lvlJc w:val="left"/>
      <w:pPr>
        <w:ind w:left="3617" w:hanging="480"/>
      </w:pPr>
    </w:lvl>
    <w:lvl w:ilvl="1" w:tplc="04090019" w:tentative="1">
      <w:start w:val="1"/>
      <w:numFmt w:val="ideographTraditional"/>
      <w:lvlText w:val="%2、"/>
      <w:lvlJc w:val="left"/>
      <w:pPr>
        <w:ind w:left="4097" w:hanging="480"/>
      </w:pPr>
    </w:lvl>
    <w:lvl w:ilvl="2" w:tplc="0409001B" w:tentative="1">
      <w:start w:val="1"/>
      <w:numFmt w:val="lowerRoman"/>
      <w:lvlText w:val="%3."/>
      <w:lvlJc w:val="right"/>
      <w:pPr>
        <w:ind w:left="4577" w:hanging="480"/>
      </w:pPr>
    </w:lvl>
    <w:lvl w:ilvl="3" w:tplc="0409000F" w:tentative="1">
      <w:start w:val="1"/>
      <w:numFmt w:val="decimal"/>
      <w:lvlText w:val="%4."/>
      <w:lvlJc w:val="left"/>
      <w:pPr>
        <w:ind w:left="5057" w:hanging="480"/>
      </w:pPr>
    </w:lvl>
    <w:lvl w:ilvl="4" w:tplc="04090019" w:tentative="1">
      <w:start w:val="1"/>
      <w:numFmt w:val="ideographTraditional"/>
      <w:lvlText w:val="%5、"/>
      <w:lvlJc w:val="left"/>
      <w:pPr>
        <w:ind w:left="5537" w:hanging="480"/>
      </w:pPr>
    </w:lvl>
    <w:lvl w:ilvl="5" w:tplc="0409001B" w:tentative="1">
      <w:start w:val="1"/>
      <w:numFmt w:val="lowerRoman"/>
      <w:lvlText w:val="%6."/>
      <w:lvlJc w:val="right"/>
      <w:pPr>
        <w:ind w:left="6017" w:hanging="480"/>
      </w:pPr>
    </w:lvl>
    <w:lvl w:ilvl="6" w:tplc="0409000F" w:tentative="1">
      <w:start w:val="1"/>
      <w:numFmt w:val="decimal"/>
      <w:lvlText w:val="%7."/>
      <w:lvlJc w:val="left"/>
      <w:pPr>
        <w:ind w:left="6497" w:hanging="480"/>
      </w:pPr>
    </w:lvl>
    <w:lvl w:ilvl="7" w:tplc="04090019" w:tentative="1">
      <w:start w:val="1"/>
      <w:numFmt w:val="ideographTraditional"/>
      <w:lvlText w:val="%8、"/>
      <w:lvlJc w:val="left"/>
      <w:pPr>
        <w:ind w:left="6977" w:hanging="480"/>
      </w:pPr>
    </w:lvl>
    <w:lvl w:ilvl="8" w:tplc="0409001B" w:tentative="1">
      <w:start w:val="1"/>
      <w:numFmt w:val="lowerRoman"/>
      <w:lvlText w:val="%9."/>
      <w:lvlJc w:val="right"/>
      <w:pPr>
        <w:ind w:left="7457" w:hanging="480"/>
      </w:pPr>
    </w:lvl>
  </w:abstractNum>
  <w:abstractNum w:abstractNumId="24">
    <w:nsid w:val="341A083B"/>
    <w:multiLevelType w:val="hybridMultilevel"/>
    <w:tmpl w:val="B8A8A466"/>
    <w:lvl w:ilvl="0" w:tplc="2A0A3FBE">
      <w:start w:val="1"/>
      <w:numFmt w:val="decimal"/>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B113382"/>
    <w:multiLevelType w:val="hybridMultilevel"/>
    <w:tmpl w:val="34A03DD2"/>
    <w:lvl w:ilvl="0" w:tplc="DF2C42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nsid w:val="3D7F5E9F"/>
    <w:multiLevelType w:val="hybridMultilevel"/>
    <w:tmpl w:val="E06AE10E"/>
    <w:lvl w:ilvl="0" w:tplc="5B94A6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DE079A9"/>
    <w:multiLevelType w:val="hybridMultilevel"/>
    <w:tmpl w:val="75B2B1BA"/>
    <w:lvl w:ilvl="0" w:tplc="61265BA0">
      <w:start w:val="1"/>
      <w:numFmt w:val="upperLetter"/>
      <w:lvlText w:val="%1、"/>
      <w:lvlJc w:val="left"/>
      <w:pPr>
        <w:ind w:left="3137" w:hanging="720"/>
      </w:pPr>
      <w:rPr>
        <w:rFonts w:hint="default"/>
      </w:rPr>
    </w:lvl>
    <w:lvl w:ilvl="1" w:tplc="04090019" w:tentative="1">
      <w:start w:val="1"/>
      <w:numFmt w:val="ideographTraditional"/>
      <w:lvlText w:val="%2、"/>
      <w:lvlJc w:val="left"/>
      <w:pPr>
        <w:ind w:left="3377" w:hanging="480"/>
      </w:pPr>
    </w:lvl>
    <w:lvl w:ilvl="2" w:tplc="0409001B" w:tentative="1">
      <w:start w:val="1"/>
      <w:numFmt w:val="lowerRoman"/>
      <w:lvlText w:val="%3."/>
      <w:lvlJc w:val="right"/>
      <w:pPr>
        <w:ind w:left="3857" w:hanging="480"/>
      </w:pPr>
    </w:lvl>
    <w:lvl w:ilvl="3" w:tplc="0409000F" w:tentative="1">
      <w:start w:val="1"/>
      <w:numFmt w:val="decimal"/>
      <w:lvlText w:val="%4."/>
      <w:lvlJc w:val="left"/>
      <w:pPr>
        <w:ind w:left="4337" w:hanging="480"/>
      </w:pPr>
    </w:lvl>
    <w:lvl w:ilvl="4" w:tplc="04090019" w:tentative="1">
      <w:start w:val="1"/>
      <w:numFmt w:val="ideographTraditional"/>
      <w:lvlText w:val="%5、"/>
      <w:lvlJc w:val="left"/>
      <w:pPr>
        <w:ind w:left="4817" w:hanging="480"/>
      </w:pPr>
    </w:lvl>
    <w:lvl w:ilvl="5" w:tplc="0409001B" w:tentative="1">
      <w:start w:val="1"/>
      <w:numFmt w:val="lowerRoman"/>
      <w:lvlText w:val="%6."/>
      <w:lvlJc w:val="right"/>
      <w:pPr>
        <w:ind w:left="5297" w:hanging="480"/>
      </w:pPr>
    </w:lvl>
    <w:lvl w:ilvl="6" w:tplc="0409000F" w:tentative="1">
      <w:start w:val="1"/>
      <w:numFmt w:val="decimal"/>
      <w:lvlText w:val="%7."/>
      <w:lvlJc w:val="left"/>
      <w:pPr>
        <w:ind w:left="5777" w:hanging="480"/>
      </w:pPr>
    </w:lvl>
    <w:lvl w:ilvl="7" w:tplc="04090019" w:tentative="1">
      <w:start w:val="1"/>
      <w:numFmt w:val="ideographTraditional"/>
      <w:lvlText w:val="%8、"/>
      <w:lvlJc w:val="left"/>
      <w:pPr>
        <w:ind w:left="6257" w:hanging="480"/>
      </w:pPr>
    </w:lvl>
    <w:lvl w:ilvl="8" w:tplc="0409001B" w:tentative="1">
      <w:start w:val="1"/>
      <w:numFmt w:val="lowerRoman"/>
      <w:lvlText w:val="%9."/>
      <w:lvlJc w:val="right"/>
      <w:pPr>
        <w:ind w:left="6737" w:hanging="480"/>
      </w:pPr>
    </w:lvl>
  </w:abstractNum>
  <w:abstractNum w:abstractNumId="28">
    <w:nsid w:val="472C2F71"/>
    <w:multiLevelType w:val="hybridMultilevel"/>
    <w:tmpl w:val="33DA9F7C"/>
    <w:lvl w:ilvl="0" w:tplc="EFD2F348">
      <w:start w:val="1"/>
      <w:numFmt w:val="decimal"/>
      <w:lvlText w:val="（%1）"/>
      <w:lvlJc w:val="left"/>
      <w:pPr>
        <w:ind w:left="2417" w:hanging="720"/>
      </w:pPr>
      <w:rPr>
        <w:rFonts w:ascii="Times New Roman" w:eastAsia="標楷體" w:hAnsi="Times New Roman" w:cs="Times New Roman" w:hint="default"/>
      </w:rPr>
    </w:lvl>
    <w:lvl w:ilvl="1" w:tplc="04090019" w:tentative="1">
      <w:start w:val="1"/>
      <w:numFmt w:val="ideographTraditional"/>
      <w:lvlText w:val="%2、"/>
      <w:lvlJc w:val="left"/>
      <w:pPr>
        <w:ind w:left="2657" w:hanging="480"/>
      </w:pPr>
    </w:lvl>
    <w:lvl w:ilvl="2" w:tplc="0409001B" w:tentative="1">
      <w:start w:val="1"/>
      <w:numFmt w:val="lowerRoman"/>
      <w:lvlText w:val="%3."/>
      <w:lvlJc w:val="right"/>
      <w:pPr>
        <w:ind w:left="3137" w:hanging="480"/>
      </w:pPr>
    </w:lvl>
    <w:lvl w:ilvl="3" w:tplc="0409000F" w:tentative="1">
      <w:start w:val="1"/>
      <w:numFmt w:val="decimal"/>
      <w:lvlText w:val="%4."/>
      <w:lvlJc w:val="left"/>
      <w:pPr>
        <w:ind w:left="3617" w:hanging="480"/>
      </w:pPr>
    </w:lvl>
    <w:lvl w:ilvl="4" w:tplc="04090019" w:tentative="1">
      <w:start w:val="1"/>
      <w:numFmt w:val="ideographTraditional"/>
      <w:lvlText w:val="%5、"/>
      <w:lvlJc w:val="left"/>
      <w:pPr>
        <w:ind w:left="4097" w:hanging="480"/>
      </w:pPr>
    </w:lvl>
    <w:lvl w:ilvl="5" w:tplc="0409001B" w:tentative="1">
      <w:start w:val="1"/>
      <w:numFmt w:val="lowerRoman"/>
      <w:lvlText w:val="%6."/>
      <w:lvlJc w:val="right"/>
      <w:pPr>
        <w:ind w:left="4577" w:hanging="480"/>
      </w:pPr>
    </w:lvl>
    <w:lvl w:ilvl="6" w:tplc="0409000F" w:tentative="1">
      <w:start w:val="1"/>
      <w:numFmt w:val="decimal"/>
      <w:lvlText w:val="%7."/>
      <w:lvlJc w:val="left"/>
      <w:pPr>
        <w:ind w:left="5057" w:hanging="480"/>
      </w:pPr>
    </w:lvl>
    <w:lvl w:ilvl="7" w:tplc="04090019" w:tentative="1">
      <w:start w:val="1"/>
      <w:numFmt w:val="ideographTraditional"/>
      <w:lvlText w:val="%8、"/>
      <w:lvlJc w:val="left"/>
      <w:pPr>
        <w:ind w:left="5537" w:hanging="480"/>
      </w:pPr>
    </w:lvl>
    <w:lvl w:ilvl="8" w:tplc="0409001B" w:tentative="1">
      <w:start w:val="1"/>
      <w:numFmt w:val="lowerRoman"/>
      <w:lvlText w:val="%9."/>
      <w:lvlJc w:val="right"/>
      <w:pPr>
        <w:ind w:left="6017" w:hanging="480"/>
      </w:pPr>
    </w:lvl>
  </w:abstractNum>
  <w:abstractNum w:abstractNumId="29">
    <w:nsid w:val="5128267F"/>
    <w:multiLevelType w:val="hybridMultilevel"/>
    <w:tmpl w:val="0C8A4F26"/>
    <w:lvl w:ilvl="0" w:tplc="61B865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3622FE8"/>
    <w:multiLevelType w:val="hybridMultilevel"/>
    <w:tmpl w:val="4B905EF2"/>
    <w:lvl w:ilvl="0" w:tplc="C764F0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3D1473E"/>
    <w:multiLevelType w:val="hybridMultilevel"/>
    <w:tmpl w:val="66287036"/>
    <w:lvl w:ilvl="0" w:tplc="48426D00">
      <w:start w:val="1"/>
      <w:numFmt w:val="decimal"/>
      <w:lvlText w:val="%1、"/>
      <w:lvlJc w:val="left"/>
      <w:pPr>
        <w:ind w:left="1880" w:hanging="480"/>
      </w:pPr>
      <w:rPr>
        <w:rFonts w:hint="default"/>
        <w:sz w:val="28"/>
        <w:szCs w:val="28"/>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32">
    <w:nsid w:val="55822E3D"/>
    <w:multiLevelType w:val="hybridMultilevel"/>
    <w:tmpl w:val="419C8234"/>
    <w:lvl w:ilvl="0" w:tplc="65003E58">
      <w:start w:val="1"/>
      <w:numFmt w:val="decimal"/>
      <w:lvlText w:val="（%1）"/>
      <w:lvlJc w:val="left"/>
      <w:pPr>
        <w:ind w:left="2160" w:hanging="480"/>
      </w:pPr>
      <w:rPr>
        <w:rFonts w:ascii="Times New Roman" w:eastAsia="標楷體" w:hAnsi="Times New Roman" w:cs="Times New Roman"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3">
    <w:nsid w:val="56B36755"/>
    <w:multiLevelType w:val="hybridMultilevel"/>
    <w:tmpl w:val="5C5EF770"/>
    <w:lvl w:ilvl="0" w:tplc="907A32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B5F229F"/>
    <w:multiLevelType w:val="hybridMultilevel"/>
    <w:tmpl w:val="34A03DD2"/>
    <w:lvl w:ilvl="0" w:tplc="DF2C42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nsid w:val="5E1B6C6B"/>
    <w:multiLevelType w:val="hybridMultilevel"/>
    <w:tmpl w:val="DDFC954A"/>
    <w:lvl w:ilvl="0" w:tplc="4E2A1060">
      <w:start w:val="1"/>
      <w:numFmt w:val="decimal"/>
      <w:lvlText w:val="%1."/>
      <w:lvlJc w:val="left"/>
      <w:pPr>
        <w:ind w:left="1963" w:hanging="360"/>
      </w:pPr>
      <w:rPr>
        <w:rFonts w:hint="default"/>
      </w:rPr>
    </w:lvl>
    <w:lvl w:ilvl="1" w:tplc="04090019" w:tentative="1">
      <w:start w:val="1"/>
      <w:numFmt w:val="ideographTraditional"/>
      <w:lvlText w:val="%2、"/>
      <w:lvlJc w:val="left"/>
      <w:pPr>
        <w:ind w:left="2563" w:hanging="480"/>
      </w:pPr>
    </w:lvl>
    <w:lvl w:ilvl="2" w:tplc="0409001B" w:tentative="1">
      <w:start w:val="1"/>
      <w:numFmt w:val="lowerRoman"/>
      <w:lvlText w:val="%3."/>
      <w:lvlJc w:val="right"/>
      <w:pPr>
        <w:ind w:left="3043" w:hanging="480"/>
      </w:pPr>
    </w:lvl>
    <w:lvl w:ilvl="3" w:tplc="0409000F" w:tentative="1">
      <w:start w:val="1"/>
      <w:numFmt w:val="decimal"/>
      <w:lvlText w:val="%4."/>
      <w:lvlJc w:val="left"/>
      <w:pPr>
        <w:ind w:left="3523" w:hanging="480"/>
      </w:pPr>
    </w:lvl>
    <w:lvl w:ilvl="4" w:tplc="04090019" w:tentative="1">
      <w:start w:val="1"/>
      <w:numFmt w:val="ideographTraditional"/>
      <w:lvlText w:val="%5、"/>
      <w:lvlJc w:val="left"/>
      <w:pPr>
        <w:ind w:left="4003" w:hanging="480"/>
      </w:pPr>
    </w:lvl>
    <w:lvl w:ilvl="5" w:tplc="0409001B" w:tentative="1">
      <w:start w:val="1"/>
      <w:numFmt w:val="lowerRoman"/>
      <w:lvlText w:val="%6."/>
      <w:lvlJc w:val="right"/>
      <w:pPr>
        <w:ind w:left="4483" w:hanging="480"/>
      </w:pPr>
    </w:lvl>
    <w:lvl w:ilvl="6" w:tplc="0409000F" w:tentative="1">
      <w:start w:val="1"/>
      <w:numFmt w:val="decimal"/>
      <w:lvlText w:val="%7."/>
      <w:lvlJc w:val="left"/>
      <w:pPr>
        <w:ind w:left="4963" w:hanging="480"/>
      </w:pPr>
    </w:lvl>
    <w:lvl w:ilvl="7" w:tplc="04090019" w:tentative="1">
      <w:start w:val="1"/>
      <w:numFmt w:val="ideographTraditional"/>
      <w:lvlText w:val="%8、"/>
      <w:lvlJc w:val="left"/>
      <w:pPr>
        <w:ind w:left="5443" w:hanging="480"/>
      </w:pPr>
    </w:lvl>
    <w:lvl w:ilvl="8" w:tplc="0409001B" w:tentative="1">
      <w:start w:val="1"/>
      <w:numFmt w:val="lowerRoman"/>
      <w:lvlText w:val="%9."/>
      <w:lvlJc w:val="right"/>
      <w:pPr>
        <w:ind w:left="5923" w:hanging="480"/>
      </w:pPr>
    </w:lvl>
  </w:abstractNum>
  <w:abstractNum w:abstractNumId="36">
    <w:nsid w:val="5E41371F"/>
    <w:multiLevelType w:val="hybridMultilevel"/>
    <w:tmpl w:val="621AFCAA"/>
    <w:lvl w:ilvl="0" w:tplc="7068C260">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3FD3110"/>
    <w:multiLevelType w:val="hybridMultilevel"/>
    <w:tmpl w:val="7256BA34"/>
    <w:lvl w:ilvl="0" w:tplc="938AA500">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8">
    <w:nsid w:val="699A79ED"/>
    <w:multiLevelType w:val="hybridMultilevel"/>
    <w:tmpl w:val="93AA52EE"/>
    <w:lvl w:ilvl="0" w:tplc="65003E58">
      <w:start w:val="1"/>
      <w:numFmt w:val="decimal"/>
      <w:lvlText w:val="（%1）"/>
      <w:lvlJc w:val="left"/>
      <w:pPr>
        <w:ind w:left="2160" w:hanging="480"/>
      </w:pPr>
      <w:rPr>
        <w:rFonts w:ascii="Times New Roman" w:eastAsia="標楷體" w:hAnsi="Times New Roman" w:cs="Times New Roman"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9">
    <w:nsid w:val="6CB05846"/>
    <w:multiLevelType w:val="hybridMultilevel"/>
    <w:tmpl w:val="912CA840"/>
    <w:lvl w:ilvl="0" w:tplc="4E964CD8">
      <w:start w:val="1"/>
      <w:numFmt w:val="taiwaneseCountingThousand"/>
      <w:lvlText w:val="（%1）"/>
      <w:lvlJc w:val="left"/>
      <w:pPr>
        <w:ind w:left="15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6BE2AFB"/>
    <w:multiLevelType w:val="hybridMultilevel"/>
    <w:tmpl w:val="D0F4BA2C"/>
    <w:lvl w:ilvl="0" w:tplc="4A40F72A">
      <w:start w:val="1"/>
      <w:numFmt w:val="ideographLegalTraditional"/>
      <w:lvlText w:val="%1、"/>
      <w:lvlJc w:val="left"/>
      <w:pPr>
        <w:ind w:left="480" w:hanging="480"/>
      </w:pPr>
      <w:rPr>
        <w:rFonts w:ascii="標楷體" w:hAnsi="標楷體"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7AD7C16"/>
    <w:multiLevelType w:val="hybridMultilevel"/>
    <w:tmpl w:val="EE6ADA76"/>
    <w:lvl w:ilvl="0" w:tplc="9508DD86">
      <w:start w:val="1"/>
      <w:numFmt w:val="taiwaneseCountingThousand"/>
      <w:lvlText w:val="%1、"/>
      <w:lvlJc w:val="left"/>
      <w:pPr>
        <w:ind w:left="840" w:hanging="480"/>
      </w:pPr>
      <w:rPr>
        <w:rFonts w:hint="default"/>
        <w:color w:val="auto"/>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42">
    <w:nsid w:val="7B1775D3"/>
    <w:multiLevelType w:val="hybridMultilevel"/>
    <w:tmpl w:val="F9E0AD2E"/>
    <w:lvl w:ilvl="0" w:tplc="598CBA2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7ED513D1"/>
    <w:multiLevelType w:val="hybridMultilevel"/>
    <w:tmpl w:val="C0C2717C"/>
    <w:lvl w:ilvl="0" w:tplc="E438BC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6"/>
  </w:num>
  <w:num w:numId="3">
    <w:abstractNumId w:val="29"/>
  </w:num>
  <w:num w:numId="4">
    <w:abstractNumId w:val="42"/>
  </w:num>
  <w:num w:numId="5">
    <w:abstractNumId w:val="40"/>
  </w:num>
  <w:num w:numId="6">
    <w:abstractNumId w:val="41"/>
  </w:num>
  <w:num w:numId="7">
    <w:abstractNumId w:val="9"/>
  </w:num>
  <w:num w:numId="8">
    <w:abstractNumId w:val="15"/>
  </w:num>
  <w:num w:numId="9">
    <w:abstractNumId w:val="25"/>
  </w:num>
  <w:num w:numId="10">
    <w:abstractNumId w:val="30"/>
  </w:num>
  <w:num w:numId="11">
    <w:abstractNumId w:val="34"/>
  </w:num>
  <w:num w:numId="12">
    <w:abstractNumId w:val="43"/>
  </w:num>
  <w:num w:numId="13">
    <w:abstractNumId w:val="11"/>
  </w:num>
  <w:num w:numId="14">
    <w:abstractNumId w:val="24"/>
  </w:num>
  <w:num w:numId="15">
    <w:abstractNumId w:val="13"/>
  </w:num>
  <w:num w:numId="16">
    <w:abstractNumId w:val="18"/>
  </w:num>
  <w:num w:numId="17">
    <w:abstractNumId w:val="16"/>
  </w:num>
  <w:num w:numId="18">
    <w:abstractNumId w:val="20"/>
  </w:num>
  <w:num w:numId="19">
    <w:abstractNumId w:val="35"/>
  </w:num>
  <w:num w:numId="20">
    <w:abstractNumId w:val="39"/>
  </w:num>
  <w:num w:numId="21">
    <w:abstractNumId w:val="22"/>
  </w:num>
  <w:num w:numId="22">
    <w:abstractNumId w:val="2"/>
  </w:num>
  <w:num w:numId="23">
    <w:abstractNumId w:val="4"/>
  </w:num>
  <w:num w:numId="24">
    <w:abstractNumId w:val="6"/>
  </w:num>
  <w:num w:numId="25">
    <w:abstractNumId w:val="7"/>
  </w:num>
  <w:num w:numId="26">
    <w:abstractNumId w:val="8"/>
  </w:num>
  <w:num w:numId="27">
    <w:abstractNumId w:val="37"/>
  </w:num>
  <w:num w:numId="28">
    <w:abstractNumId w:val="0"/>
  </w:num>
  <w:num w:numId="29">
    <w:abstractNumId w:val="1"/>
  </w:num>
  <w:num w:numId="30">
    <w:abstractNumId w:val="3"/>
  </w:num>
  <w:num w:numId="31">
    <w:abstractNumId w:val="5"/>
  </w:num>
  <w:num w:numId="32">
    <w:abstractNumId w:val="28"/>
  </w:num>
  <w:num w:numId="33">
    <w:abstractNumId w:val="12"/>
  </w:num>
  <w:num w:numId="34">
    <w:abstractNumId w:val="14"/>
  </w:num>
  <w:num w:numId="35">
    <w:abstractNumId w:val="27"/>
  </w:num>
  <w:num w:numId="36">
    <w:abstractNumId w:val="31"/>
  </w:num>
  <w:num w:numId="37">
    <w:abstractNumId w:val="32"/>
  </w:num>
  <w:num w:numId="38">
    <w:abstractNumId w:val="38"/>
  </w:num>
  <w:num w:numId="39">
    <w:abstractNumId w:val="23"/>
  </w:num>
  <w:num w:numId="40">
    <w:abstractNumId w:val="36"/>
  </w:num>
  <w:num w:numId="41">
    <w:abstractNumId w:val="10"/>
  </w:num>
  <w:num w:numId="42">
    <w:abstractNumId w:val="17"/>
  </w:num>
  <w:num w:numId="43">
    <w:abstractNumId w:val="3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C2"/>
    <w:rsid w:val="0000455C"/>
    <w:rsid w:val="00027A23"/>
    <w:rsid w:val="0003454E"/>
    <w:rsid w:val="00051A22"/>
    <w:rsid w:val="0008681F"/>
    <w:rsid w:val="000B25A2"/>
    <w:rsid w:val="000B2B87"/>
    <w:rsid w:val="000C20F5"/>
    <w:rsid w:val="001206F1"/>
    <w:rsid w:val="001560F1"/>
    <w:rsid w:val="00175D38"/>
    <w:rsid w:val="001800D1"/>
    <w:rsid w:val="001846D6"/>
    <w:rsid w:val="001A1138"/>
    <w:rsid w:val="001A42E8"/>
    <w:rsid w:val="001B1ADE"/>
    <w:rsid w:val="001E6FE8"/>
    <w:rsid w:val="00200AFE"/>
    <w:rsid w:val="00224AAB"/>
    <w:rsid w:val="0027099D"/>
    <w:rsid w:val="002974EC"/>
    <w:rsid w:val="002A1716"/>
    <w:rsid w:val="002C3FCD"/>
    <w:rsid w:val="002D65F7"/>
    <w:rsid w:val="00332E6D"/>
    <w:rsid w:val="00336B95"/>
    <w:rsid w:val="0035322B"/>
    <w:rsid w:val="00364C0D"/>
    <w:rsid w:val="0038462A"/>
    <w:rsid w:val="003D2F64"/>
    <w:rsid w:val="003D6FDB"/>
    <w:rsid w:val="003E1CD8"/>
    <w:rsid w:val="00416D3E"/>
    <w:rsid w:val="00427789"/>
    <w:rsid w:val="004407E5"/>
    <w:rsid w:val="004468C1"/>
    <w:rsid w:val="0048206C"/>
    <w:rsid w:val="004B7D0D"/>
    <w:rsid w:val="0051714F"/>
    <w:rsid w:val="005316FD"/>
    <w:rsid w:val="00535953"/>
    <w:rsid w:val="00554749"/>
    <w:rsid w:val="0058282A"/>
    <w:rsid w:val="0058517D"/>
    <w:rsid w:val="005E490D"/>
    <w:rsid w:val="00601546"/>
    <w:rsid w:val="00621D66"/>
    <w:rsid w:val="0062334E"/>
    <w:rsid w:val="0064054F"/>
    <w:rsid w:val="00646C35"/>
    <w:rsid w:val="006725E2"/>
    <w:rsid w:val="006B0DE7"/>
    <w:rsid w:val="006B4B04"/>
    <w:rsid w:val="006C62C6"/>
    <w:rsid w:val="006D5AAF"/>
    <w:rsid w:val="00715285"/>
    <w:rsid w:val="00791EDE"/>
    <w:rsid w:val="00797F59"/>
    <w:rsid w:val="007A76CC"/>
    <w:rsid w:val="007E61B7"/>
    <w:rsid w:val="007E6965"/>
    <w:rsid w:val="007F25DC"/>
    <w:rsid w:val="008070C2"/>
    <w:rsid w:val="00817153"/>
    <w:rsid w:val="008A71F0"/>
    <w:rsid w:val="008B43AD"/>
    <w:rsid w:val="00903CA4"/>
    <w:rsid w:val="009379E7"/>
    <w:rsid w:val="00964CE8"/>
    <w:rsid w:val="00971D62"/>
    <w:rsid w:val="00995883"/>
    <w:rsid w:val="009A59BB"/>
    <w:rsid w:val="009B564C"/>
    <w:rsid w:val="009D1680"/>
    <w:rsid w:val="009F310E"/>
    <w:rsid w:val="00A017A6"/>
    <w:rsid w:val="00A24164"/>
    <w:rsid w:val="00A31760"/>
    <w:rsid w:val="00A409CD"/>
    <w:rsid w:val="00AA5C21"/>
    <w:rsid w:val="00B01493"/>
    <w:rsid w:val="00B37B69"/>
    <w:rsid w:val="00B54D40"/>
    <w:rsid w:val="00B66D55"/>
    <w:rsid w:val="00B73787"/>
    <w:rsid w:val="00B91CBD"/>
    <w:rsid w:val="00BD6B08"/>
    <w:rsid w:val="00BE219F"/>
    <w:rsid w:val="00C06A24"/>
    <w:rsid w:val="00C078E3"/>
    <w:rsid w:val="00C15D0C"/>
    <w:rsid w:val="00C21D14"/>
    <w:rsid w:val="00CB1540"/>
    <w:rsid w:val="00CC1194"/>
    <w:rsid w:val="00D058A8"/>
    <w:rsid w:val="00D46986"/>
    <w:rsid w:val="00D92E20"/>
    <w:rsid w:val="00D94F3F"/>
    <w:rsid w:val="00DA01B0"/>
    <w:rsid w:val="00DC219F"/>
    <w:rsid w:val="00DC4730"/>
    <w:rsid w:val="00DC755E"/>
    <w:rsid w:val="00DE4C92"/>
    <w:rsid w:val="00DF4C60"/>
    <w:rsid w:val="00E135DB"/>
    <w:rsid w:val="00E16B8F"/>
    <w:rsid w:val="00E33F4D"/>
    <w:rsid w:val="00E34C5B"/>
    <w:rsid w:val="00E70E3F"/>
    <w:rsid w:val="00EA14E4"/>
    <w:rsid w:val="00EC124F"/>
    <w:rsid w:val="00EC355A"/>
    <w:rsid w:val="00ED1167"/>
    <w:rsid w:val="00EE1EFA"/>
    <w:rsid w:val="00EE4418"/>
    <w:rsid w:val="00F06B89"/>
    <w:rsid w:val="00F23C8B"/>
    <w:rsid w:val="00F4614C"/>
    <w:rsid w:val="00F5313C"/>
    <w:rsid w:val="00F7045D"/>
    <w:rsid w:val="00F72F10"/>
    <w:rsid w:val="00F83641"/>
    <w:rsid w:val="00F96CE6"/>
    <w:rsid w:val="00FC5FD4"/>
    <w:rsid w:val="00FE0F05"/>
    <w:rsid w:val="00FE5B6F"/>
    <w:rsid w:val="00FF0D61"/>
    <w:rsid w:val="00FF58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3C5A4"/>
  <w15:chartTrackingRefBased/>
  <w15:docId w15:val="{68ACE80F-0F5B-4CE5-B3B4-139CF419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0C2"/>
    <w:pPr>
      <w:ind w:leftChars="200" w:left="480"/>
    </w:pPr>
  </w:style>
  <w:style w:type="table" w:styleId="a4">
    <w:name w:val="Table Grid"/>
    <w:basedOn w:val="a1"/>
    <w:uiPriority w:val="39"/>
    <w:rsid w:val="00F72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E70E3F"/>
    <w:pPr>
      <w:tabs>
        <w:tab w:val="center" w:pos="4153"/>
        <w:tab w:val="right" w:pos="8306"/>
      </w:tabs>
      <w:snapToGrid w:val="0"/>
    </w:pPr>
    <w:rPr>
      <w:sz w:val="20"/>
      <w:szCs w:val="20"/>
    </w:rPr>
  </w:style>
  <w:style w:type="character" w:customStyle="1" w:styleId="a6">
    <w:name w:val="頁首 字元"/>
    <w:basedOn w:val="a0"/>
    <w:link w:val="a5"/>
    <w:rsid w:val="00E70E3F"/>
    <w:rPr>
      <w:sz w:val="20"/>
      <w:szCs w:val="20"/>
    </w:rPr>
  </w:style>
  <w:style w:type="paragraph" w:styleId="a7">
    <w:name w:val="footer"/>
    <w:basedOn w:val="a"/>
    <w:link w:val="a8"/>
    <w:unhideWhenUsed/>
    <w:rsid w:val="00E70E3F"/>
    <w:pPr>
      <w:tabs>
        <w:tab w:val="center" w:pos="4153"/>
        <w:tab w:val="right" w:pos="8306"/>
      </w:tabs>
      <w:snapToGrid w:val="0"/>
    </w:pPr>
    <w:rPr>
      <w:sz w:val="20"/>
      <w:szCs w:val="20"/>
    </w:rPr>
  </w:style>
  <w:style w:type="character" w:customStyle="1" w:styleId="a8">
    <w:name w:val="頁尾 字元"/>
    <w:basedOn w:val="a0"/>
    <w:link w:val="a7"/>
    <w:rsid w:val="00E70E3F"/>
    <w:rPr>
      <w:sz w:val="20"/>
      <w:szCs w:val="20"/>
    </w:rPr>
  </w:style>
  <w:style w:type="paragraph" w:customStyle="1" w:styleId="qowt-stl-">
    <w:name w:val="qowt-stl-內文"/>
    <w:basedOn w:val="a"/>
    <w:rsid w:val="00601546"/>
    <w:pPr>
      <w:widowControl/>
      <w:spacing w:before="100" w:beforeAutospacing="1" w:after="100" w:afterAutospacing="1"/>
    </w:pPr>
    <w:rPr>
      <w:rFonts w:ascii="新細明體" w:eastAsia="新細明體" w:hAnsi="新細明體" w:cs="新細明體"/>
      <w:kern w:val="0"/>
      <w:szCs w:val="24"/>
    </w:rPr>
  </w:style>
  <w:style w:type="character" w:customStyle="1" w:styleId="qowt-font4">
    <w:name w:val="qowt-font4"/>
    <w:basedOn w:val="a0"/>
    <w:rsid w:val="00601546"/>
  </w:style>
  <w:style w:type="paragraph" w:customStyle="1" w:styleId="qowt-stl-0">
    <w:name w:val="qowt-stl-清單段落"/>
    <w:basedOn w:val="a"/>
    <w:rsid w:val="00601546"/>
    <w:pPr>
      <w:widowControl/>
      <w:spacing w:before="100" w:beforeAutospacing="1" w:after="100" w:afterAutospacing="1"/>
    </w:pPr>
    <w:rPr>
      <w:rFonts w:ascii="新細明體" w:eastAsia="新細明體" w:hAnsi="新細明體" w:cs="新細明體"/>
      <w:kern w:val="0"/>
      <w:szCs w:val="24"/>
    </w:rPr>
  </w:style>
  <w:style w:type="character" w:customStyle="1" w:styleId="a9">
    <w:name w:val="無"/>
    <w:rsid w:val="00FF0D61"/>
  </w:style>
  <w:style w:type="character" w:styleId="aa">
    <w:name w:val="Hyperlink"/>
    <w:rsid w:val="00FF0D61"/>
    <w:rPr>
      <w:color w:val="0563C1"/>
      <w:u w:val="single"/>
    </w:rPr>
  </w:style>
  <w:style w:type="character" w:styleId="ab">
    <w:name w:val="FollowedHyperlink"/>
    <w:basedOn w:val="a0"/>
    <w:uiPriority w:val="99"/>
    <w:semiHidden/>
    <w:unhideWhenUsed/>
    <w:rsid w:val="005E490D"/>
    <w:rPr>
      <w:color w:val="954F72" w:themeColor="followedHyperlink"/>
      <w:u w:val="single"/>
    </w:rPr>
  </w:style>
  <w:style w:type="character" w:styleId="ac">
    <w:name w:val="page number"/>
    <w:basedOn w:val="a0"/>
    <w:rsid w:val="005E490D"/>
  </w:style>
  <w:style w:type="paragraph" w:styleId="ad">
    <w:name w:val="Balloon Text"/>
    <w:basedOn w:val="a"/>
    <w:link w:val="ae"/>
    <w:uiPriority w:val="99"/>
    <w:semiHidden/>
    <w:unhideWhenUsed/>
    <w:rsid w:val="005E490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E490D"/>
    <w:rPr>
      <w:rFonts w:asciiTheme="majorHAnsi" w:eastAsiaTheme="majorEastAsia" w:hAnsiTheme="majorHAnsi" w:cstheme="majorBidi"/>
      <w:sz w:val="18"/>
      <w:szCs w:val="18"/>
    </w:rPr>
  </w:style>
  <w:style w:type="character" w:customStyle="1" w:styleId="1">
    <w:name w:val="未解析的提及項目1"/>
    <w:basedOn w:val="a0"/>
    <w:uiPriority w:val="99"/>
    <w:semiHidden/>
    <w:unhideWhenUsed/>
    <w:rsid w:val="005E490D"/>
    <w:rPr>
      <w:color w:val="605E5C"/>
      <w:shd w:val="clear" w:color="auto" w:fill="E1DFDD"/>
    </w:rPr>
  </w:style>
  <w:style w:type="character" w:customStyle="1" w:styleId="UnresolvedMention">
    <w:name w:val="Unresolved Mention"/>
    <w:basedOn w:val="a0"/>
    <w:uiPriority w:val="99"/>
    <w:semiHidden/>
    <w:unhideWhenUsed/>
    <w:rsid w:val="00817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62510">
      <w:bodyDiv w:val="1"/>
      <w:marLeft w:val="0"/>
      <w:marRight w:val="0"/>
      <w:marTop w:val="0"/>
      <w:marBottom w:val="0"/>
      <w:divBdr>
        <w:top w:val="none" w:sz="0" w:space="0" w:color="auto"/>
        <w:left w:val="none" w:sz="0" w:space="0" w:color="auto"/>
        <w:bottom w:val="none" w:sz="0" w:space="0" w:color="auto"/>
        <w:right w:val="none" w:sz="0" w:space="0" w:color="auto"/>
      </w:divBdr>
    </w:div>
    <w:div w:id="128598561">
      <w:bodyDiv w:val="1"/>
      <w:marLeft w:val="0"/>
      <w:marRight w:val="0"/>
      <w:marTop w:val="0"/>
      <w:marBottom w:val="0"/>
      <w:divBdr>
        <w:top w:val="none" w:sz="0" w:space="0" w:color="auto"/>
        <w:left w:val="none" w:sz="0" w:space="0" w:color="auto"/>
        <w:bottom w:val="none" w:sz="0" w:space="0" w:color="auto"/>
        <w:right w:val="none" w:sz="0" w:space="0" w:color="auto"/>
      </w:divBdr>
    </w:div>
    <w:div w:id="170606389">
      <w:bodyDiv w:val="1"/>
      <w:marLeft w:val="0"/>
      <w:marRight w:val="0"/>
      <w:marTop w:val="0"/>
      <w:marBottom w:val="0"/>
      <w:divBdr>
        <w:top w:val="none" w:sz="0" w:space="0" w:color="auto"/>
        <w:left w:val="none" w:sz="0" w:space="0" w:color="auto"/>
        <w:bottom w:val="none" w:sz="0" w:space="0" w:color="auto"/>
        <w:right w:val="none" w:sz="0" w:space="0" w:color="auto"/>
      </w:divBdr>
    </w:div>
    <w:div w:id="195166591">
      <w:bodyDiv w:val="1"/>
      <w:marLeft w:val="0"/>
      <w:marRight w:val="0"/>
      <w:marTop w:val="0"/>
      <w:marBottom w:val="0"/>
      <w:divBdr>
        <w:top w:val="none" w:sz="0" w:space="0" w:color="auto"/>
        <w:left w:val="none" w:sz="0" w:space="0" w:color="auto"/>
        <w:bottom w:val="none" w:sz="0" w:space="0" w:color="auto"/>
        <w:right w:val="none" w:sz="0" w:space="0" w:color="auto"/>
      </w:divBdr>
    </w:div>
    <w:div w:id="448817380">
      <w:bodyDiv w:val="1"/>
      <w:marLeft w:val="0"/>
      <w:marRight w:val="0"/>
      <w:marTop w:val="0"/>
      <w:marBottom w:val="0"/>
      <w:divBdr>
        <w:top w:val="none" w:sz="0" w:space="0" w:color="auto"/>
        <w:left w:val="none" w:sz="0" w:space="0" w:color="auto"/>
        <w:bottom w:val="none" w:sz="0" w:space="0" w:color="auto"/>
        <w:right w:val="none" w:sz="0" w:space="0" w:color="auto"/>
      </w:divBdr>
    </w:div>
    <w:div w:id="497354477">
      <w:bodyDiv w:val="1"/>
      <w:marLeft w:val="0"/>
      <w:marRight w:val="0"/>
      <w:marTop w:val="0"/>
      <w:marBottom w:val="0"/>
      <w:divBdr>
        <w:top w:val="none" w:sz="0" w:space="0" w:color="auto"/>
        <w:left w:val="none" w:sz="0" w:space="0" w:color="auto"/>
        <w:bottom w:val="none" w:sz="0" w:space="0" w:color="auto"/>
        <w:right w:val="none" w:sz="0" w:space="0" w:color="auto"/>
      </w:divBdr>
    </w:div>
    <w:div w:id="653409207">
      <w:bodyDiv w:val="1"/>
      <w:marLeft w:val="0"/>
      <w:marRight w:val="0"/>
      <w:marTop w:val="0"/>
      <w:marBottom w:val="0"/>
      <w:divBdr>
        <w:top w:val="none" w:sz="0" w:space="0" w:color="auto"/>
        <w:left w:val="none" w:sz="0" w:space="0" w:color="auto"/>
        <w:bottom w:val="none" w:sz="0" w:space="0" w:color="auto"/>
        <w:right w:val="none" w:sz="0" w:space="0" w:color="auto"/>
      </w:divBdr>
    </w:div>
    <w:div w:id="678391250">
      <w:bodyDiv w:val="1"/>
      <w:marLeft w:val="0"/>
      <w:marRight w:val="0"/>
      <w:marTop w:val="0"/>
      <w:marBottom w:val="0"/>
      <w:divBdr>
        <w:top w:val="none" w:sz="0" w:space="0" w:color="auto"/>
        <w:left w:val="none" w:sz="0" w:space="0" w:color="auto"/>
        <w:bottom w:val="none" w:sz="0" w:space="0" w:color="auto"/>
        <w:right w:val="none" w:sz="0" w:space="0" w:color="auto"/>
      </w:divBdr>
    </w:div>
    <w:div w:id="738601729">
      <w:bodyDiv w:val="1"/>
      <w:marLeft w:val="0"/>
      <w:marRight w:val="0"/>
      <w:marTop w:val="0"/>
      <w:marBottom w:val="0"/>
      <w:divBdr>
        <w:top w:val="none" w:sz="0" w:space="0" w:color="auto"/>
        <w:left w:val="none" w:sz="0" w:space="0" w:color="auto"/>
        <w:bottom w:val="none" w:sz="0" w:space="0" w:color="auto"/>
        <w:right w:val="none" w:sz="0" w:space="0" w:color="auto"/>
      </w:divBdr>
    </w:div>
    <w:div w:id="1019234330">
      <w:bodyDiv w:val="1"/>
      <w:marLeft w:val="0"/>
      <w:marRight w:val="0"/>
      <w:marTop w:val="0"/>
      <w:marBottom w:val="0"/>
      <w:divBdr>
        <w:top w:val="none" w:sz="0" w:space="0" w:color="auto"/>
        <w:left w:val="none" w:sz="0" w:space="0" w:color="auto"/>
        <w:bottom w:val="none" w:sz="0" w:space="0" w:color="auto"/>
        <w:right w:val="none" w:sz="0" w:space="0" w:color="auto"/>
      </w:divBdr>
    </w:div>
    <w:div w:id="1048988668">
      <w:bodyDiv w:val="1"/>
      <w:marLeft w:val="0"/>
      <w:marRight w:val="0"/>
      <w:marTop w:val="0"/>
      <w:marBottom w:val="0"/>
      <w:divBdr>
        <w:top w:val="none" w:sz="0" w:space="0" w:color="auto"/>
        <w:left w:val="none" w:sz="0" w:space="0" w:color="auto"/>
        <w:bottom w:val="none" w:sz="0" w:space="0" w:color="auto"/>
        <w:right w:val="none" w:sz="0" w:space="0" w:color="auto"/>
      </w:divBdr>
    </w:div>
    <w:div w:id="1055273083">
      <w:bodyDiv w:val="1"/>
      <w:marLeft w:val="0"/>
      <w:marRight w:val="0"/>
      <w:marTop w:val="0"/>
      <w:marBottom w:val="0"/>
      <w:divBdr>
        <w:top w:val="none" w:sz="0" w:space="0" w:color="auto"/>
        <w:left w:val="none" w:sz="0" w:space="0" w:color="auto"/>
        <w:bottom w:val="none" w:sz="0" w:space="0" w:color="auto"/>
        <w:right w:val="none" w:sz="0" w:space="0" w:color="auto"/>
      </w:divBdr>
    </w:div>
    <w:div w:id="1112018159">
      <w:bodyDiv w:val="1"/>
      <w:marLeft w:val="0"/>
      <w:marRight w:val="0"/>
      <w:marTop w:val="0"/>
      <w:marBottom w:val="0"/>
      <w:divBdr>
        <w:top w:val="none" w:sz="0" w:space="0" w:color="auto"/>
        <w:left w:val="none" w:sz="0" w:space="0" w:color="auto"/>
        <w:bottom w:val="none" w:sz="0" w:space="0" w:color="auto"/>
        <w:right w:val="none" w:sz="0" w:space="0" w:color="auto"/>
      </w:divBdr>
    </w:div>
    <w:div w:id="1138255879">
      <w:bodyDiv w:val="1"/>
      <w:marLeft w:val="0"/>
      <w:marRight w:val="0"/>
      <w:marTop w:val="0"/>
      <w:marBottom w:val="0"/>
      <w:divBdr>
        <w:top w:val="none" w:sz="0" w:space="0" w:color="auto"/>
        <w:left w:val="none" w:sz="0" w:space="0" w:color="auto"/>
        <w:bottom w:val="none" w:sz="0" w:space="0" w:color="auto"/>
        <w:right w:val="none" w:sz="0" w:space="0" w:color="auto"/>
      </w:divBdr>
    </w:div>
    <w:div w:id="1245143176">
      <w:bodyDiv w:val="1"/>
      <w:marLeft w:val="0"/>
      <w:marRight w:val="0"/>
      <w:marTop w:val="0"/>
      <w:marBottom w:val="0"/>
      <w:divBdr>
        <w:top w:val="none" w:sz="0" w:space="0" w:color="auto"/>
        <w:left w:val="none" w:sz="0" w:space="0" w:color="auto"/>
        <w:bottom w:val="none" w:sz="0" w:space="0" w:color="auto"/>
        <w:right w:val="none" w:sz="0" w:space="0" w:color="auto"/>
      </w:divBdr>
    </w:div>
    <w:div w:id="1295334779">
      <w:bodyDiv w:val="1"/>
      <w:marLeft w:val="0"/>
      <w:marRight w:val="0"/>
      <w:marTop w:val="0"/>
      <w:marBottom w:val="0"/>
      <w:divBdr>
        <w:top w:val="none" w:sz="0" w:space="0" w:color="auto"/>
        <w:left w:val="none" w:sz="0" w:space="0" w:color="auto"/>
        <w:bottom w:val="none" w:sz="0" w:space="0" w:color="auto"/>
        <w:right w:val="none" w:sz="0" w:space="0" w:color="auto"/>
      </w:divBdr>
    </w:div>
    <w:div w:id="1335691215">
      <w:bodyDiv w:val="1"/>
      <w:marLeft w:val="0"/>
      <w:marRight w:val="0"/>
      <w:marTop w:val="0"/>
      <w:marBottom w:val="0"/>
      <w:divBdr>
        <w:top w:val="none" w:sz="0" w:space="0" w:color="auto"/>
        <w:left w:val="none" w:sz="0" w:space="0" w:color="auto"/>
        <w:bottom w:val="none" w:sz="0" w:space="0" w:color="auto"/>
        <w:right w:val="none" w:sz="0" w:space="0" w:color="auto"/>
      </w:divBdr>
    </w:div>
    <w:div w:id="1481847783">
      <w:bodyDiv w:val="1"/>
      <w:marLeft w:val="0"/>
      <w:marRight w:val="0"/>
      <w:marTop w:val="0"/>
      <w:marBottom w:val="0"/>
      <w:divBdr>
        <w:top w:val="none" w:sz="0" w:space="0" w:color="auto"/>
        <w:left w:val="none" w:sz="0" w:space="0" w:color="auto"/>
        <w:bottom w:val="none" w:sz="0" w:space="0" w:color="auto"/>
        <w:right w:val="none" w:sz="0" w:space="0" w:color="auto"/>
      </w:divBdr>
    </w:div>
    <w:div w:id="1618416400">
      <w:bodyDiv w:val="1"/>
      <w:marLeft w:val="0"/>
      <w:marRight w:val="0"/>
      <w:marTop w:val="0"/>
      <w:marBottom w:val="0"/>
      <w:divBdr>
        <w:top w:val="none" w:sz="0" w:space="0" w:color="auto"/>
        <w:left w:val="none" w:sz="0" w:space="0" w:color="auto"/>
        <w:bottom w:val="none" w:sz="0" w:space="0" w:color="auto"/>
        <w:right w:val="none" w:sz="0" w:space="0" w:color="auto"/>
      </w:divBdr>
    </w:div>
    <w:div w:id="1681008415">
      <w:bodyDiv w:val="1"/>
      <w:marLeft w:val="0"/>
      <w:marRight w:val="0"/>
      <w:marTop w:val="0"/>
      <w:marBottom w:val="0"/>
      <w:divBdr>
        <w:top w:val="none" w:sz="0" w:space="0" w:color="auto"/>
        <w:left w:val="none" w:sz="0" w:space="0" w:color="auto"/>
        <w:bottom w:val="none" w:sz="0" w:space="0" w:color="auto"/>
        <w:right w:val="none" w:sz="0" w:space="0" w:color="auto"/>
      </w:divBdr>
    </w:div>
    <w:div w:id="1731462832">
      <w:bodyDiv w:val="1"/>
      <w:marLeft w:val="0"/>
      <w:marRight w:val="0"/>
      <w:marTop w:val="0"/>
      <w:marBottom w:val="0"/>
      <w:divBdr>
        <w:top w:val="none" w:sz="0" w:space="0" w:color="auto"/>
        <w:left w:val="none" w:sz="0" w:space="0" w:color="auto"/>
        <w:bottom w:val="none" w:sz="0" w:space="0" w:color="auto"/>
        <w:right w:val="none" w:sz="0" w:space="0" w:color="auto"/>
      </w:divBdr>
    </w:div>
    <w:div w:id="1891989585">
      <w:bodyDiv w:val="1"/>
      <w:marLeft w:val="0"/>
      <w:marRight w:val="0"/>
      <w:marTop w:val="0"/>
      <w:marBottom w:val="0"/>
      <w:divBdr>
        <w:top w:val="none" w:sz="0" w:space="0" w:color="auto"/>
        <w:left w:val="none" w:sz="0" w:space="0" w:color="auto"/>
        <w:bottom w:val="none" w:sz="0" w:space="0" w:color="auto"/>
        <w:right w:val="none" w:sz="0" w:space="0" w:color="auto"/>
      </w:divBdr>
    </w:div>
    <w:div w:id="1937209585">
      <w:bodyDiv w:val="1"/>
      <w:marLeft w:val="0"/>
      <w:marRight w:val="0"/>
      <w:marTop w:val="0"/>
      <w:marBottom w:val="0"/>
      <w:divBdr>
        <w:top w:val="none" w:sz="0" w:space="0" w:color="auto"/>
        <w:left w:val="none" w:sz="0" w:space="0" w:color="auto"/>
        <w:bottom w:val="none" w:sz="0" w:space="0" w:color="auto"/>
        <w:right w:val="none" w:sz="0" w:space="0" w:color="auto"/>
      </w:divBdr>
    </w:div>
    <w:div w:id="1989942538">
      <w:bodyDiv w:val="1"/>
      <w:marLeft w:val="0"/>
      <w:marRight w:val="0"/>
      <w:marTop w:val="0"/>
      <w:marBottom w:val="0"/>
      <w:divBdr>
        <w:top w:val="none" w:sz="0" w:space="0" w:color="auto"/>
        <w:left w:val="none" w:sz="0" w:space="0" w:color="auto"/>
        <w:bottom w:val="none" w:sz="0" w:space="0" w:color="auto"/>
        <w:right w:val="none" w:sz="0" w:space="0" w:color="auto"/>
      </w:divBdr>
    </w:div>
    <w:div w:id="2022779420">
      <w:bodyDiv w:val="1"/>
      <w:marLeft w:val="0"/>
      <w:marRight w:val="0"/>
      <w:marTop w:val="0"/>
      <w:marBottom w:val="0"/>
      <w:divBdr>
        <w:top w:val="none" w:sz="0" w:space="0" w:color="auto"/>
        <w:left w:val="none" w:sz="0" w:space="0" w:color="auto"/>
        <w:bottom w:val="none" w:sz="0" w:space="0" w:color="auto"/>
        <w:right w:val="none" w:sz="0" w:space="0" w:color="auto"/>
      </w:divBdr>
    </w:div>
    <w:div w:id="205804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aa360@gmail.com&#65292;&#20449;&#20214;&#20027;&#26088;&#65306;20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2312C-3E3F-474A-8F60-9442C5ED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2552</Words>
  <Characters>14552</Characters>
  <Application>Microsoft Office Word</Application>
  <DocSecurity>0</DocSecurity>
  <Lines>121</Lines>
  <Paragraphs>34</Paragraphs>
  <ScaleCrop>false</ScaleCrop>
  <Company/>
  <LinksUpToDate>false</LinksUpToDate>
  <CharactersWithSpaces>17070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林政賢</dc:creator>
  <cp:keywords/>
  <dc:description/>
  <cp:lastModifiedBy>USER</cp:lastModifiedBy>
  <cp:revision>2</cp:revision>
  <cp:lastPrinted>2023-08-21T07:19:00Z</cp:lastPrinted>
  <dcterms:created xsi:type="dcterms:W3CDTF">2023-08-21T08:01:00Z</dcterms:created>
  <dcterms:modified xsi:type="dcterms:W3CDTF">2023-08-21T08:01:00Z</dcterms:modified>
</cp:coreProperties>
</file>